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6" w:rsidRDefault="00CD3266">
      <w:pPr>
        <w:kinsoku w:val="0"/>
        <w:overflowPunct w:val="0"/>
        <w:spacing w:line="160" w:lineRule="exact"/>
        <w:rPr>
          <w:sz w:val="16"/>
          <w:szCs w:val="16"/>
        </w:rPr>
      </w:pPr>
    </w:p>
    <w:p w:rsidR="00CD3266" w:rsidRDefault="00D55A98">
      <w:pPr>
        <w:pStyle w:val="Heading1"/>
        <w:kinsoku w:val="0"/>
        <w:overflowPunct w:val="0"/>
        <w:ind w:right="114"/>
        <w:jc w:val="right"/>
        <w:outlineLvl w:val="9"/>
        <w:rPr>
          <w:b w:val="0"/>
          <w:bCs w:val="0"/>
        </w:rPr>
      </w:pPr>
      <w:r w:rsidRPr="00D55A98">
        <w:rPr>
          <w:noProof/>
        </w:rPr>
        <w:pict>
          <v:rect id="_x0000_s1027" style="position:absolute;left:0;text-align:left;margin-left:63.85pt;margin-top:0;width:97pt;height:77pt;z-index:-251661312;mso-position-horizontal-relative:page" o:allowincell="f" filled="f" stroked="f">
            <v:textbox inset="0,0,0,0">
              <w:txbxContent>
                <w:p w:rsidR="00007D68" w:rsidRDefault="00007D68">
                  <w:pPr>
                    <w:widowControl/>
                    <w:autoSpaceDE/>
                    <w:autoSpaceDN/>
                    <w:adjustRightInd/>
                    <w:spacing w:line="15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5235" cy="972820"/>
                        <wp:effectExtent l="1905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235" cy="972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D68" w:rsidRDefault="00007D68"/>
              </w:txbxContent>
            </v:textbox>
            <w10:wrap anchorx="page"/>
          </v:rect>
        </w:pict>
      </w:r>
      <w:r w:rsidR="00D56E20">
        <w:rPr>
          <w:spacing w:val="-1"/>
        </w:rPr>
        <w:t>Ελληνικ</w:t>
      </w:r>
      <w:r w:rsidR="00D56E20">
        <w:rPr>
          <w:spacing w:val="1"/>
        </w:rPr>
        <w:t>ό</w:t>
      </w:r>
      <w:r w:rsidR="00D56E20">
        <w:t>ς</w:t>
      </w:r>
      <w:r w:rsidR="00D56E20">
        <w:rPr>
          <w:spacing w:val="-15"/>
        </w:rPr>
        <w:t xml:space="preserve"> </w:t>
      </w:r>
      <w:r w:rsidR="00D56E20">
        <w:rPr>
          <w:spacing w:val="-1"/>
        </w:rPr>
        <w:t>Γ</w:t>
      </w:r>
      <w:r w:rsidR="00D56E20">
        <w:rPr>
          <w:spacing w:val="2"/>
        </w:rPr>
        <w:t>ε</w:t>
      </w:r>
      <w:r w:rsidR="00D56E20">
        <w:rPr>
          <w:spacing w:val="-3"/>
        </w:rPr>
        <w:t>ω</w:t>
      </w:r>
      <w:r w:rsidR="00D56E20">
        <w:t>ρ</w:t>
      </w:r>
      <w:r w:rsidR="00D56E20">
        <w:rPr>
          <w:spacing w:val="1"/>
        </w:rPr>
        <w:t>γ</w:t>
      </w:r>
      <w:r w:rsidR="00D56E20">
        <w:rPr>
          <w:spacing w:val="-1"/>
        </w:rPr>
        <w:t>ικό</w:t>
      </w:r>
      <w:r w:rsidR="00D56E20">
        <w:t>ς</w:t>
      </w:r>
      <w:r w:rsidR="00D56E20">
        <w:rPr>
          <w:spacing w:val="-15"/>
        </w:rPr>
        <w:t xml:space="preserve"> </w:t>
      </w:r>
      <w:r w:rsidR="00D56E20">
        <w:rPr>
          <w:spacing w:val="-1"/>
        </w:rPr>
        <w:t>Οργα</w:t>
      </w:r>
      <w:r w:rsidR="00D56E20">
        <w:rPr>
          <w:spacing w:val="1"/>
        </w:rPr>
        <w:t>ν</w:t>
      </w:r>
      <w:r w:rsidR="00D56E20">
        <w:t>ι</w:t>
      </w:r>
      <w:r w:rsidR="00D56E20">
        <w:rPr>
          <w:spacing w:val="-1"/>
        </w:rPr>
        <w:t>σμό</w:t>
      </w:r>
      <w:r w:rsidR="00D56E20">
        <w:t>ς</w:t>
      </w:r>
      <w:r w:rsidR="00D56E20">
        <w:rPr>
          <w:spacing w:val="-15"/>
        </w:rPr>
        <w:t xml:space="preserve"> </w:t>
      </w:r>
      <w:r w:rsidR="00D56E20">
        <w:t>–</w:t>
      </w:r>
    </w:p>
    <w:p w:rsidR="00CD3266" w:rsidRDefault="00D56E20">
      <w:pPr>
        <w:kinsoku w:val="0"/>
        <w:overflowPunct w:val="0"/>
        <w:spacing w:line="322" w:lineRule="exact"/>
        <w:ind w:right="115"/>
        <w:jc w:val="right"/>
        <w:rPr>
          <w:sz w:val="28"/>
          <w:szCs w:val="28"/>
        </w:rPr>
      </w:pPr>
      <w:r>
        <w:rPr>
          <w:b/>
          <w:bCs/>
          <w:w w:val="95"/>
          <w:sz w:val="28"/>
          <w:szCs w:val="28"/>
        </w:rPr>
        <w:t>«ΔΗΜΗΤΡΑ»</w:t>
      </w:r>
    </w:p>
    <w:p w:rsidR="00CD3266" w:rsidRDefault="00C77993">
      <w:pPr>
        <w:kinsoku w:val="0"/>
        <w:overflowPunct w:val="0"/>
        <w:spacing w:before="4" w:line="322" w:lineRule="exact"/>
        <w:ind w:left="5422" w:right="115" w:hanging="1225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Ινστιτούτο Γενετικής Βελτίωσης και </w:t>
      </w:r>
      <w:proofErr w:type="spellStart"/>
      <w:r>
        <w:rPr>
          <w:b/>
          <w:bCs/>
          <w:sz w:val="28"/>
          <w:szCs w:val="28"/>
        </w:rPr>
        <w:t>Φυτογενετικών</w:t>
      </w:r>
      <w:proofErr w:type="spellEnd"/>
      <w:r>
        <w:rPr>
          <w:b/>
          <w:bCs/>
          <w:sz w:val="28"/>
          <w:szCs w:val="28"/>
        </w:rPr>
        <w:t xml:space="preserve"> Πόρων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CD3266" w:rsidRDefault="00D56E20">
      <w:pPr>
        <w:kinsoku w:val="0"/>
        <w:overflowPunct w:val="0"/>
        <w:spacing w:before="53"/>
        <w:ind w:left="4714" w:right="113" w:firstLine="314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ΕΛΛΗΝΙΚΟ</w:t>
      </w:r>
      <w:r>
        <w:rPr>
          <w:b/>
          <w:bCs/>
          <w:sz w:val="36"/>
          <w:szCs w:val="36"/>
        </w:rPr>
        <w:t>Σ</w:t>
      </w:r>
      <w:r>
        <w:rPr>
          <w:b/>
          <w:bCs/>
          <w:spacing w:val="-1"/>
          <w:sz w:val="36"/>
          <w:szCs w:val="36"/>
        </w:rPr>
        <w:t xml:space="preserve"> ΓΕΩΡΓΙΚΟΣ </w:t>
      </w:r>
      <w:r>
        <w:rPr>
          <w:b/>
          <w:bCs/>
          <w:sz w:val="36"/>
          <w:szCs w:val="36"/>
        </w:rPr>
        <w:t>ΟΡΓΑΝΙΣΜΟΣ «ΔΗΜΗΤΡΑ»</w:t>
      </w:r>
    </w:p>
    <w:p w:rsidR="00CD3266" w:rsidRDefault="00D56E20">
      <w:pPr>
        <w:tabs>
          <w:tab w:val="left" w:pos="5918"/>
        </w:tabs>
        <w:kinsoku w:val="0"/>
        <w:overflowPunct w:val="0"/>
        <w:spacing w:before="1"/>
        <w:ind w:left="105"/>
        <w:rPr>
          <w:sz w:val="36"/>
          <w:szCs w:val="36"/>
        </w:rPr>
      </w:pPr>
      <w:r>
        <w:rPr>
          <w:b/>
          <w:bCs/>
          <w:w w:val="227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pacing w:val="-1"/>
          <w:sz w:val="36"/>
          <w:szCs w:val="36"/>
          <w:u w:val="single"/>
        </w:rPr>
        <w:t>ΕΛ.Γ.Ο.</w:t>
      </w:r>
      <w:r>
        <w:rPr>
          <w:b/>
          <w:bCs/>
          <w:spacing w:val="-2"/>
          <w:sz w:val="36"/>
          <w:szCs w:val="36"/>
          <w:u w:val="single"/>
        </w:rPr>
        <w:t xml:space="preserve"> </w:t>
      </w:r>
      <w:r>
        <w:rPr>
          <w:b/>
          <w:bCs/>
          <w:spacing w:val="-1"/>
          <w:sz w:val="36"/>
          <w:szCs w:val="36"/>
          <w:u w:val="single"/>
        </w:rPr>
        <w:t>«ΔΗΜΗΤΡΑ»</w:t>
      </w:r>
    </w:p>
    <w:p w:rsidR="00CD3266" w:rsidRDefault="00CD3266">
      <w:pPr>
        <w:kinsoku w:val="0"/>
        <w:overflowPunct w:val="0"/>
        <w:spacing w:before="3" w:line="240" w:lineRule="exact"/>
      </w:pPr>
    </w:p>
    <w:p w:rsidR="00DC7362" w:rsidRPr="00DC7362" w:rsidRDefault="00DC7362" w:rsidP="00DC7362">
      <w:pPr>
        <w:jc w:val="right"/>
        <w:rPr>
          <w:b/>
          <w:bCs/>
          <w:sz w:val="28"/>
          <w:szCs w:val="28"/>
        </w:rPr>
      </w:pPr>
      <w:r w:rsidRPr="00DC7362">
        <w:rPr>
          <w:b/>
          <w:bCs/>
          <w:sz w:val="28"/>
          <w:szCs w:val="28"/>
        </w:rPr>
        <w:t xml:space="preserve">Δημιουργία Χώρου Ευαισθητοποίησης για τη </w:t>
      </w:r>
      <w:proofErr w:type="spellStart"/>
      <w:r w:rsidRPr="00DC7362">
        <w:rPr>
          <w:b/>
          <w:bCs/>
          <w:sz w:val="28"/>
          <w:szCs w:val="28"/>
        </w:rPr>
        <w:t>Φυτοποικιλότητα</w:t>
      </w:r>
      <w:proofErr w:type="spellEnd"/>
      <w:r w:rsidRPr="00DC7362">
        <w:rPr>
          <w:b/>
          <w:bCs/>
          <w:sz w:val="28"/>
          <w:szCs w:val="28"/>
        </w:rPr>
        <w:t xml:space="preserve"> στον ΒΒΚΚ στην </w:t>
      </w:r>
      <w:proofErr w:type="spellStart"/>
      <w:r w:rsidRPr="00DC7362">
        <w:rPr>
          <w:b/>
          <w:bCs/>
          <w:sz w:val="28"/>
          <w:szCs w:val="28"/>
        </w:rPr>
        <w:t>Ποντοκερασιά</w:t>
      </w:r>
      <w:proofErr w:type="spellEnd"/>
      <w:r w:rsidRPr="00DC7362">
        <w:rPr>
          <w:b/>
          <w:bCs/>
          <w:sz w:val="28"/>
          <w:szCs w:val="28"/>
        </w:rPr>
        <w:t xml:space="preserve"> του Νομού Κιλκίς</w:t>
      </w:r>
    </w:p>
    <w:p w:rsidR="00CD3266" w:rsidRDefault="00CD3266">
      <w:pPr>
        <w:pStyle w:val="Heading1"/>
        <w:kinsoku w:val="0"/>
        <w:overflowPunct w:val="0"/>
        <w:spacing w:before="67" w:line="322" w:lineRule="exact"/>
        <w:ind w:left="4177" w:right="113" w:firstLine="546"/>
        <w:jc w:val="right"/>
        <w:outlineLvl w:val="9"/>
        <w:rPr>
          <w:b w:val="0"/>
          <w:bCs w:val="0"/>
        </w:rPr>
      </w:pPr>
    </w:p>
    <w:p w:rsidR="00CD3266" w:rsidRPr="00DC7362" w:rsidRDefault="00CD3266">
      <w:pPr>
        <w:kinsoku w:val="0"/>
        <w:overflowPunct w:val="0"/>
        <w:spacing w:line="319" w:lineRule="exact"/>
        <w:ind w:right="113"/>
        <w:jc w:val="right"/>
        <w:rPr>
          <w:sz w:val="28"/>
          <w:szCs w:val="28"/>
        </w:rPr>
      </w:pPr>
    </w:p>
    <w:p w:rsidR="00CD3266" w:rsidRDefault="00CD3266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kinsoku w:val="0"/>
        <w:overflowPunct w:val="0"/>
        <w:ind w:right="113"/>
        <w:jc w:val="right"/>
        <w:rPr>
          <w:sz w:val="32"/>
          <w:szCs w:val="32"/>
        </w:rPr>
      </w:pPr>
      <w:r>
        <w:rPr>
          <w:b/>
          <w:bCs/>
        </w:rPr>
        <w:t>ΠΡΟΥΠΟΛΟΓΙΣΜΟΣ :</w:t>
      </w:r>
      <w:r>
        <w:rPr>
          <w:b/>
          <w:bCs/>
          <w:spacing w:val="-1"/>
        </w:rPr>
        <w:t xml:space="preserve"> </w:t>
      </w:r>
      <w:r w:rsidR="00C77993" w:rsidRPr="00DC7362">
        <w:rPr>
          <w:b/>
          <w:bCs/>
          <w:spacing w:val="-1"/>
          <w:sz w:val="32"/>
          <w:szCs w:val="32"/>
        </w:rPr>
        <w:t>3</w:t>
      </w:r>
      <w:r w:rsidR="00DC7362">
        <w:rPr>
          <w:b/>
          <w:bCs/>
          <w:spacing w:val="-1"/>
          <w:sz w:val="32"/>
          <w:szCs w:val="32"/>
        </w:rPr>
        <w:t>9</w:t>
      </w:r>
      <w:r w:rsidR="00C77993">
        <w:rPr>
          <w:b/>
          <w:bCs/>
          <w:spacing w:val="-1"/>
          <w:sz w:val="32"/>
          <w:szCs w:val="32"/>
        </w:rPr>
        <w:t>.</w:t>
      </w:r>
      <w:r w:rsidR="00DC7362">
        <w:rPr>
          <w:b/>
          <w:bCs/>
          <w:spacing w:val="-1"/>
          <w:sz w:val="32"/>
          <w:szCs w:val="32"/>
        </w:rPr>
        <w:t>68</w:t>
      </w:r>
      <w:r>
        <w:rPr>
          <w:b/>
          <w:bCs/>
          <w:spacing w:val="-1"/>
          <w:sz w:val="32"/>
          <w:szCs w:val="32"/>
        </w:rPr>
        <w:t>0,0</w:t>
      </w:r>
      <w:r>
        <w:rPr>
          <w:b/>
          <w:bCs/>
          <w:sz w:val="32"/>
          <w:szCs w:val="32"/>
        </w:rPr>
        <w:t>0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€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CD3266" w:rsidRDefault="00D56E20">
      <w:pPr>
        <w:kinsoku w:val="0"/>
        <w:overflowPunct w:val="0"/>
        <w:ind w:left="4148" w:right="1614" w:hanging="2513"/>
        <w:rPr>
          <w:sz w:val="36"/>
          <w:szCs w:val="36"/>
        </w:rPr>
      </w:pPr>
      <w:r>
        <w:rPr>
          <w:b/>
          <w:bCs/>
          <w:sz w:val="36"/>
          <w:szCs w:val="36"/>
        </w:rPr>
        <w:t>ΦΑΚΕΛΟΣ ΑΣΦΑΛΕΙΑΣ ΚΑΙ ΥΓΕΙΑΣ (Φ.Α.Υ.)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CD3266" w:rsidRDefault="00C77993">
      <w:pPr>
        <w:pStyle w:val="Heading1"/>
        <w:kinsoku w:val="0"/>
        <w:overflowPunct w:val="0"/>
        <w:ind w:right="113"/>
        <w:jc w:val="right"/>
        <w:outlineLvl w:val="9"/>
        <w:rPr>
          <w:b w:val="0"/>
          <w:bCs w:val="0"/>
        </w:rPr>
      </w:pPr>
      <w:r>
        <w:t>Νοέμβρ</w:t>
      </w:r>
      <w:r w:rsidR="00D56E20">
        <w:t>ιος</w:t>
      </w:r>
      <w:r w:rsidR="00D56E20">
        <w:rPr>
          <w:spacing w:val="54"/>
        </w:rPr>
        <w:t xml:space="preserve"> </w:t>
      </w:r>
      <w:r w:rsidR="00D56E20">
        <w:rPr>
          <w:spacing w:val="1"/>
        </w:rPr>
        <w:t>2</w:t>
      </w:r>
      <w:r w:rsidR="00D56E20">
        <w:t>01</w:t>
      </w:r>
      <w:r w:rsidR="00DC7362">
        <w:t>9</w:t>
      </w:r>
    </w:p>
    <w:p w:rsidR="00CD3266" w:rsidRDefault="00CD3266">
      <w:pPr>
        <w:pStyle w:val="Heading1"/>
        <w:kinsoku w:val="0"/>
        <w:overflowPunct w:val="0"/>
        <w:ind w:right="113"/>
        <w:jc w:val="right"/>
        <w:outlineLvl w:val="9"/>
        <w:rPr>
          <w:b w:val="0"/>
          <w:bCs w:val="0"/>
        </w:rPr>
        <w:sectPr w:rsidR="00CD3266">
          <w:footerReference w:type="default" r:id="rId9"/>
          <w:pgSz w:w="11905" w:h="16840"/>
          <w:pgMar w:top="1580" w:right="1160" w:bottom="1640" w:left="1140" w:header="0" w:footer="1450" w:gutter="0"/>
          <w:pgNumType w:start="1"/>
          <w:cols w:space="720"/>
          <w:noEndnote/>
        </w:sectPr>
      </w:pPr>
    </w:p>
    <w:p w:rsidR="00CD3266" w:rsidRDefault="00D56E20">
      <w:pPr>
        <w:kinsoku w:val="0"/>
        <w:overflowPunct w:val="0"/>
        <w:spacing w:before="57"/>
        <w:ind w:right="15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ΦΑΚΕΛΟΣ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ΑΣΦΑΛΕ</w:t>
      </w:r>
      <w:r>
        <w:rPr>
          <w:rFonts w:ascii="Arial" w:hAnsi="Arial" w:cs="Arial"/>
          <w:b/>
          <w:bCs/>
          <w:spacing w:val="1"/>
          <w:sz w:val="28"/>
          <w:szCs w:val="28"/>
        </w:rPr>
        <w:t>Ι</w:t>
      </w:r>
      <w:r>
        <w:rPr>
          <w:rFonts w:ascii="Arial" w:hAnsi="Arial" w:cs="Arial"/>
          <w:b/>
          <w:bCs/>
          <w:sz w:val="28"/>
          <w:szCs w:val="28"/>
        </w:rPr>
        <w:t>ΑΣ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ΚΑΙ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Υ</w:t>
      </w:r>
      <w:r>
        <w:rPr>
          <w:rFonts w:ascii="Arial" w:hAnsi="Arial" w:cs="Arial"/>
          <w:b/>
          <w:bCs/>
          <w:spacing w:val="1"/>
          <w:sz w:val="28"/>
          <w:szCs w:val="28"/>
        </w:rPr>
        <w:t>Γ</w:t>
      </w:r>
      <w:r>
        <w:rPr>
          <w:rFonts w:ascii="Arial" w:hAnsi="Arial" w:cs="Arial"/>
          <w:b/>
          <w:bCs/>
          <w:spacing w:val="-1"/>
          <w:sz w:val="28"/>
          <w:szCs w:val="28"/>
        </w:rPr>
        <w:t>Ε</w:t>
      </w:r>
      <w:r>
        <w:rPr>
          <w:rFonts w:ascii="Arial" w:hAnsi="Arial" w:cs="Arial"/>
          <w:b/>
          <w:bCs/>
          <w:sz w:val="28"/>
          <w:szCs w:val="28"/>
        </w:rPr>
        <w:t>ΙΑΣ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(Φ.A.Y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CD3266" w:rsidRDefault="00D56E20">
      <w:pPr>
        <w:kinsoku w:val="0"/>
        <w:overflowPunct w:val="0"/>
        <w:spacing w:line="322" w:lineRule="exact"/>
        <w:ind w:right="15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(Π.Δ.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305/96,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άρθρο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3,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παράγραφοι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3,7,8,9,10,11)</w:t>
      </w:r>
    </w:p>
    <w:p w:rsidR="00CD3266" w:rsidRDefault="00CD3266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CD3266" w:rsidRDefault="00D56E20">
      <w:pPr>
        <w:pStyle w:val="Heading2"/>
        <w:kinsoku w:val="0"/>
        <w:overflowPunct w:val="0"/>
        <w:spacing w:before="69"/>
        <w:ind w:right="157"/>
        <w:jc w:val="center"/>
        <w:outlineLvl w:val="9"/>
        <w:rPr>
          <w:b w:val="0"/>
          <w:bCs w:val="0"/>
          <w:u w:val="none"/>
        </w:rPr>
      </w:pPr>
      <w:r>
        <w:rPr>
          <w:u w:val="none"/>
        </w:rPr>
        <w:t>ΤΜΗΜΑ Α</w:t>
      </w:r>
    </w:p>
    <w:p w:rsidR="00CD3266" w:rsidRDefault="00CD326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CD3266" w:rsidRDefault="00D55A98">
      <w:pPr>
        <w:kinsoku w:val="0"/>
        <w:overflowPunct w:val="0"/>
        <w:ind w:left="113"/>
        <w:jc w:val="center"/>
        <w:rPr>
          <w:rFonts w:ascii="Arial" w:hAnsi="Arial" w:cs="Arial"/>
        </w:rPr>
      </w:pPr>
      <w:r w:rsidRPr="00D55A98">
        <w:rPr>
          <w:noProof/>
        </w:rPr>
        <w:pict>
          <v:group id="_x0000_s1028" style="position:absolute;left:0;text-align:left;margin-left:63.15pt;margin-top:-25.7pt;width:469pt;height:14.8pt;z-index:-251660288;mso-position-horizontal-relative:page" coordorigin="1263,-514" coordsize="9380,296" o:allowincell="f">
            <v:rect id="_x0000_s1029" style="position:absolute;left:10573;top:-504;width:60;height:275" o:allowincell="f" fillcolor="silver" stroked="f">
              <v:path arrowok="t"/>
            </v:rect>
            <v:rect id="_x0000_s1030" style="position:absolute;left:1273;top:-504;width:60;height:275" o:allowincell="f" fillcolor="silver" stroked="f">
              <v:path arrowok="t"/>
            </v:rect>
            <v:rect id="_x0000_s1031" style="position:absolute;left:1333;top:-504;width:9240;height:275" o:allowincell="f" fillcolor="silver" stroked="f">
              <v:path arrowok="t"/>
            </v:rect>
            <w10:wrap anchorx="page"/>
          </v:group>
        </w:pict>
      </w:r>
      <w:r w:rsidR="00D56E20">
        <w:rPr>
          <w:rFonts w:ascii="Arial" w:hAnsi="Arial" w:cs="Arial"/>
          <w:b/>
          <w:bCs/>
          <w:spacing w:val="-1"/>
          <w:u w:val="thick"/>
        </w:rPr>
        <w:t>Γενικά</w:t>
      </w:r>
    </w:p>
    <w:p w:rsidR="00CD3266" w:rsidRDefault="00CD3266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CD3266" w:rsidRDefault="00D56E20">
      <w:pPr>
        <w:pStyle w:val="Heading3"/>
        <w:numPr>
          <w:ilvl w:val="0"/>
          <w:numId w:val="11"/>
        </w:numPr>
        <w:tabs>
          <w:tab w:val="left" w:pos="697"/>
        </w:tabs>
        <w:kinsoku w:val="0"/>
        <w:overflowPunct w:val="0"/>
        <w:spacing w:before="72"/>
        <w:ind w:left="697"/>
        <w:outlineLvl w:val="9"/>
        <w:rPr>
          <w:b w:val="0"/>
          <w:bCs w:val="0"/>
        </w:rPr>
      </w:pPr>
      <w:r>
        <w:t>Είδος</w:t>
      </w:r>
      <w:r>
        <w:rPr>
          <w:spacing w:val="-7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rPr>
          <w:spacing w:val="2"/>
        </w:rPr>
        <w:t>έ</w:t>
      </w:r>
      <w:r>
        <w:rPr>
          <w:spacing w:val="-1"/>
        </w:rPr>
        <w:t>ρ</w:t>
      </w:r>
      <w:r>
        <w:t>γου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χρήση</w:t>
      </w:r>
      <w:r>
        <w:rPr>
          <w:spacing w:val="-6"/>
        </w:rPr>
        <w:t xml:space="preserve"> </w:t>
      </w:r>
      <w:r>
        <w:t>αυτού:</w:t>
      </w:r>
    </w:p>
    <w:p w:rsidR="00CD3266" w:rsidRDefault="00CD3266">
      <w:pPr>
        <w:kinsoku w:val="0"/>
        <w:overflowPunct w:val="0"/>
        <w:spacing w:before="6" w:line="240" w:lineRule="exact"/>
      </w:pPr>
    </w:p>
    <w:p w:rsidR="00CD3266" w:rsidRDefault="00D56E20">
      <w:pPr>
        <w:kinsoku w:val="0"/>
        <w:overflowPunct w:val="0"/>
        <w:ind w:left="697"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</w:t>
      </w:r>
      <w:r w:rsidR="00DC7362" w:rsidRPr="00DC7362">
        <w:rPr>
          <w:rFonts w:ascii="Cambria" w:hAnsi="Cambria" w:cs="Cambria"/>
          <w:b/>
          <w:bCs/>
          <w:sz w:val="22"/>
          <w:szCs w:val="22"/>
        </w:rPr>
        <w:t xml:space="preserve">Δημιουργία Χώρου Ευαισθητοποίησης για τη </w:t>
      </w:r>
      <w:proofErr w:type="spellStart"/>
      <w:r w:rsidR="00DC7362" w:rsidRPr="00DC7362">
        <w:rPr>
          <w:rFonts w:ascii="Cambria" w:hAnsi="Cambria" w:cs="Cambria"/>
          <w:b/>
          <w:bCs/>
          <w:sz w:val="22"/>
          <w:szCs w:val="22"/>
        </w:rPr>
        <w:t>Φυτοποικιλότητα</w:t>
      </w:r>
      <w:proofErr w:type="spellEnd"/>
      <w:r w:rsidR="00DC7362" w:rsidRPr="00DC7362">
        <w:rPr>
          <w:rFonts w:ascii="Cambria" w:hAnsi="Cambria" w:cs="Cambria"/>
          <w:b/>
          <w:bCs/>
          <w:sz w:val="22"/>
          <w:szCs w:val="22"/>
        </w:rPr>
        <w:t xml:space="preserve"> στον ΒΒΚΚ στην </w:t>
      </w:r>
      <w:proofErr w:type="spellStart"/>
      <w:r w:rsidR="00DC7362" w:rsidRPr="00DC7362">
        <w:rPr>
          <w:rFonts w:ascii="Cambria" w:hAnsi="Cambria" w:cs="Cambria"/>
          <w:b/>
          <w:bCs/>
          <w:sz w:val="22"/>
          <w:szCs w:val="22"/>
        </w:rPr>
        <w:t>Ποντοκερασιά</w:t>
      </w:r>
      <w:proofErr w:type="spellEnd"/>
      <w:r w:rsidR="00DC7362" w:rsidRPr="00DC7362">
        <w:rPr>
          <w:rFonts w:ascii="Cambria" w:hAnsi="Cambria" w:cs="Cambria"/>
          <w:b/>
          <w:bCs/>
          <w:sz w:val="22"/>
          <w:szCs w:val="22"/>
        </w:rPr>
        <w:t xml:space="preserve"> του Νομού Κιλκίς</w:t>
      </w:r>
      <w:r>
        <w:rPr>
          <w:rFonts w:ascii="Arial" w:hAnsi="Arial" w:cs="Arial"/>
          <w:b/>
          <w:bCs/>
          <w:sz w:val="20"/>
          <w:szCs w:val="20"/>
        </w:rPr>
        <w:t>»</w:t>
      </w:r>
    </w:p>
    <w:p w:rsidR="00CD3266" w:rsidRDefault="00CD3266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CD3266" w:rsidRDefault="00DC7362">
      <w:pPr>
        <w:pStyle w:val="a3"/>
        <w:kinsoku w:val="0"/>
        <w:overflowPunct w:val="0"/>
        <w:ind w:left="697"/>
      </w:pPr>
      <w:r w:rsidRPr="00DC7362">
        <w:t>Το έργο περιλαμβάνει εργασίες αναβάθμισης του ξύλινου κτιρίου, διαμόρφωσης του περιβάλλοντα χώρου, προμήθειας και εγκατάστασης εξοπλισμού καθώς και της ηλεκτροδότησης του.</w:t>
      </w:r>
      <w:r w:rsidR="00D56E20">
        <w:rPr>
          <w:spacing w:val="-1"/>
        </w:rPr>
        <w:t>.</w:t>
      </w:r>
    </w:p>
    <w:p w:rsidR="00CD3266" w:rsidRDefault="00CD3266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CD3266" w:rsidRDefault="00D56E20">
      <w:pPr>
        <w:pStyle w:val="Heading3"/>
        <w:numPr>
          <w:ilvl w:val="0"/>
          <w:numId w:val="11"/>
        </w:numPr>
        <w:tabs>
          <w:tab w:val="left" w:pos="697"/>
        </w:tabs>
        <w:kinsoku w:val="0"/>
        <w:overflowPunct w:val="0"/>
        <w:ind w:left="697"/>
        <w:outlineLvl w:val="9"/>
        <w:rPr>
          <w:b w:val="0"/>
          <w:bCs w:val="0"/>
        </w:rPr>
      </w:pPr>
      <w:r>
        <w:t>Ακριβής</w:t>
      </w:r>
      <w:r>
        <w:rPr>
          <w:spacing w:val="-11"/>
        </w:rPr>
        <w:t xml:space="preserve"> </w:t>
      </w:r>
      <w:r>
        <w:t>δι</w:t>
      </w:r>
      <w:r>
        <w:rPr>
          <w:spacing w:val="1"/>
        </w:rPr>
        <w:t>ε</w:t>
      </w:r>
      <w:r>
        <w:t>ύθυνση</w:t>
      </w:r>
      <w:r>
        <w:rPr>
          <w:spacing w:val="-10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rPr>
          <w:spacing w:val="4"/>
        </w:rPr>
        <w:t>έ</w:t>
      </w:r>
      <w:r>
        <w:rPr>
          <w:spacing w:val="-1"/>
        </w:rPr>
        <w:t>ρ</w:t>
      </w:r>
      <w:r>
        <w:t>γου:</w:t>
      </w:r>
    </w:p>
    <w:p w:rsidR="00CD3266" w:rsidRDefault="00CD3266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CD3266" w:rsidRDefault="00DC7362">
      <w:pPr>
        <w:pStyle w:val="a3"/>
        <w:kinsoku w:val="0"/>
        <w:overflowPunct w:val="0"/>
        <w:ind w:left="697"/>
      </w:pPr>
      <w:r w:rsidRPr="00DC7362">
        <w:rPr>
          <w:spacing w:val="-1"/>
        </w:rPr>
        <w:t xml:space="preserve">Το κτίριο βρίσκεται στον Βαλκανικό Βοτανικό Κήπο </w:t>
      </w:r>
      <w:proofErr w:type="spellStart"/>
      <w:r w:rsidRPr="00DC7362">
        <w:rPr>
          <w:spacing w:val="-1"/>
        </w:rPr>
        <w:t>Κρουσσίων</w:t>
      </w:r>
      <w:proofErr w:type="spellEnd"/>
      <w:r w:rsidRPr="00DC7362">
        <w:rPr>
          <w:spacing w:val="-1"/>
        </w:rPr>
        <w:t xml:space="preserve"> του ΕΛΓΟ- ΔΗΜΗΤΡΑ στην </w:t>
      </w:r>
      <w:proofErr w:type="spellStart"/>
      <w:r w:rsidRPr="00DC7362">
        <w:rPr>
          <w:spacing w:val="-1"/>
        </w:rPr>
        <w:t>Ποντοκερασιά</w:t>
      </w:r>
      <w:proofErr w:type="spellEnd"/>
      <w:r w:rsidRPr="00DC7362">
        <w:rPr>
          <w:spacing w:val="-1"/>
        </w:rPr>
        <w:t xml:space="preserve"> Κιλκίς.</w:t>
      </w:r>
    </w:p>
    <w:p w:rsidR="00CD3266" w:rsidRDefault="00CD326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CD3266" w:rsidRDefault="00D56E20">
      <w:pPr>
        <w:numPr>
          <w:ilvl w:val="0"/>
          <w:numId w:val="11"/>
        </w:numPr>
        <w:tabs>
          <w:tab w:val="left" w:pos="697"/>
        </w:tabs>
        <w:kinsoku w:val="0"/>
        <w:overflowPunct w:val="0"/>
        <w:ind w:left="6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2"/>
          <w:sz w:val="20"/>
          <w:szCs w:val="20"/>
        </w:rPr>
        <w:t>Αριθμό</w:t>
      </w:r>
      <w:r>
        <w:rPr>
          <w:rFonts w:ascii="Arial" w:hAnsi="Arial" w:cs="Arial"/>
          <w:b/>
          <w:bCs/>
          <w:position w:val="2"/>
          <w:sz w:val="20"/>
          <w:szCs w:val="20"/>
        </w:rPr>
        <w:t>ς</w:t>
      </w:r>
      <w:r>
        <w:rPr>
          <w:rFonts w:ascii="Arial" w:hAnsi="Arial" w:cs="Arial"/>
          <w:b/>
          <w:bCs/>
          <w:spacing w:val="-4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position w:val="2"/>
          <w:sz w:val="20"/>
          <w:szCs w:val="20"/>
        </w:rPr>
        <w:t>έ</w:t>
      </w:r>
      <w:r>
        <w:rPr>
          <w:rFonts w:ascii="Arial" w:hAnsi="Arial" w:cs="Arial"/>
          <w:b/>
          <w:bCs/>
          <w:spacing w:val="-2"/>
          <w:position w:val="2"/>
          <w:sz w:val="20"/>
          <w:szCs w:val="20"/>
        </w:rPr>
        <w:t>γ</w:t>
      </w:r>
      <w:r>
        <w:rPr>
          <w:rFonts w:ascii="Arial" w:hAnsi="Arial" w:cs="Arial"/>
          <w:b/>
          <w:bCs/>
          <w:spacing w:val="-1"/>
          <w:position w:val="2"/>
          <w:sz w:val="20"/>
          <w:szCs w:val="20"/>
        </w:rPr>
        <w:t>κριση</w:t>
      </w:r>
      <w:r>
        <w:rPr>
          <w:rFonts w:ascii="Arial" w:hAnsi="Arial" w:cs="Arial"/>
          <w:b/>
          <w:bCs/>
          <w:position w:val="2"/>
          <w:sz w:val="20"/>
          <w:szCs w:val="20"/>
        </w:rPr>
        <w:t>ς</w:t>
      </w:r>
      <w:r>
        <w:rPr>
          <w:rFonts w:ascii="Arial" w:hAnsi="Arial" w:cs="Arial"/>
          <w:b/>
          <w:bCs/>
          <w:spacing w:val="-1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2"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position w:val="2"/>
          <w:sz w:val="20"/>
          <w:szCs w:val="20"/>
        </w:rPr>
        <w:t>η</w:t>
      </w:r>
      <w:r>
        <w:rPr>
          <w:rFonts w:ascii="Arial" w:hAnsi="Arial" w:cs="Arial"/>
          <w:b/>
          <w:bCs/>
          <w:position w:val="2"/>
          <w:sz w:val="20"/>
          <w:szCs w:val="20"/>
        </w:rPr>
        <w:t>ς</w:t>
      </w:r>
      <w:r>
        <w:rPr>
          <w:rFonts w:ascii="Arial" w:hAnsi="Arial" w:cs="Arial"/>
          <w:b/>
          <w:bCs/>
          <w:spacing w:val="-1"/>
          <w:position w:val="2"/>
          <w:sz w:val="20"/>
          <w:szCs w:val="20"/>
        </w:rPr>
        <w:t xml:space="preserve"> μ</w:t>
      </w:r>
      <w:r>
        <w:rPr>
          <w:rFonts w:ascii="Arial" w:hAnsi="Arial" w:cs="Arial"/>
          <w:b/>
          <w:bCs/>
          <w:spacing w:val="-2"/>
          <w:position w:val="2"/>
          <w:sz w:val="20"/>
          <w:szCs w:val="20"/>
        </w:rPr>
        <w:t>ε</w:t>
      </w:r>
      <w:r>
        <w:rPr>
          <w:rFonts w:ascii="Arial" w:hAnsi="Arial" w:cs="Arial"/>
          <w:b/>
          <w:bCs/>
          <w:spacing w:val="-3"/>
          <w:position w:val="2"/>
          <w:sz w:val="20"/>
          <w:szCs w:val="20"/>
        </w:rPr>
        <w:t>λ</w:t>
      </w:r>
      <w:r>
        <w:rPr>
          <w:rFonts w:ascii="Arial" w:hAnsi="Arial" w:cs="Arial"/>
          <w:b/>
          <w:bCs/>
          <w:spacing w:val="3"/>
          <w:position w:val="2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position w:val="2"/>
          <w:sz w:val="20"/>
          <w:szCs w:val="20"/>
        </w:rPr>
        <w:t>της:</w:t>
      </w:r>
    </w:p>
    <w:p w:rsidR="00CD3266" w:rsidRDefault="00CD3266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CD3266" w:rsidRDefault="00D56E20">
      <w:pPr>
        <w:pStyle w:val="a3"/>
        <w:kinsoku w:val="0"/>
        <w:overflowPunct w:val="0"/>
        <w:ind w:left="697" w:right="185"/>
      </w:pPr>
      <w:r>
        <w:t>H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α</w:t>
      </w:r>
      <w:r>
        <w:rPr>
          <w:spacing w:val="-2"/>
        </w:rPr>
        <w:t>ρ</w:t>
      </w:r>
      <w:r>
        <w:rPr>
          <w:spacing w:val="1"/>
        </w:rPr>
        <w:t>ι</w:t>
      </w:r>
      <w:r>
        <w:rPr>
          <w:spacing w:val="-1"/>
        </w:rPr>
        <w:t>θμ</w:t>
      </w:r>
      <w:proofErr w:type="spellEnd"/>
      <w:r>
        <w:t>.</w:t>
      </w:r>
      <w:r>
        <w:rPr>
          <w:spacing w:val="-1"/>
        </w:rPr>
        <w:t xml:space="preserve"> πρωτ</w:t>
      </w:r>
      <w:r>
        <w:t>.</w:t>
      </w:r>
      <w:r w:rsidR="00C77993" w:rsidRPr="00DC7362">
        <w:rPr>
          <w:highlight w:val="yellow"/>
        </w:rPr>
        <w:t>_____</w:t>
      </w:r>
      <w:r w:rsidRPr="00DC7362">
        <w:rPr>
          <w:spacing w:val="-1"/>
          <w:highlight w:val="yellow"/>
        </w:rPr>
        <w:t>/</w:t>
      </w:r>
      <w:r w:rsidR="00C77993" w:rsidRPr="00DC7362">
        <w:rPr>
          <w:spacing w:val="-1"/>
          <w:highlight w:val="yellow"/>
        </w:rPr>
        <w:t>__</w:t>
      </w:r>
      <w:r w:rsidRPr="00DC7362">
        <w:rPr>
          <w:spacing w:val="-1"/>
          <w:highlight w:val="yellow"/>
        </w:rPr>
        <w:t>-</w:t>
      </w:r>
      <w:r w:rsidR="00C77993" w:rsidRPr="00DC7362">
        <w:rPr>
          <w:spacing w:val="-1"/>
          <w:highlight w:val="yellow"/>
        </w:rPr>
        <w:t>__</w:t>
      </w:r>
      <w:r w:rsidRPr="00DC7362">
        <w:rPr>
          <w:highlight w:val="yellow"/>
        </w:rPr>
        <w:t>-</w:t>
      </w:r>
      <w:r w:rsidRPr="00DC7362">
        <w:rPr>
          <w:spacing w:val="-2"/>
          <w:highlight w:val="yellow"/>
        </w:rPr>
        <w:t>2</w:t>
      </w:r>
      <w:r w:rsidRPr="00DC7362">
        <w:rPr>
          <w:spacing w:val="-1"/>
          <w:highlight w:val="yellow"/>
        </w:rPr>
        <w:t>01</w:t>
      </w:r>
      <w:r w:rsidR="00DC7362" w:rsidRPr="00DC7362">
        <w:rPr>
          <w:spacing w:val="-1"/>
          <w:highlight w:val="yellow"/>
        </w:rPr>
        <w:t>9</w:t>
      </w:r>
      <w:r>
        <w:rPr>
          <w:spacing w:val="-1"/>
        </w:rPr>
        <w:t xml:space="preserve"> </w:t>
      </w:r>
      <w:r>
        <w:rPr>
          <w:spacing w:val="-2"/>
        </w:rPr>
        <w:t>Α</w:t>
      </w:r>
      <w:r>
        <w:rPr>
          <w:spacing w:val="-1"/>
        </w:rPr>
        <w:t>πόφασ</w:t>
      </w:r>
      <w:r>
        <w:t>η</w:t>
      </w:r>
      <w:r>
        <w:rPr>
          <w:spacing w:val="-2"/>
        </w:rPr>
        <w:t xml:space="preserve"> </w:t>
      </w:r>
      <w:r>
        <w:rPr>
          <w:spacing w:val="-1"/>
        </w:rPr>
        <w:t>Διευθύνοντο</w:t>
      </w:r>
      <w:r>
        <w:t>ς</w:t>
      </w:r>
      <w:r>
        <w:rPr>
          <w:spacing w:val="-1"/>
        </w:rPr>
        <w:t xml:space="preserve"> Συμβού</w:t>
      </w:r>
      <w:r>
        <w:t>λ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θέμ</w:t>
      </w:r>
      <w:r>
        <w:t>α:</w:t>
      </w:r>
      <w:r>
        <w:rPr>
          <w:spacing w:val="-1"/>
        </w:rPr>
        <w:t xml:space="preserve"> «Έγ</w:t>
      </w:r>
      <w:r>
        <w:t>κ</w:t>
      </w:r>
      <w:r>
        <w:rPr>
          <w:spacing w:val="-2"/>
        </w:rPr>
        <w:t>ρ</w:t>
      </w:r>
      <w:r>
        <w:rPr>
          <w:spacing w:val="1"/>
        </w:rPr>
        <w:t>ι</w:t>
      </w:r>
      <w:r>
        <w:rPr>
          <w:spacing w:val="-2"/>
        </w:rPr>
        <w:t>σ</w:t>
      </w:r>
      <w:r>
        <w:t>η</w:t>
      </w:r>
      <w:r>
        <w:rPr>
          <w:spacing w:val="-1"/>
        </w:rPr>
        <w:t xml:space="preserve"> της υ</w:t>
      </w:r>
      <w:r>
        <w:t>λ</w:t>
      </w:r>
      <w:r>
        <w:rPr>
          <w:spacing w:val="-1"/>
        </w:rPr>
        <w:t>οπο</w:t>
      </w:r>
      <w:r>
        <w:rPr>
          <w:spacing w:val="1"/>
        </w:rPr>
        <w:t>ί</w:t>
      </w:r>
      <w:r>
        <w:rPr>
          <w:spacing w:val="-1"/>
        </w:rPr>
        <w:t>ηση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</w:t>
      </w:r>
      <w:r>
        <w:t>γ</w:t>
      </w:r>
      <w:r>
        <w:rPr>
          <w:spacing w:val="-1"/>
        </w:rPr>
        <w:t>ου</w:t>
      </w:r>
      <w:r>
        <w:t>:</w:t>
      </w:r>
      <w:r>
        <w:rPr>
          <w:spacing w:val="-1"/>
        </w:rPr>
        <w:t xml:space="preserve"> «</w:t>
      </w:r>
      <w:r w:rsidR="00DC7362" w:rsidRPr="00DC7362">
        <w:rPr>
          <w:spacing w:val="-1"/>
        </w:rPr>
        <w:t xml:space="preserve">Δημιουργία Χώρου Ευαισθητοποίησης για τη </w:t>
      </w:r>
      <w:proofErr w:type="spellStart"/>
      <w:r w:rsidR="00DC7362" w:rsidRPr="00DC7362">
        <w:rPr>
          <w:spacing w:val="-1"/>
        </w:rPr>
        <w:t>Φυτοποικιλότητα</w:t>
      </w:r>
      <w:proofErr w:type="spellEnd"/>
      <w:r w:rsidR="00DC7362" w:rsidRPr="00DC7362">
        <w:rPr>
          <w:spacing w:val="-1"/>
        </w:rPr>
        <w:t xml:space="preserve"> στον ΒΒΚΚ στην </w:t>
      </w:r>
      <w:proofErr w:type="spellStart"/>
      <w:r w:rsidR="00DC7362" w:rsidRPr="00DC7362">
        <w:rPr>
          <w:spacing w:val="-1"/>
        </w:rPr>
        <w:t>Ποντοκερασιά</w:t>
      </w:r>
      <w:proofErr w:type="spellEnd"/>
      <w:r w:rsidR="00DC7362" w:rsidRPr="00DC7362">
        <w:rPr>
          <w:spacing w:val="-1"/>
        </w:rPr>
        <w:t xml:space="preserve"> του Νομού Κιλκίς</w:t>
      </w:r>
      <w:r w:rsidR="00C77993">
        <w:rPr>
          <w:spacing w:val="-1"/>
        </w:rPr>
        <w:t>»</w:t>
      </w:r>
    </w:p>
    <w:p w:rsidR="00CD3266" w:rsidRDefault="00CD3266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CD3266" w:rsidRDefault="00D56E20">
      <w:pPr>
        <w:pStyle w:val="Heading3"/>
        <w:kinsoku w:val="0"/>
        <w:overflowPunct w:val="0"/>
        <w:ind w:left="697"/>
        <w:outlineLvl w:val="9"/>
        <w:rPr>
          <w:b w:val="0"/>
          <w:bCs w:val="0"/>
        </w:rPr>
      </w:pPr>
      <w:r>
        <w:t>Στοιχεία</w:t>
      </w:r>
      <w:r>
        <w:rPr>
          <w:spacing w:val="-8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-8"/>
        </w:rPr>
        <w:t xml:space="preserve"> </w:t>
      </w:r>
      <w:r>
        <w:t>κυρίων</w:t>
      </w:r>
      <w:r>
        <w:rPr>
          <w:spacing w:val="-7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rPr>
          <w:spacing w:val="4"/>
        </w:rPr>
        <w:t>έ</w:t>
      </w:r>
      <w:r>
        <w:rPr>
          <w:spacing w:val="-1"/>
        </w:rPr>
        <w:t>ρ</w:t>
      </w:r>
      <w:r>
        <w:t>γ</w:t>
      </w:r>
      <w:r>
        <w:rPr>
          <w:spacing w:val="-1"/>
        </w:rPr>
        <w:t>ο</w:t>
      </w:r>
      <w:r>
        <w:t>υ</w:t>
      </w:r>
    </w:p>
    <w:p w:rsidR="00CD3266" w:rsidRDefault="00D56E20">
      <w:pPr>
        <w:pStyle w:val="a3"/>
        <w:kinsoku w:val="0"/>
        <w:overflowPunct w:val="0"/>
        <w:spacing w:before="2" w:line="230" w:lineRule="exact"/>
        <w:ind w:left="697" w:right="107"/>
      </w:pPr>
      <w:r>
        <w:t>(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α</w:t>
      </w:r>
      <w:r>
        <w:rPr>
          <w:spacing w:val="-1"/>
        </w:rPr>
        <w:t>γ</w:t>
      </w:r>
      <w:r>
        <w:t>ράφο</w:t>
      </w:r>
      <w:r>
        <w:rPr>
          <w:spacing w:val="-1"/>
        </w:rPr>
        <w:t>ν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12"/>
        </w:rPr>
        <w:t xml:space="preserve"> </w:t>
      </w:r>
      <w:r>
        <w:t>κα</w:t>
      </w:r>
      <w:r>
        <w:rPr>
          <w:spacing w:val="-2"/>
        </w:rPr>
        <w:t>τ</w:t>
      </w:r>
      <w:r>
        <w:t xml:space="preserve">ά </w:t>
      </w:r>
      <w:r>
        <w:rPr>
          <w:spacing w:val="11"/>
        </w:rPr>
        <w:t xml:space="preserve"> </w:t>
      </w:r>
      <w:r>
        <w:t>χρ</w:t>
      </w:r>
      <w:r>
        <w:rPr>
          <w:spacing w:val="-2"/>
        </w:rPr>
        <w:t>ο</w:t>
      </w:r>
      <w:r>
        <w:rPr>
          <w:spacing w:val="-1"/>
        </w:rPr>
        <w:t>ν</w:t>
      </w:r>
      <w:r>
        <w:t>ολ</w:t>
      </w:r>
      <w:r>
        <w:rPr>
          <w:spacing w:val="-2"/>
        </w:rPr>
        <w:t>ο</w:t>
      </w:r>
      <w:r>
        <w:rPr>
          <w:spacing w:val="-1"/>
        </w:rPr>
        <w:t>γ</w:t>
      </w:r>
      <w:r>
        <w:t>ι</w:t>
      </w:r>
      <w:r>
        <w:rPr>
          <w:spacing w:val="-1"/>
        </w:rPr>
        <w:t>κ</w:t>
      </w:r>
      <w:r>
        <w:t xml:space="preserve">ή </w:t>
      </w:r>
      <w:r>
        <w:rPr>
          <w:spacing w:val="12"/>
        </w:rPr>
        <w:t xml:space="preserve"> </w:t>
      </w:r>
      <w:r>
        <w:t>σ</w:t>
      </w:r>
      <w:r>
        <w:rPr>
          <w:spacing w:val="-2"/>
        </w:rPr>
        <w:t>ε</w:t>
      </w:r>
      <w:r>
        <w:t xml:space="preserve">ιρά </w:t>
      </w:r>
      <w:r>
        <w:rPr>
          <w:spacing w:val="11"/>
        </w:rPr>
        <w:t xml:space="preserve"> </w:t>
      </w:r>
      <w:r>
        <w:t>αρ</w:t>
      </w:r>
      <w:r>
        <w:rPr>
          <w:spacing w:val="-1"/>
        </w:rPr>
        <w:t>χί</w:t>
      </w:r>
      <w:r>
        <w:t>ζο</w:t>
      </w:r>
      <w:r>
        <w:rPr>
          <w:spacing w:val="-1"/>
        </w:rPr>
        <w:t>ν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ς </w:t>
      </w:r>
      <w:r>
        <w:rPr>
          <w:spacing w:val="11"/>
        </w:rPr>
        <w:t xml:space="preserve"> </w:t>
      </w:r>
      <w:r>
        <w:t xml:space="preserve">από </w:t>
      </w:r>
      <w:r>
        <w:rPr>
          <w:spacing w:val="12"/>
        </w:rPr>
        <w:t xml:space="preserve"> </w:t>
      </w:r>
      <w:r>
        <w:rPr>
          <w:spacing w:val="-2"/>
        </w:rPr>
        <w:t>τ</w:t>
      </w:r>
      <w:r>
        <w:t xml:space="preserve">ον </w:t>
      </w:r>
      <w:r>
        <w:rPr>
          <w:spacing w:val="10"/>
        </w:rPr>
        <w:t xml:space="preserve"> </w:t>
      </w:r>
      <w:r>
        <w:t>αρ</w:t>
      </w:r>
      <w:r>
        <w:rPr>
          <w:spacing w:val="-1"/>
        </w:rPr>
        <w:t>χ</w:t>
      </w:r>
      <w:r>
        <w:t xml:space="preserve">ικό </w:t>
      </w:r>
      <w:r>
        <w:rPr>
          <w:spacing w:val="10"/>
        </w:rPr>
        <w:t xml:space="preserve"> </w:t>
      </w:r>
      <w:r>
        <w:t xml:space="preserve">/ </w:t>
      </w:r>
      <w:r>
        <w:rPr>
          <w:spacing w:val="11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-1"/>
        </w:rPr>
        <w:t>χι</w:t>
      </w:r>
      <w:r>
        <w:t>κο</w:t>
      </w:r>
      <w:r>
        <w:rPr>
          <w:spacing w:val="-1"/>
        </w:rPr>
        <w:t>ύ</w:t>
      </w:r>
      <w:r>
        <w:t xml:space="preserve">ς </w:t>
      </w:r>
      <w:r>
        <w:rPr>
          <w:spacing w:val="10"/>
        </w:rPr>
        <w:t xml:space="preserve"> 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1"/>
        </w:rPr>
        <w:t>ι</w:t>
      </w:r>
      <w:r>
        <w:rPr>
          <w:spacing w:val="-2"/>
        </w:rPr>
        <w:t>ο</w:t>
      </w:r>
      <w:r>
        <w:t>κτ</w:t>
      </w:r>
      <w:r>
        <w:rPr>
          <w:spacing w:val="-2"/>
        </w:rPr>
        <w:t>ή</w:t>
      </w:r>
      <w:r>
        <w:t>τ</w:t>
      </w:r>
      <w:r>
        <w:rPr>
          <w:spacing w:val="-1"/>
        </w:rPr>
        <w:t>ε</w:t>
      </w:r>
      <w:r>
        <w:t xml:space="preserve">ς </w:t>
      </w:r>
      <w:r>
        <w:rPr>
          <w:spacing w:val="1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συμπ</w:t>
      </w:r>
      <w:r>
        <w:t>ληρ</w:t>
      </w:r>
      <w:r>
        <w:rPr>
          <w:spacing w:val="-1"/>
        </w:rPr>
        <w:t>ών</w:t>
      </w:r>
      <w:r>
        <w:rPr>
          <w:spacing w:val="-2"/>
        </w:rPr>
        <w:t>ο</w:t>
      </w:r>
      <w:r>
        <w:rPr>
          <w:spacing w:val="-1"/>
        </w:rPr>
        <w:t>ν</w:t>
      </w:r>
      <w:r>
        <w:t>ται</w:t>
      </w:r>
      <w:r>
        <w:rPr>
          <w:spacing w:val="37"/>
        </w:rPr>
        <w:t xml:space="preserve"> </w:t>
      </w:r>
      <w:r>
        <w:rPr>
          <w:spacing w:val="-1"/>
        </w:rPr>
        <w:t>κ</w:t>
      </w:r>
      <w:r>
        <w:t>αθ’</w:t>
      </w:r>
      <w:r>
        <w:rPr>
          <w:spacing w:val="37"/>
        </w:rPr>
        <w:t xml:space="preserve"> </w:t>
      </w:r>
      <w:r>
        <w:rPr>
          <w:spacing w:val="-2"/>
        </w:rPr>
        <w:t>ό</w:t>
      </w:r>
      <w:r>
        <w:t>λη</w:t>
      </w:r>
      <w:r>
        <w:rPr>
          <w:spacing w:val="36"/>
        </w:rPr>
        <w:t xml:space="preserve"> </w:t>
      </w:r>
      <w:r>
        <w:t>τη</w:t>
      </w:r>
      <w:r>
        <w:rPr>
          <w:spacing w:val="38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</w:t>
      </w:r>
      <w:r>
        <w:t>ά</w:t>
      </w:r>
      <w:r>
        <w:rPr>
          <w:spacing w:val="-2"/>
        </w:rPr>
        <w:t>ρ</w:t>
      </w:r>
      <w:r>
        <w:t>κ</w:t>
      </w:r>
      <w:r>
        <w:rPr>
          <w:spacing w:val="-1"/>
        </w:rPr>
        <w:t>ει</w:t>
      </w:r>
      <w:r>
        <w:t>α</w:t>
      </w:r>
      <w:r>
        <w:rPr>
          <w:spacing w:val="37"/>
        </w:rPr>
        <w:t xml:space="preserve"> </w:t>
      </w:r>
      <w:r>
        <w:t>της</w:t>
      </w:r>
      <w:r>
        <w:rPr>
          <w:spacing w:val="36"/>
        </w:rPr>
        <w:t xml:space="preserve"> </w:t>
      </w:r>
      <w:r>
        <w:t>ζ</w:t>
      </w:r>
      <w:r>
        <w:rPr>
          <w:spacing w:val="-1"/>
        </w:rPr>
        <w:t>ω</w:t>
      </w:r>
      <w:r>
        <w:t>ής</w:t>
      </w:r>
      <w:r>
        <w:rPr>
          <w:spacing w:val="37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37"/>
        </w:rPr>
        <w:t xml:space="preserve"> </w:t>
      </w:r>
      <w:r>
        <w:rPr>
          <w:spacing w:val="-1"/>
        </w:rPr>
        <w:t>έ</w:t>
      </w:r>
      <w:r>
        <w:t>ργο</w:t>
      </w:r>
      <w:r>
        <w:rPr>
          <w:spacing w:val="-1"/>
        </w:rPr>
        <w:t>υ</w:t>
      </w:r>
      <w:r>
        <w:t>,</w:t>
      </w:r>
      <w:r>
        <w:rPr>
          <w:spacing w:val="37"/>
        </w:rPr>
        <w:t xml:space="preserve"> </w:t>
      </w:r>
      <w:r>
        <w:t>ό</w:t>
      </w:r>
      <w:r>
        <w:rPr>
          <w:spacing w:val="-2"/>
        </w:rPr>
        <w:t>π</w:t>
      </w:r>
      <w:r>
        <w:t>ο</w:t>
      </w:r>
      <w:r>
        <w:rPr>
          <w:spacing w:val="-2"/>
        </w:rPr>
        <w:t>τ</w:t>
      </w:r>
      <w:r>
        <w:t>ε</w:t>
      </w:r>
      <w:r>
        <w:rPr>
          <w:spacing w:val="37"/>
        </w:rPr>
        <w:t xml:space="preserve"> </w:t>
      </w:r>
      <w:r>
        <w:rPr>
          <w:spacing w:val="-1"/>
        </w:rPr>
        <w:t>επέρ</w:t>
      </w:r>
      <w:r>
        <w:t>χ</w:t>
      </w:r>
      <w:r>
        <w:rPr>
          <w:spacing w:val="-1"/>
        </w:rPr>
        <w:t>ετα</w:t>
      </w:r>
      <w:r>
        <w:t>ι</w:t>
      </w:r>
      <w:r>
        <w:rPr>
          <w:spacing w:val="37"/>
        </w:rPr>
        <w:t xml:space="preserve"> </w:t>
      </w:r>
      <w:r>
        <w:t>κά</w:t>
      </w:r>
      <w:r>
        <w:rPr>
          <w:spacing w:val="-2"/>
        </w:rPr>
        <w:t>π</w:t>
      </w:r>
      <w:r>
        <w:rPr>
          <w:spacing w:val="-1"/>
        </w:rPr>
        <w:t>ο</w:t>
      </w:r>
      <w:r>
        <w:rPr>
          <w:spacing w:val="1"/>
        </w:rPr>
        <w:t>ι</w:t>
      </w:r>
      <w:r>
        <w:t>α</w:t>
      </w:r>
      <w:r>
        <w:rPr>
          <w:spacing w:val="37"/>
        </w:rPr>
        <w:t xml:space="preserve"> </w:t>
      </w:r>
      <w:r>
        <w:rPr>
          <w:spacing w:val="-1"/>
        </w:rPr>
        <w:t>αλ</w:t>
      </w:r>
      <w:r>
        <w:t>λ</w:t>
      </w:r>
      <w:r>
        <w:rPr>
          <w:spacing w:val="-1"/>
        </w:rPr>
        <w:t>α</w:t>
      </w:r>
      <w:r>
        <w:t>γή</w:t>
      </w:r>
      <w:r>
        <w:rPr>
          <w:spacing w:val="37"/>
        </w:rPr>
        <w:t xml:space="preserve"> </w:t>
      </w:r>
      <w:r>
        <w:rPr>
          <w:spacing w:val="-2"/>
        </w:rPr>
        <w:t>σ</w:t>
      </w:r>
      <w:r>
        <w:rPr>
          <w:spacing w:val="-1"/>
        </w:rPr>
        <w:t>τη</w:t>
      </w:r>
    </w:p>
    <w:p w:rsidR="00CD3266" w:rsidRDefault="00D56E20">
      <w:pPr>
        <w:pStyle w:val="a3"/>
        <w:kinsoku w:val="0"/>
        <w:overflowPunct w:val="0"/>
        <w:spacing w:line="226" w:lineRule="exact"/>
        <w:ind w:left="697"/>
      </w:pPr>
      <w:r>
        <w:rPr>
          <w:spacing w:val="-1"/>
        </w:rPr>
        <w:t>συνολ</w:t>
      </w:r>
      <w:r>
        <w:rPr>
          <w:spacing w:val="1"/>
        </w:rPr>
        <w:t>ι</w:t>
      </w:r>
      <w:r>
        <w:rPr>
          <w:spacing w:val="-1"/>
        </w:rPr>
        <w:t>κ</w:t>
      </w:r>
      <w:r>
        <w:t>ή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στ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επ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μέρου</w:t>
      </w:r>
      <w:r>
        <w:t>ς</w:t>
      </w:r>
      <w:r>
        <w:rPr>
          <w:spacing w:val="-1"/>
        </w:rPr>
        <w:t xml:space="preserve"> </w:t>
      </w:r>
      <w:r>
        <w:rPr>
          <w:spacing w:val="1"/>
        </w:rPr>
        <w:t>ι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οκτη</w:t>
      </w:r>
      <w:r>
        <w:rPr>
          <w:spacing w:val="-2"/>
        </w:rPr>
        <w:t>σ</w:t>
      </w:r>
      <w:r>
        <w:rPr>
          <w:spacing w:val="1"/>
        </w:rPr>
        <w:t>ί</w:t>
      </w:r>
      <w:r>
        <w:rPr>
          <w:spacing w:val="-1"/>
        </w:rPr>
        <w:t>ες):</w:t>
      </w:r>
    </w:p>
    <w:p w:rsidR="00CD3266" w:rsidRDefault="00CD3266">
      <w:pPr>
        <w:kinsoku w:val="0"/>
        <w:overflowPunct w:val="0"/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1"/>
        <w:gridCol w:w="2622"/>
        <w:gridCol w:w="1652"/>
        <w:gridCol w:w="2832"/>
      </w:tblGrid>
      <w:tr w:rsidR="00CD3266" w:rsidRPr="00D56E20">
        <w:trPr>
          <w:trHeight w:hRule="exact" w:val="47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9" w:lineRule="exact"/>
              <w:ind w:left="25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Ο</w:t>
            </w:r>
            <w:r w:rsidRPr="00D56E20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ν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οματεπ</w:t>
            </w:r>
            <w:r w:rsidRPr="00D56E20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ών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υμο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9" w:lineRule="exact"/>
              <w:ind w:left="803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Διεύθ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υ</w:t>
            </w:r>
            <w:r w:rsidRPr="00D56E20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ν</w:t>
            </w: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σ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η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before="2" w:line="230" w:lineRule="exact"/>
              <w:ind w:left="407" w:right="403" w:hanging="2"/>
              <w:rPr>
                <w:rFonts w:eastAsiaTheme="minorEastAsia"/>
              </w:rPr>
            </w:pPr>
            <w:proofErr w:type="spellStart"/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Ημερ</w:t>
            </w:r>
            <w:proofErr w:type="spellEnd"/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D56E20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ν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ία</w:t>
            </w:r>
            <w:proofErr w:type="spellEnd"/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κτήσε</w:t>
            </w:r>
            <w:r w:rsidRPr="00D56E20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ω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before="2" w:line="230" w:lineRule="exact"/>
              <w:ind w:left="210" w:right="209" w:firstLine="392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Τμήμ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α</w:t>
            </w: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 xml:space="preserve"> το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υ</w:t>
            </w:r>
            <w:r w:rsidRPr="00D56E20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56E20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0"/>
              </w:rPr>
              <w:t>έ</w:t>
            </w: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ργου όπο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υ</w:t>
            </w: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 xml:space="preserve"> υπάρχε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ι</w:t>
            </w: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 xml:space="preserve"> ιδιοκ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τ</w:t>
            </w: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ησία</w:t>
            </w:r>
          </w:p>
        </w:tc>
      </w:tr>
      <w:tr w:rsidR="00CD3266" w:rsidRPr="00D56E20">
        <w:trPr>
          <w:trHeight w:hRule="exact" w:val="280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C77993" w:rsidRDefault="00D56E20" w:rsidP="00C77993">
            <w:pPr>
              <w:pStyle w:val="TableParagraph"/>
              <w:kinsoku w:val="0"/>
              <w:overflowPunct w:val="0"/>
              <w:spacing w:before="1" w:line="230" w:lineRule="exact"/>
              <w:ind w:left="42" w:right="170"/>
              <w:rPr>
                <w:rFonts w:ascii="Arial" w:eastAsiaTheme="minorEastAsia" w:hAnsi="Arial" w:cs="Arial"/>
                <w:sz w:val="20"/>
                <w:szCs w:val="20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ΕΛΓ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Ο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«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ΔΗ</w:t>
            </w:r>
            <w:r w:rsidRPr="00D56E20">
              <w:rPr>
                <w:rFonts w:ascii="Arial" w:eastAsiaTheme="minorEastAsia" w:hAnsi="Arial" w:cs="Arial"/>
                <w:i/>
                <w:iCs/>
                <w:spacing w:val="-2"/>
                <w:sz w:val="20"/>
                <w:szCs w:val="20"/>
              </w:rPr>
              <w:t>Μ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Η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ΤΡΑ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»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- 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ΙΝΣΤΙΤΟΥΤΟ </w:t>
            </w:r>
            <w:r w:rsidR="00C77993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ΓΕΝΕΤΙΚΗΣ ΒΕΛΤΙΩΣΗΣ ΚΑΙ ΦΥΤΟΓΕΝΕΤΙΚΩΝ ΠΟΡΩΝ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77993" w:rsidP="00BA7A7D">
            <w:pPr>
              <w:pStyle w:val="TableParagraph"/>
              <w:kinsoku w:val="0"/>
              <w:overflowPunct w:val="0"/>
              <w:spacing w:before="35"/>
              <w:ind w:left="99" w:right="597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Θέρμη</w:t>
            </w:r>
            <w:r w:rsidR="00D56E20" w:rsidRPr="00D56E20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Θεσσ</w:t>
            </w:r>
            <w:r w:rsidR="00D56E20" w:rsidRPr="00D56E20">
              <w:rPr>
                <w:rFonts w:ascii="Arial" w:eastAsiaTheme="minorEastAsia" w:hAnsi="Arial" w:cs="Arial"/>
                <w:sz w:val="20"/>
                <w:szCs w:val="20"/>
              </w:rPr>
              <w:t>α</w:t>
            </w:r>
            <w:r w:rsidR="00D56E20" w:rsidRPr="00D56E20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λονί</w:t>
            </w:r>
            <w:r w:rsidR="00D56E20" w:rsidRPr="00D56E20">
              <w:rPr>
                <w:rFonts w:ascii="Arial" w:eastAsiaTheme="minorEastAsia" w:hAnsi="Arial" w:cs="Arial"/>
                <w:sz w:val="20"/>
                <w:szCs w:val="20"/>
              </w:rPr>
              <w:t xml:space="preserve">κης </w:t>
            </w:r>
            <w:r w:rsidR="00D56E20" w:rsidRPr="00D56E20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Τ.Κ</w:t>
            </w:r>
            <w:r w:rsidR="00D56E20" w:rsidRPr="00D56E20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="00D56E20" w:rsidRPr="00D56E20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5</w:t>
            </w:r>
            <w:r w:rsidR="00D56E20" w:rsidRPr="00D56E20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  <w:r w:rsidR="00D56E20" w:rsidRPr="00D56E20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="00BA7A7D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before="37"/>
              <w:ind w:left="1"/>
              <w:jc w:val="center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100%</w:t>
            </w:r>
          </w:p>
        </w:tc>
      </w:tr>
      <w:tr w:rsidR="00CD3266" w:rsidRPr="00D56E20">
        <w:trPr>
          <w:trHeight w:hRule="exact" w:val="240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pStyle w:val="TableParagraph"/>
              <w:kinsoku w:val="0"/>
              <w:overflowPunct w:val="0"/>
              <w:spacing w:before="37"/>
              <w:ind w:left="1"/>
              <w:jc w:val="center"/>
              <w:rPr>
                <w:rFonts w:eastAsiaTheme="minorEastAsia"/>
              </w:rPr>
            </w:pP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pStyle w:val="TableParagraph"/>
              <w:kinsoku w:val="0"/>
              <w:overflowPunct w:val="0"/>
              <w:spacing w:before="37"/>
              <w:ind w:left="1"/>
              <w:jc w:val="center"/>
              <w:rPr>
                <w:rFonts w:eastAsiaTheme="minorEastAsi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</w:tr>
      <w:tr w:rsidR="00CD3266" w:rsidRPr="00D56E20">
        <w:trPr>
          <w:trHeight w:hRule="exact" w:val="240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</w:tr>
      <w:tr w:rsidR="00CD3266" w:rsidRPr="00D56E20" w:rsidTr="00C77993">
        <w:trPr>
          <w:trHeight w:hRule="exact" w:val="710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</w:tr>
    </w:tbl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CD3266" w:rsidRDefault="00D56E20">
      <w:pPr>
        <w:pStyle w:val="Heading3"/>
        <w:numPr>
          <w:ilvl w:val="0"/>
          <w:numId w:val="10"/>
        </w:numPr>
        <w:tabs>
          <w:tab w:val="left" w:pos="626"/>
        </w:tabs>
        <w:kinsoku w:val="0"/>
        <w:overflowPunct w:val="0"/>
        <w:spacing w:before="71"/>
        <w:ind w:left="626"/>
        <w:outlineLvl w:val="9"/>
        <w:rPr>
          <w:b w:val="0"/>
          <w:bCs w:val="0"/>
        </w:rPr>
      </w:pPr>
      <w:r>
        <w:t>Στοιχεία</w:t>
      </w:r>
      <w:r>
        <w:rPr>
          <w:spacing w:val="-7"/>
        </w:rPr>
        <w:t xml:space="preserve"> </w:t>
      </w:r>
      <w:r>
        <w:t>τ</w:t>
      </w:r>
      <w:r>
        <w:rPr>
          <w:spacing w:val="1"/>
        </w:rPr>
        <w:t>ο</w:t>
      </w:r>
      <w:r>
        <w:t>υ</w:t>
      </w:r>
      <w:r>
        <w:rPr>
          <w:spacing w:val="-7"/>
        </w:rPr>
        <w:t xml:space="preserve"> </w:t>
      </w:r>
      <w:r>
        <w:t>συντάκτη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ΦΑΥ</w:t>
      </w:r>
      <w:r>
        <w:rPr>
          <w:spacing w:val="-7"/>
        </w:rPr>
        <w:t xml:space="preserve"> </w:t>
      </w:r>
      <w:r>
        <w:t>στο</w:t>
      </w:r>
      <w:r>
        <w:rPr>
          <w:spacing w:val="-7"/>
        </w:rPr>
        <w:t xml:space="preserve"> </w:t>
      </w:r>
      <w:r>
        <w:t>στάδιο</w:t>
      </w:r>
      <w:r>
        <w:rPr>
          <w:spacing w:val="-7"/>
        </w:rPr>
        <w:t xml:space="preserve"> </w:t>
      </w:r>
      <w:r>
        <w:rPr>
          <w:spacing w:val="1"/>
        </w:rPr>
        <w:t>τ</w:t>
      </w:r>
      <w:r>
        <w:t>ης</w:t>
      </w:r>
      <w:r>
        <w:rPr>
          <w:spacing w:val="-6"/>
        </w:rPr>
        <w:t xml:space="preserve"> </w:t>
      </w:r>
      <w:r>
        <w:t>με</w:t>
      </w:r>
      <w:r>
        <w:rPr>
          <w:spacing w:val="-3"/>
        </w:rPr>
        <w:t>λ</w:t>
      </w:r>
      <w:r>
        <w:rPr>
          <w:spacing w:val="4"/>
        </w:rPr>
        <w:t>έ</w:t>
      </w:r>
      <w:r>
        <w:t>της:</w:t>
      </w:r>
    </w:p>
    <w:p w:rsidR="00CD3266" w:rsidRDefault="00CD3266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CD3266" w:rsidRDefault="00D56E20">
      <w:pPr>
        <w:pStyle w:val="a3"/>
        <w:kinsoku w:val="0"/>
        <w:overflowPunct w:val="0"/>
        <w:spacing w:line="230" w:lineRule="exact"/>
        <w:ind w:left="626" w:right="305"/>
      </w:pPr>
      <w:r>
        <w:rPr>
          <w:spacing w:val="-1"/>
        </w:rPr>
        <w:t>Ε</w:t>
      </w:r>
      <w:r>
        <w:t>λλη</w:t>
      </w:r>
      <w:r>
        <w:rPr>
          <w:spacing w:val="-2"/>
        </w:rPr>
        <w:t>ν</w:t>
      </w:r>
      <w:r>
        <w:rPr>
          <w:spacing w:val="-1"/>
        </w:rPr>
        <w:t>ι</w:t>
      </w:r>
      <w:r>
        <w:t>κός</w:t>
      </w:r>
      <w:r>
        <w:rPr>
          <w:spacing w:val="31"/>
        </w:rPr>
        <w:t xml:space="preserve"> </w:t>
      </w:r>
      <w:r>
        <w:rPr>
          <w:spacing w:val="-1"/>
        </w:rPr>
        <w:t>Γ</w:t>
      </w:r>
      <w:r>
        <w:rPr>
          <w:spacing w:val="-2"/>
        </w:rPr>
        <w:t>ε</w:t>
      </w:r>
      <w:r>
        <w:rPr>
          <w:spacing w:val="-1"/>
        </w:rPr>
        <w:t>ωργ</w:t>
      </w:r>
      <w:r>
        <w:rPr>
          <w:spacing w:val="1"/>
        </w:rPr>
        <w:t>ι</w:t>
      </w:r>
      <w:r>
        <w:rPr>
          <w:spacing w:val="-1"/>
        </w:rPr>
        <w:t>κό</w:t>
      </w:r>
      <w:r>
        <w:t>ς</w:t>
      </w:r>
      <w:r>
        <w:rPr>
          <w:spacing w:val="32"/>
        </w:rPr>
        <w:t xml:space="preserve"> </w:t>
      </w:r>
      <w:r>
        <w:rPr>
          <w:spacing w:val="-1"/>
        </w:rPr>
        <w:t>Οργ</w:t>
      </w:r>
      <w:r>
        <w:t>α</w:t>
      </w:r>
      <w:r>
        <w:rPr>
          <w:spacing w:val="-1"/>
        </w:rPr>
        <w:t>ν</w:t>
      </w:r>
      <w:r>
        <w:rPr>
          <w:spacing w:val="1"/>
        </w:rPr>
        <w:t>ι</w:t>
      </w:r>
      <w:r>
        <w:rPr>
          <w:spacing w:val="-1"/>
        </w:rPr>
        <w:t>σμό</w:t>
      </w:r>
      <w:r>
        <w:t>ς</w:t>
      </w:r>
      <w:r>
        <w:rPr>
          <w:spacing w:val="31"/>
        </w:rPr>
        <w:t xml:space="preserve"> </w:t>
      </w:r>
      <w:r>
        <w:rPr>
          <w:spacing w:val="-2"/>
        </w:rPr>
        <w:t>«</w:t>
      </w:r>
      <w:r>
        <w:t>Δ</w:t>
      </w:r>
      <w:r>
        <w:rPr>
          <w:spacing w:val="-1"/>
        </w:rPr>
        <w:t>ΗΜ</w:t>
      </w:r>
      <w:r>
        <w:t>Η</w:t>
      </w:r>
      <w:r>
        <w:rPr>
          <w:spacing w:val="-1"/>
        </w:rPr>
        <w:t>ΤΡΑ</w:t>
      </w:r>
      <w:r>
        <w:t>»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 w:rsidRPr="002E2743">
        <w:rPr>
          <w:spacing w:val="-1"/>
          <w:highlight w:val="yellow"/>
        </w:rPr>
        <w:t>Δ</w:t>
      </w:r>
      <w:r w:rsidRPr="002E2743">
        <w:rPr>
          <w:spacing w:val="1"/>
          <w:highlight w:val="yellow"/>
        </w:rPr>
        <w:t>ι</w:t>
      </w:r>
      <w:r w:rsidRPr="002E2743">
        <w:rPr>
          <w:spacing w:val="-1"/>
          <w:highlight w:val="yellow"/>
        </w:rPr>
        <w:t>εύθυνσ</w:t>
      </w:r>
      <w:r w:rsidRPr="002E2743">
        <w:rPr>
          <w:highlight w:val="yellow"/>
        </w:rPr>
        <w:t>η</w:t>
      </w:r>
      <w:r w:rsidRPr="002E2743">
        <w:rPr>
          <w:spacing w:val="31"/>
          <w:highlight w:val="yellow"/>
        </w:rPr>
        <w:t xml:space="preserve"> </w:t>
      </w:r>
      <w:r w:rsidRPr="002E2743">
        <w:rPr>
          <w:spacing w:val="-2"/>
          <w:highlight w:val="yellow"/>
        </w:rPr>
        <w:t>Α</w:t>
      </w:r>
      <w:r w:rsidRPr="002E2743">
        <w:rPr>
          <w:spacing w:val="-1"/>
          <w:highlight w:val="yellow"/>
        </w:rPr>
        <w:t>νθρωπ</w:t>
      </w:r>
      <w:r w:rsidRPr="002E2743">
        <w:rPr>
          <w:spacing w:val="1"/>
          <w:highlight w:val="yellow"/>
        </w:rPr>
        <w:t>ί</w:t>
      </w:r>
      <w:r w:rsidRPr="002E2743">
        <w:rPr>
          <w:spacing w:val="-1"/>
          <w:highlight w:val="yellow"/>
        </w:rPr>
        <w:t>νω</w:t>
      </w:r>
      <w:r w:rsidRPr="002E2743">
        <w:rPr>
          <w:highlight w:val="yellow"/>
        </w:rPr>
        <w:t>ν</w:t>
      </w:r>
      <w:r w:rsidRPr="002E2743">
        <w:rPr>
          <w:spacing w:val="31"/>
          <w:highlight w:val="yellow"/>
        </w:rPr>
        <w:t xml:space="preserve"> </w:t>
      </w:r>
      <w:r w:rsidRPr="002E2743">
        <w:rPr>
          <w:highlight w:val="yellow"/>
        </w:rPr>
        <w:t>Πόρων</w:t>
      </w:r>
      <w:r w:rsidRPr="002E2743">
        <w:rPr>
          <w:spacing w:val="31"/>
          <w:highlight w:val="yellow"/>
        </w:rPr>
        <w:t xml:space="preserve"> </w:t>
      </w:r>
      <w:r w:rsidRPr="002E2743">
        <w:rPr>
          <w:highlight w:val="yellow"/>
        </w:rPr>
        <w:t>&amp;</w:t>
      </w:r>
      <w:r w:rsidRPr="002E2743">
        <w:rPr>
          <w:spacing w:val="30"/>
          <w:highlight w:val="yellow"/>
        </w:rPr>
        <w:t xml:space="preserve"> </w:t>
      </w:r>
      <w:r w:rsidRPr="002E2743">
        <w:rPr>
          <w:spacing w:val="-1"/>
          <w:highlight w:val="yellow"/>
        </w:rPr>
        <w:t>Δ</w:t>
      </w:r>
      <w:r w:rsidRPr="002E2743">
        <w:rPr>
          <w:highlight w:val="yellow"/>
        </w:rPr>
        <w:t>ι</w:t>
      </w:r>
      <w:r w:rsidRPr="002E2743">
        <w:rPr>
          <w:spacing w:val="-2"/>
          <w:highlight w:val="yellow"/>
        </w:rPr>
        <w:t>ο</w:t>
      </w:r>
      <w:r w:rsidRPr="002E2743">
        <w:rPr>
          <w:highlight w:val="yellow"/>
        </w:rPr>
        <w:t>ικη</w:t>
      </w:r>
      <w:r w:rsidRPr="002E2743">
        <w:rPr>
          <w:spacing w:val="-2"/>
          <w:highlight w:val="yellow"/>
        </w:rPr>
        <w:t>τ</w:t>
      </w:r>
      <w:r w:rsidRPr="002E2743">
        <w:rPr>
          <w:highlight w:val="yellow"/>
        </w:rPr>
        <w:t xml:space="preserve">ικής </w:t>
      </w:r>
      <w:r w:rsidRPr="002E2743">
        <w:rPr>
          <w:spacing w:val="-1"/>
          <w:highlight w:val="yellow"/>
        </w:rPr>
        <w:t>Μέρ</w:t>
      </w:r>
      <w:r w:rsidRPr="002E2743">
        <w:rPr>
          <w:spacing w:val="1"/>
          <w:highlight w:val="yellow"/>
        </w:rPr>
        <w:t>ι</w:t>
      </w:r>
      <w:r w:rsidRPr="002E2743">
        <w:rPr>
          <w:spacing w:val="-1"/>
          <w:highlight w:val="yellow"/>
        </w:rPr>
        <w:t>μν</w:t>
      </w:r>
      <w:r w:rsidRPr="002E2743">
        <w:rPr>
          <w:highlight w:val="yellow"/>
        </w:rPr>
        <w:t>ας</w:t>
      </w:r>
      <w:r w:rsidRPr="002E2743">
        <w:rPr>
          <w:spacing w:val="-1"/>
          <w:highlight w:val="yellow"/>
        </w:rPr>
        <w:t xml:space="preserve"> </w:t>
      </w:r>
      <w:r w:rsidRPr="002E2743">
        <w:rPr>
          <w:highlight w:val="yellow"/>
        </w:rPr>
        <w:t>–</w:t>
      </w:r>
      <w:r w:rsidRPr="002E2743">
        <w:rPr>
          <w:spacing w:val="-1"/>
          <w:highlight w:val="yellow"/>
        </w:rPr>
        <w:t xml:space="preserve"> Τμήμ</w:t>
      </w:r>
      <w:r w:rsidRPr="002E2743">
        <w:rPr>
          <w:highlight w:val="yellow"/>
        </w:rPr>
        <w:t xml:space="preserve">α </w:t>
      </w:r>
      <w:r w:rsidRPr="002E2743">
        <w:rPr>
          <w:spacing w:val="-1"/>
          <w:highlight w:val="yellow"/>
        </w:rPr>
        <w:t>Τεχ</w:t>
      </w:r>
      <w:r w:rsidRPr="002E2743">
        <w:rPr>
          <w:spacing w:val="-2"/>
          <w:highlight w:val="yellow"/>
        </w:rPr>
        <w:t>ν</w:t>
      </w:r>
      <w:r w:rsidRPr="002E2743">
        <w:rPr>
          <w:spacing w:val="1"/>
          <w:highlight w:val="yellow"/>
        </w:rPr>
        <w:t>ι</w:t>
      </w:r>
      <w:r w:rsidRPr="002E2743">
        <w:rPr>
          <w:spacing w:val="-1"/>
          <w:highlight w:val="yellow"/>
        </w:rPr>
        <w:t>κώ</w:t>
      </w:r>
      <w:r w:rsidRPr="002E2743">
        <w:rPr>
          <w:highlight w:val="yellow"/>
        </w:rPr>
        <w:t>ν</w:t>
      </w:r>
      <w:r w:rsidRPr="002E2743">
        <w:rPr>
          <w:spacing w:val="-1"/>
          <w:highlight w:val="yellow"/>
        </w:rPr>
        <w:t xml:space="preserve"> Ερ</w:t>
      </w:r>
      <w:r w:rsidRPr="002E2743">
        <w:rPr>
          <w:highlight w:val="yellow"/>
        </w:rPr>
        <w:t>γα</w:t>
      </w:r>
      <w:r w:rsidRPr="002E2743">
        <w:rPr>
          <w:spacing w:val="-1"/>
          <w:highlight w:val="yellow"/>
        </w:rPr>
        <w:t>σ</w:t>
      </w:r>
      <w:r w:rsidRPr="002E2743">
        <w:rPr>
          <w:spacing w:val="1"/>
          <w:highlight w:val="yellow"/>
        </w:rPr>
        <w:t>ι</w:t>
      </w:r>
      <w:r w:rsidRPr="002E2743">
        <w:rPr>
          <w:spacing w:val="-1"/>
          <w:highlight w:val="yellow"/>
        </w:rPr>
        <w:t>ών</w:t>
      </w:r>
      <w:r w:rsidRPr="002E2743">
        <w:rPr>
          <w:highlight w:val="yellow"/>
        </w:rPr>
        <w:t>,</w:t>
      </w:r>
      <w:r w:rsidRPr="002E2743">
        <w:rPr>
          <w:spacing w:val="-1"/>
          <w:highlight w:val="yellow"/>
        </w:rPr>
        <w:t xml:space="preserve"> Κ</w:t>
      </w:r>
      <w:r w:rsidRPr="002E2743">
        <w:rPr>
          <w:highlight w:val="yellow"/>
        </w:rPr>
        <w:t>ατα</w:t>
      </w:r>
      <w:r w:rsidRPr="002E2743">
        <w:rPr>
          <w:spacing w:val="-2"/>
          <w:highlight w:val="yellow"/>
        </w:rPr>
        <w:t>σ</w:t>
      </w:r>
      <w:r w:rsidRPr="002E2743">
        <w:rPr>
          <w:highlight w:val="yellow"/>
        </w:rPr>
        <w:t>κ</w:t>
      </w:r>
      <w:r w:rsidRPr="002E2743">
        <w:rPr>
          <w:spacing w:val="-1"/>
          <w:highlight w:val="yellow"/>
        </w:rPr>
        <w:t>ευώ</w:t>
      </w:r>
      <w:r w:rsidRPr="002E2743">
        <w:rPr>
          <w:highlight w:val="yellow"/>
        </w:rPr>
        <w:t>ν</w:t>
      </w:r>
      <w:r w:rsidRPr="002E2743">
        <w:rPr>
          <w:spacing w:val="-1"/>
          <w:highlight w:val="yellow"/>
        </w:rPr>
        <w:t xml:space="preserve"> </w:t>
      </w:r>
      <w:r w:rsidRPr="002E2743">
        <w:rPr>
          <w:highlight w:val="yellow"/>
        </w:rPr>
        <w:t>κ</w:t>
      </w:r>
      <w:r w:rsidRPr="002E2743">
        <w:rPr>
          <w:spacing w:val="-1"/>
          <w:highlight w:val="yellow"/>
        </w:rPr>
        <w:t>α</w:t>
      </w:r>
      <w:r w:rsidRPr="002E2743">
        <w:rPr>
          <w:highlight w:val="yellow"/>
        </w:rPr>
        <w:t xml:space="preserve">ι </w:t>
      </w:r>
      <w:r w:rsidRPr="002E2743">
        <w:rPr>
          <w:spacing w:val="-1"/>
          <w:highlight w:val="yellow"/>
        </w:rPr>
        <w:t>Δι</w:t>
      </w:r>
      <w:r w:rsidRPr="002E2743">
        <w:rPr>
          <w:highlight w:val="yellow"/>
        </w:rPr>
        <w:t>αχ</w:t>
      </w:r>
      <w:r w:rsidRPr="002E2743">
        <w:rPr>
          <w:spacing w:val="-2"/>
          <w:highlight w:val="yellow"/>
        </w:rPr>
        <w:t>ε</w:t>
      </w:r>
      <w:r w:rsidRPr="002E2743">
        <w:rPr>
          <w:spacing w:val="1"/>
          <w:highlight w:val="yellow"/>
        </w:rPr>
        <w:t>ί</w:t>
      </w:r>
      <w:r w:rsidRPr="002E2743">
        <w:rPr>
          <w:spacing w:val="-1"/>
          <w:highlight w:val="yellow"/>
        </w:rPr>
        <w:t>ριση</w:t>
      </w:r>
      <w:r w:rsidRPr="002E2743">
        <w:rPr>
          <w:highlight w:val="yellow"/>
        </w:rPr>
        <w:t>ς</w:t>
      </w:r>
      <w:r w:rsidRPr="002E2743">
        <w:rPr>
          <w:spacing w:val="-1"/>
          <w:highlight w:val="yellow"/>
        </w:rPr>
        <w:t xml:space="preserve"> Α</w:t>
      </w:r>
      <w:r w:rsidRPr="002E2743">
        <w:rPr>
          <w:highlight w:val="yellow"/>
        </w:rPr>
        <w:t>κί</w:t>
      </w:r>
      <w:r w:rsidRPr="002E2743">
        <w:rPr>
          <w:spacing w:val="-1"/>
          <w:highlight w:val="yellow"/>
        </w:rPr>
        <w:t>ν</w:t>
      </w:r>
      <w:r w:rsidRPr="002E2743">
        <w:rPr>
          <w:highlight w:val="yellow"/>
        </w:rPr>
        <w:t>η</w:t>
      </w:r>
      <w:r w:rsidRPr="002E2743">
        <w:rPr>
          <w:spacing w:val="-2"/>
          <w:highlight w:val="yellow"/>
        </w:rPr>
        <w:t>τ</w:t>
      </w:r>
      <w:r w:rsidRPr="002E2743">
        <w:rPr>
          <w:highlight w:val="yellow"/>
        </w:rPr>
        <w:t>ης</w:t>
      </w:r>
      <w:r w:rsidRPr="002E2743">
        <w:rPr>
          <w:spacing w:val="-1"/>
          <w:highlight w:val="yellow"/>
        </w:rPr>
        <w:t xml:space="preserve"> </w:t>
      </w:r>
      <w:r w:rsidRPr="002E2743">
        <w:rPr>
          <w:highlight w:val="yellow"/>
        </w:rPr>
        <w:t>Π</w:t>
      </w:r>
      <w:r w:rsidRPr="002E2743">
        <w:rPr>
          <w:spacing w:val="-1"/>
          <w:highlight w:val="yellow"/>
        </w:rPr>
        <w:t>ε</w:t>
      </w:r>
      <w:r w:rsidRPr="002E2743">
        <w:rPr>
          <w:spacing w:val="-2"/>
          <w:highlight w:val="yellow"/>
        </w:rPr>
        <w:t>ρ</w:t>
      </w:r>
      <w:r w:rsidRPr="002E2743">
        <w:rPr>
          <w:highlight w:val="yellow"/>
        </w:rPr>
        <w:t>ιο</w:t>
      </w:r>
      <w:r w:rsidRPr="002E2743">
        <w:rPr>
          <w:spacing w:val="-1"/>
          <w:highlight w:val="yellow"/>
        </w:rPr>
        <w:t>υ</w:t>
      </w:r>
      <w:r w:rsidRPr="002E2743">
        <w:rPr>
          <w:spacing w:val="-2"/>
          <w:highlight w:val="yellow"/>
        </w:rPr>
        <w:t>σ</w:t>
      </w:r>
      <w:r w:rsidRPr="002E2743">
        <w:rPr>
          <w:highlight w:val="yellow"/>
        </w:rPr>
        <w:t>ία</w:t>
      </w:r>
      <w:r w:rsidRPr="002E2743">
        <w:rPr>
          <w:spacing w:val="-1"/>
          <w:highlight w:val="yellow"/>
        </w:rPr>
        <w:t>ς</w:t>
      </w:r>
      <w:r>
        <w:t>.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CD3266" w:rsidRDefault="00D56E20">
      <w:pPr>
        <w:pStyle w:val="Heading3"/>
        <w:numPr>
          <w:ilvl w:val="0"/>
          <w:numId w:val="10"/>
        </w:numPr>
        <w:tabs>
          <w:tab w:val="left" w:pos="626"/>
        </w:tabs>
        <w:kinsoku w:val="0"/>
        <w:overflowPunct w:val="0"/>
        <w:ind w:left="626"/>
        <w:outlineLvl w:val="9"/>
        <w:rPr>
          <w:b w:val="0"/>
          <w:bCs w:val="0"/>
        </w:rPr>
      </w:pPr>
      <w:r>
        <w:t>Στοιχεία</w:t>
      </w:r>
      <w:r>
        <w:rPr>
          <w:spacing w:val="-10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-10"/>
        </w:rPr>
        <w:t xml:space="preserve"> </w:t>
      </w:r>
      <w:r>
        <w:t>υπευθύ</w:t>
      </w:r>
      <w:r>
        <w:rPr>
          <w:spacing w:val="-1"/>
        </w:rPr>
        <w:t>ν</w:t>
      </w:r>
      <w:r>
        <w:t>ων</w:t>
      </w:r>
      <w:r>
        <w:rPr>
          <w:spacing w:val="-9"/>
        </w:rPr>
        <w:t xml:space="preserve"> </w:t>
      </w:r>
      <w:r>
        <w:t>ενη</w:t>
      </w:r>
      <w:r>
        <w:rPr>
          <w:spacing w:val="-3"/>
        </w:rPr>
        <w:t>μ</w:t>
      </w:r>
      <w:r>
        <w:rPr>
          <w:spacing w:val="4"/>
        </w:rPr>
        <w:t>έ</w:t>
      </w:r>
      <w:r>
        <w:rPr>
          <w:spacing w:val="-2"/>
        </w:rPr>
        <w:t>ρ</w:t>
      </w:r>
      <w:r>
        <w:t>ωσης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α</w:t>
      </w:r>
      <w:r>
        <w:rPr>
          <w:spacing w:val="1"/>
        </w:rPr>
        <w:t>ν</w:t>
      </w:r>
      <w:r>
        <w:t>απροσαρμ</w:t>
      </w:r>
      <w:r>
        <w:rPr>
          <w:spacing w:val="1"/>
        </w:rPr>
        <w:t>ο</w:t>
      </w:r>
      <w:r>
        <w:t>γής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ΦΑΥ:</w:t>
      </w:r>
    </w:p>
    <w:p w:rsidR="00CD3266" w:rsidRDefault="00CD3266">
      <w:pPr>
        <w:kinsoku w:val="0"/>
        <w:overflowPunct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7"/>
        <w:gridCol w:w="1936"/>
        <w:gridCol w:w="2250"/>
        <w:gridCol w:w="2877"/>
      </w:tblGrid>
      <w:tr w:rsidR="00CD3266" w:rsidRPr="00D56E20">
        <w:trPr>
          <w:trHeight w:hRule="exact" w:val="24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left="336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Ο</w:t>
            </w:r>
            <w:r w:rsidRPr="00D56E20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ν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οματεπ</w:t>
            </w:r>
            <w:r w:rsidRPr="00D56E20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ών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υμο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left="573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Ιδιό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τ</w:t>
            </w: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ητα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left="617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Διεύθ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υ</w:t>
            </w:r>
            <w:r w:rsidRPr="00D56E20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ν</w:t>
            </w: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σ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η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left="129"/>
              <w:rPr>
                <w:rFonts w:eastAsiaTheme="minorEastAsia"/>
              </w:rPr>
            </w:pPr>
            <w:proofErr w:type="spellStart"/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Ημερ</w:t>
            </w:r>
            <w:proofErr w:type="spellEnd"/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D56E20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ν</w:t>
            </w: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ί</w:t>
            </w:r>
            <w:r w:rsidRPr="00D56E2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α</w:t>
            </w:r>
            <w:proofErr w:type="spellEnd"/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56E20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α</w:t>
            </w:r>
            <w:r w:rsidRPr="00D56E20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ναπροσαρμογής</w:t>
            </w:r>
          </w:p>
        </w:tc>
      </w:tr>
      <w:tr w:rsidR="00CD3266" w:rsidRPr="00D56E20">
        <w:trPr>
          <w:trHeight w:hRule="exact" w:val="97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2E2743" w:rsidRDefault="00CD3266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rFonts w:eastAsiaTheme="minorEastAsia"/>
                <w:highlight w:val="yellow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2E2743" w:rsidRDefault="00CD3266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2E2743" w:rsidRDefault="00D56E20">
            <w:pPr>
              <w:pStyle w:val="TableParagraph"/>
              <w:kinsoku w:val="0"/>
              <w:overflowPunct w:val="0"/>
              <w:spacing w:before="36" w:line="239" w:lineRule="auto"/>
              <w:ind w:left="99" w:right="458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proofErr w:type="spellStart"/>
            <w:r w:rsidRPr="002E2743">
              <w:rPr>
                <w:rFonts w:ascii="Arial" w:eastAsiaTheme="minorEastAsia" w:hAnsi="Arial" w:cs="Arial"/>
                <w:spacing w:val="-1"/>
                <w:sz w:val="20"/>
                <w:szCs w:val="20"/>
                <w:highlight w:val="yellow"/>
              </w:rPr>
              <w:t>Κουρτίδο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υ</w:t>
            </w:r>
            <w:proofErr w:type="spellEnd"/>
            <w:r w:rsidRPr="002E2743">
              <w:rPr>
                <w:rFonts w:ascii="Arial" w:eastAsiaTheme="minorEastAsia" w:hAnsi="Arial" w:cs="Arial"/>
                <w:spacing w:val="-1"/>
                <w:sz w:val="20"/>
                <w:szCs w:val="20"/>
                <w:highlight w:val="yellow"/>
              </w:rPr>
              <w:t xml:space="preserve"> 5</w:t>
            </w:r>
            <w:r w:rsidRPr="002E2743">
              <w:rPr>
                <w:rFonts w:ascii="Arial" w:eastAsiaTheme="minorEastAsia" w:hAnsi="Arial" w:cs="Arial"/>
                <w:spacing w:val="-2"/>
                <w:sz w:val="20"/>
                <w:szCs w:val="20"/>
                <w:highlight w:val="yellow"/>
              </w:rPr>
              <w:t>6</w:t>
            </w:r>
            <w:r w:rsidRPr="002E2743">
              <w:rPr>
                <w:rFonts w:ascii="Arial" w:eastAsiaTheme="minorEastAsia" w:hAnsi="Arial" w:cs="Arial"/>
                <w:spacing w:val="-1"/>
                <w:sz w:val="20"/>
                <w:szCs w:val="20"/>
                <w:highlight w:val="yellow"/>
              </w:rPr>
              <w:t>-5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8</w:t>
            </w:r>
            <w:r w:rsidRPr="002E2743">
              <w:rPr>
                <w:rFonts w:ascii="Arial" w:eastAsiaTheme="minorEastAsia" w:hAnsi="Arial" w:cs="Arial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 xml:space="preserve">&amp; </w:t>
            </w:r>
            <w:r w:rsidRPr="002E2743">
              <w:rPr>
                <w:rFonts w:ascii="Arial" w:eastAsiaTheme="minorEastAsia" w:hAnsi="Arial" w:cs="Arial"/>
                <w:spacing w:val="-1"/>
                <w:sz w:val="20"/>
                <w:szCs w:val="20"/>
                <w:highlight w:val="yellow"/>
              </w:rPr>
              <w:t>Ν</w:t>
            </w:r>
            <w:r w:rsidRPr="002E2743">
              <w:rPr>
                <w:rFonts w:ascii="Arial" w:eastAsiaTheme="minorEastAsia" w:hAnsi="Arial" w:cs="Arial"/>
                <w:spacing w:val="1"/>
                <w:sz w:val="20"/>
                <w:szCs w:val="20"/>
                <w:highlight w:val="yellow"/>
              </w:rPr>
              <w:t>ι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ρ</w:t>
            </w:r>
            <w:r w:rsidRPr="002E2743">
              <w:rPr>
                <w:rFonts w:ascii="Arial" w:eastAsiaTheme="minorEastAsia" w:hAnsi="Arial" w:cs="Arial"/>
                <w:spacing w:val="-2"/>
                <w:sz w:val="20"/>
                <w:szCs w:val="20"/>
                <w:highlight w:val="yellow"/>
              </w:rPr>
              <w:t>β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ά</w:t>
            </w:r>
            <w:r w:rsidRPr="002E2743">
              <w:rPr>
                <w:rFonts w:ascii="Arial" w:eastAsiaTheme="minorEastAsia" w:hAnsi="Arial" w:cs="Arial"/>
                <w:spacing w:val="-1"/>
                <w:sz w:val="20"/>
                <w:szCs w:val="20"/>
                <w:highlight w:val="yellow"/>
              </w:rPr>
              <w:t>ν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α,</w:t>
            </w:r>
            <w:r w:rsidRPr="002E2743">
              <w:rPr>
                <w:rFonts w:ascii="Arial" w:eastAsiaTheme="minorEastAsia" w:hAnsi="Arial" w:cs="Arial"/>
                <w:spacing w:val="-1"/>
                <w:sz w:val="20"/>
                <w:szCs w:val="20"/>
                <w:highlight w:val="yellow"/>
              </w:rPr>
              <w:t xml:space="preserve"> Κ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ά</w:t>
            </w:r>
            <w:r w:rsidRPr="002E2743">
              <w:rPr>
                <w:rFonts w:ascii="Arial" w:eastAsiaTheme="minorEastAsia" w:hAnsi="Arial" w:cs="Arial"/>
                <w:spacing w:val="-2"/>
                <w:sz w:val="20"/>
                <w:szCs w:val="20"/>
                <w:highlight w:val="yellow"/>
              </w:rPr>
              <w:t>τ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ω Πα</w:t>
            </w:r>
            <w:r w:rsidRPr="002E2743">
              <w:rPr>
                <w:rFonts w:ascii="Arial" w:eastAsiaTheme="minorEastAsia" w:hAnsi="Arial" w:cs="Arial"/>
                <w:spacing w:val="-2"/>
                <w:sz w:val="20"/>
                <w:szCs w:val="20"/>
                <w:highlight w:val="yellow"/>
              </w:rPr>
              <w:t>τ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ή</w:t>
            </w:r>
            <w:r w:rsidRPr="002E2743">
              <w:rPr>
                <w:rFonts w:ascii="Arial" w:eastAsiaTheme="minorEastAsia" w:hAnsi="Arial" w:cs="Arial"/>
                <w:spacing w:val="-2"/>
                <w:sz w:val="20"/>
                <w:szCs w:val="20"/>
                <w:highlight w:val="yellow"/>
              </w:rPr>
              <w:t>σ</w:t>
            </w:r>
            <w:r w:rsidRPr="002E2743">
              <w:rPr>
                <w:rFonts w:ascii="Arial" w:eastAsiaTheme="minorEastAsia" w:hAnsi="Arial" w:cs="Arial"/>
                <w:spacing w:val="-1"/>
                <w:sz w:val="20"/>
                <w:szCs w:val="20"/>
                <w:highlight w:val="yellow"/>
              </w:rPr>
              <w:t>ι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α</w:t>
            </w:r>
          </w:p>
          <w:p w:rsidR="00CD3266" w:rsidRPr="002E2743" w:rsidRDefault="00D56E20">
            <w:pPr>
              <w:pStyle w:val="TableParagraph"/>
              <w:kinsoku w:val="0"/>
              <w:overflowPunct w:val="0"/>
              <w:ind w:left="99"/>
              <w:rPr>
                <w:rFonts w:eastAsiaTheme="minorEastAsia"/>
                <w:highlight w:val="yellow"/>
              </w:rPr>
            </w:pPr>
            <w:r w:rsidRPr="002E2743">
              <w:rPr>
                <w:rFonts w:ascii="Arial" w:eastAsiaTheme="minorEastAsia" w:hAnsi="Arial" w:cs="Arial"/>
                <w:spacing w:val="-1"/>
                <w:sz w:val="20"/>
                <w:szCs w:val="20"/>
                <w:highlight w:val="yellow"/>
              </w:rPr>
              <w:t>Αθήν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α</w:t>
            </w:r>
            <w:r w:rsidRPr="002E2743">
              <w:rPr>
                <w:rFonts w:ascii="Arial" w:eastAsiaTheme="minorEastAsia" w:hAnsi="Arial" w:cs="Arial"/>
                <w:spacing w:val="-1"/>
                <w:sz w:val="20"/>
                <w:szCs w:val="20"/>
                <w:highlight w:val="yellow"/>
              </w:rPr>
              <w:t xml:space="preserve"> Τ.Κ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.</w:t>
            </w:r>
            <w:r w:rsidRPr="002E2743">
              <w:rPr>
                <w:rFonts w:ascii="Arial" w:eastAsiaTheme="minorEastAsia" w:hAnsi="Arial" w:cs="Arial"/>
                <w:spacing w:val="-1"/>
                <w:sz w:val="20"/>
                <w:szCs w:val="20"/>
                <w:highlight w:val="yellow"/>
              </w:rPr>
              <w:t xml:space="preserve"> 11</w:t>
            </w:r>
            <w:r w:rsidRPr="002E2743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1</w:t>
            </w:r>
            <w:r w:rsidRPr="002E2743">
              <w:rPr>
                <w:rFonts w:ascii="Arial" w:eastAsiaTheme="minorEastAsia" w:hAnsi="Arial" w:cs="Arial"/>
                <w:spacing w:val="-1"/>
                <w:sz w:val="20"/>
                <w:szCs w:val="20"/>
                <w:highlight w:val="yellow"/>
              </w:rPr>
              <w:t xml:space="preserve"> 45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</w:tr>
      <w:tr w:rsidR="00CD3266" w:rsidRPr="00D56E20">
        <w:trPr>
          <w:trHeight w:hRule="exact" w:val="24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</w:tr>
      <w:tr w:rsidR="00CD3266" w:rsidRPr="00D56E20">
        <w:trPr>
          <w:trHeight w:hRule="exact" w:val="24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CD3266">
            <w:pPr>
              <w:rPr>
                <w:rFonts w:eastAsiaTheme="minorEastAsia"/>
              </w:rPr>
            </w:pPr>
          </w:p>
        </w:tc>
      </w:tr>
    </w:tbl>
    <w:p w:rsidR="00CD3266" w:rsidRDefault="00CD3266">
      <w:pPr>
        <w:sectPr w:rsidR="00CD3266">
          <w:pgSz w:w="11905" w:h="16840"/>
          <w:pgMar w:top="1360" w:right="1000" w:bottom="1640" w:left="1160" w:header="0" w:footer="1450" w:gutter="0"/>
          <w:cols w:space="720" w:equalWidth="0">
            <w:col w:w="9745"/>
          </w:cols>
          <w:noEndnote/>
        </w:sectPr>
      </w:pPr>
    </w:p>
    <w:p w:rsidR="00CD3266" w:rsidRDefault="00D56E20">
      <w:pPr>
        <w:kinsoku w:val="0"/>
        <w:overflowPunct w:val="0"/>
        <w:spacing w:before="76"/>
        <w:ind w:right="29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ΤΜΗΜΑ Β</w:t>
      </w:r>
    </w:p>
    <w:p w:rsidR="00CD3266" w:rsidRDefault="00CD3266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CD3266" w:rsidRDefault="00D55A98">
      <w:pPr>
        <w:kinsoku w:val="0"/>
        <w:overflowPunct w:val="0"/>
        <w:ind w:right="489"/>
        <w:jc w:val="center"/>
        <w:rPr>
          <w:rFonts w:ascii="Arial" w:hAnsi="Arial" w:cs="Arial"/>
        </w:rPr>
      </w:pPr>
      <w:r w:rsidRPr="00D55A98">
        <w:rPr>
          <w:noProof/>
        </w:rPr>
        <w:pict>
          <v:group id="_x0000_s1032" style="position:absolute;left:0;text-align:left;margin-left:63.25pt;margin-top:-28pt;width:469pt;height:14.8pt;z-index:-251659264;mso-position-horizontal-relative:page" coordorigin="1265,-560" coordsize="9380,296" o:allowincell="f">
            <v:rect id="_x0000_s1033" style="position:absolute;left:10575;top:-550;width:60;height:275" o:allowincell="f" fillcolor="silver" stroked="f">
              <v:path arrowok="t"/>
            </v:rect>
            <v:rect id="_x0000_s1034" style="position:absolute;left:1275;top:-550;width:60;height:275" o:allowincell="f" fillcolor="silver" stroked="f">
              <v:path arrowok="t"/>
            </v:rect>
            <v:rect id="_x0000_s1035" style="position:absolute;left:1335;top:-550;width:9240;height:275" o:allowincell="f" fillcolor="silver" stroked="f">
              <v:path arrowok="t"/>
            </v:rect>
            <w10:wrap anchorx="page"/>
          </v:group>
        </w:pict>
      </w:r>
      <w:r w:rsidR="00D56E20">
        <w:rPr>
          <w:rFonts w:ascii="Arial" w:hAnsi="Arial" w:cs="Arial"/>
          <w:b/>
          <w:bCs/>
          <w:spacing w:val="-1"/>
          <w:u w:val="thick"/>
        </w:rPr>
        <w:t>Μητρώο του</w:t>
      </w:r>
      <w:r w:rsidR="00D56E20">
        <w:rPr>
          <w:rFonts w:ascii="Arial" w:hAnsi="Arial" w:cs="Arial"/>
          <w:b/>
          <w:bCs/>
          <w:spacing w:val="-3"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4"/>
          <w:u w:val="thick"/>
        </w:rPr>
        <w:t>έ</w:t>
      </w:r>
      <w:r w:rsidR="00D56E20">
        <w:rPr>
          <w:rFonts w:ascii="Arial" w:hAnsi="Arial" w:cs="Arial"/>
          <w:b/>
          <w:bCs/>
          <w:spacing w:val="-1"/>
          <w:u w:val="thick"/>
        </w:rPr>
        <w:t>ργου</w:t>
      </w:r>
      <w:r w:rsidR="00D56E20">
        <w:rPr>
          <w:rFonts w:ascii="Arial" w:hAnsi="Arial" w:cs="Arial"/>
          <w:b/>
          <w:bCs/>
          <w:u w:val="thick"/>
        </w:rPr>
        <w:t xml:space="preserve"> –</w:t>
      </w:r>
      <w:r w:rsidR="00D56E20">
        <w:rPr>
          <w:rFonts w:ascii="Arial" w:hAnsi="Arial" w:cs="Arial"/>
          <w:b/>
          <w:bCs/>
          <w:spacing w:val="-1"/>
          <w:u w:val="thick"/>
        </w:rPr>
        <w:t xml:space="preserve"> Συμπληρώνεται κατά</w:t>
      </w:r>
      <w:r w:rsidR="00D56E20">
        <w:rPr>
          <w:rFonts w:ascii="Arial" w:hAnsi="Arial" w:cs="Arial"/>
          <w:b/>
          <w:bCs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-1"/>
          <w:u w:val="thick"/>
        </w:rPr>
        <w:t>τη φάση</w:t>
      </w:r>
      <w:r w:rsidR="00D56E20">
        <w:rPr>
          <w:rFonts w:ascii="Arial" w:hAnsi="Arial" w:cs="Arial"/>
          <w:b/>
          <w:bCs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-1"/>
          <w:u w:val="thick"/>
        </w:rPr>
        <w:t>της μελ</w:t>
      </w:r>
      <w:r w:rsidR="00D56E20">
        <w:rPr>
          <w:rFonts w:ascii="Arial" w:hAnsi="Arial" w:cs="Arial"/>
          <w:b/>
          <w:bCs/>
          <w:spacing w:val="3"/>
          <w:u w:val="thick"/>
        </w:rPr>
        <w:t>έ</w:t>
      </w:r>
      <w:r w:rsidR="00D56E20">
        <w:rPr>
          <w:rFonts w:ascii="Arial" w:hAnsi="Arial" w:cs="Arial"/>
          <w:b/>
          <w:bCs/>
          <w:spacing w:val="-2"/>
          <w:u w:val="thick"/>
        </w:rPr>
        <w:t>τ</w:t>
      </w:r>
      <w:r w:rsidR="00D56E20">
        <w:rPr>
          <w:rFonts w:ascii="Arial" w:hAnsi="Arial" w:cs="Arial"/>
          <w:b/>
          <w:bCs/>
          <w:spacing w:val="-1"/>
          <w:u w:val="thick"/>
        </w:rPr>
        <w:t>η</w:t>
      </w:r>
      <w:r w:rsidR="00D56E20">
        <w:rPr>
          <w:rFonts w:ascii="Arial" w:hAnsi="Arial" w:cs="Arial"/>
          <w:b/>
          <w:bCs/>
          <w:u w:val="thick"/>
        </w:rPr>
        <w:t>ς</w:t>
      </w:r>
    </w:p>
    <w:p w:rsidR="00CD3266" w:rsidRDefault="00CD3266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CD3266" w:rsidRDefault="00D56E20">
      <w:pPr>
        <w:numPr>
          <w:ilvl w:val="1"/>
          <w:numId w:val="10"/>
        </w:numPr>
        <w:tabs>
          <w:tab w:val="left" w:pos="771"/>
        </w:tabs>
        <w:kinsoku w:val="0"/>
        <w:overflowPunct w:val="0"/>
        <w:spacing w:before="71"/>
        <w:ind w:left="7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Τεχνική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π</w:t>
      </w:r>
      <w:r>
        <w:rPr>
          <w:rFonts w:ascii="Arial" w:hAnsi="Arial" w:cs="Arial"/>
          <w:b/>
          <w:bCs/>
          <w:spacing w:val="1"/>
          <w:sz w:val="22"/>
          <w:szCs w:val="22"/>
        </w:rPr>
        <w:t>ε</w:t>
      </w:r>
      <w:r>
        <w:rPr>
          <w:rFonts w:ascii="Arial" w:hAnsi="Arial" w:cs="Arial"/>
          <w:b/>
          <w:bCs/>
          <w:sz w:val="22"/>
          <w:szCs w:val="22"/>
        </w:rPr>
        <w:t>ριγρ</w:t>
      </w:r>
      <w:r>
        <w:rPr>
          <w:rFonts w:ascii="Arial" w:hAnsi="Arial" w:cs="Arial"/>
          <w:b/>
          <w:bCs/>
          <w:spacing w:val="1"/>
          <w:sz w:val="22"/>
          <w:szCs w:val="22"/>
        </w:rPr>
        <w:t>α</w:t>
      </w:r>
      <w:r>
        <w:rPr>
          <w:rFonts w:ascii="Arial" w:hAnsi="Arial" w:cs="Arial"/>
          <w:b/>
          <w:bCs/>
          <w:spacing w:val="-2"/>
          <w:sz w:val="22"/>
          <w:szCs w:val="22"/>
        </w:rPr>
        <w:t>φ</w:t>
      </w:r>
      <w:r>
        <w:rPr>
          <w:rFonts w:ascii="Arial" w:hAnsi="Arial" w:cs="Arial"/>
          <w:b/>
          <w:bCs/>
          <w:sz w:val="22"/>
          <w:szCs w:val="22"/>
        </w:rPr>
        <w:t>ή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του</w:t>
      </w:r>
      <w:r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4"/>
          <w:sz w:val="22"/>
          <w:szCs w:val="22"/>
        </w:rPr>
        <w:t>έ</w:t>
      </w:r>
      <w:r>
        <w:rPr>
          <w:rFonts w:ascii="Arial" w:hAnsi="Arial" w:cs="Arial"/>
          <w:b/>
          <w:bCs/>
          <w:spacing w:val="-1"/>
          <w:sz w:val="22"/>
          <w:szCs w:val="22"/>
        </w:rPr>
        <w:t>ρ</w:t>
      </w:r>
      <w:r>
        <w:rPr>
          <w:rFonts w:ascii="Arial" w:hAnsi="Arial" w:cs="Arial"/>
          <w:b/>
          <w:bCs/>
          <w:sz w:val="22"/>
          <w:szCs w:val="22"/>
        </w:rPr>
        <w:t>γ</w:t>
      </w:r>
      <w:r>
        <w:rPr>
          <w:rFonts w:ascii="Arial" w:hAnsi="Arial" w:cs="Arial"/>
          <w:b/>
          <w:bCs/>
          <w:spacing w:val="-1"/>
          <w:sz w:val="22"/>
          <w:szCs w:val="22"/>
        </w:rPr>
        <w:t>ο</w:t>
      </w:r>
      <w:r>
        <w:rPr>
          <w:rFonts w:ascii="Arial" w:hAnsi="Arial" w:cs="Arial"/>
          <w:b/>
          <w:bCs/>
          <w:sz w:val="22"/>
          <w:szCs w:val="22"/>
        </w:rPr>
        <w:t>υ:</w:t>
      </w:r>
    </w:p>
    <w:p w:rsidR="00CD3266" w:rsidRDefault="00CD3266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 w:rsidP="002E2743">
      <w:pPr>
        <w:kinsoku w:val="0"/>
        <w:overflowPunct w:val="0"/>
        <w:ind w:left="7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</w:t>
      </w:r>
      <w:r w:rsidR="00DC7362" w:rsidRPr="00DC7362">
        <w:rPr>
          <w:rFonts w:ascii="Cambria" w:hAnsi="Cambria" w:cs="Cambria"/>
          <w:b/>
          <w:bCs/>
          <w:spacing w:val="-1"/>
          <w:sz w:val="22"/>
          <w:szCs w:val="22"/>
        </w:rPr>
        <w:t xml:space="preserve">Δημιουργία Χώρου Ευαισθητοποίησης για τη </w:t>
      </w:r>
      <w:proofErr w:type="spellStart"/>
      <w:r w:rsidR="00DC7362" w:rsidRPr="00DC7362">
        <w:rPr>
          <w:rFonts w:ascii="Cambria" w:hAnsi="Cambria" w:cs="Cambria"/>
          <w:b/>
          <w:bCs/>
          <w:spacing w:val="-1"/>
          <w:sz w:val="22"/>
          <w:szCs w:val="22"/>
        </w:rPr>
        <w:t>Φυτοποικιλότητα</w:t>
      </w:r>
      <w:proofErr w:type="spellEnd"/>
      <w:r w:rsidR="00DC7362" w:rsidRPr="00DC7362">
        <w:rPr>
          <w:rFonts w:ascii="Cambria" w:hAnsi="Cambria" w:cs="Cambria"/>
          <w:b/>
          <w:bCs/>
          <w:spacing w:val="-1"/>
          <w:sz w:val="22"/>
          <w:szCs w:val="22"/>
        </w:rPr>
        <w:t xml:space="preserve"> στον ΒΒΚΚ στην </w:t>
      </w:r>
      <w:proofErr w:type="spellStart"/>
      <w:r w:rsidR="00DC7362" w:rsidRPr="00DC7362">
        <w:rPr>
          <w:rFonts w:ascii="Cambria" w:hAnsi="Cambria" w:cs="Cambria"/>
          <w:b/>
          <w:bCs/>
          <w:spacing w:val="-1"/>
          <w:sz w:val="22"/>
          <w:szCs w:val="22"/>
        </w:rPr>
        <w:t>Ποντοκερασιά</w:t>
      </w:r>
      <w:proofErr w:type="spellEnd"/>
      <w:r w:rsidR="00DC7362" w:rsidRPr="00DC7362">
        <w:rPr>
          <w:rFonts w:ascii="Cambria" w:hAnsi="Cambria" w:cs="Cambria"/>
          <w:b/>
          <w:bCs/>
          <w:spacing w:val="-1"/>
          <w:sz w:val="22"/>
          <w:szCs w:val="22"/>
        </w:rPr>
        <w:t xml:space="preserve"> του Νομού Κιλκίς</w:t>
      </w:r>
      <w:r>
        <w:rPr>
          <w:rFonts w:ascii="Cambria" w:hAnsi="Cambria" w:cs="Cambria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»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CD3266" w:rsidRDefault="00D56E20">
      <w:pPr>
        <w:kinsoku w:val="0"/>
        <w:overflowPunct w:val="0"/>
        <w:ind w:left="2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1.2 </w:t>
      </w:r>
      <w:r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Υ</w:t>
      </w:r>
      <w:r>
        <w:rPr>
          <w:rFonts w:ascii="Arial" w:hAnsi="Arial" w:cs="Arial"/>
          <w:b/>
          <w:bCs/>
          <w:spacing w:val="-3"/>
          <w:sz w:val="22"/>
          <w:szCs w:val="22"/>
        </w:rPr>
        <w:t>φ</w:t>
      </w:r>
      <w:r>
        <w:rPr>
          <w:rFonts w:ascii="Arial" w:hAnsi="Arial" w:cs="Arial"/>
          <w:b/>
          <w:bCs/>
          <w:sz w:val="22"/>
          <w:szCs w:val="22"/>
        </w:rPr>
        <w:t>ιστάμενο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κτίριο</w:t>
      </w:r>
    </w:p>
    <w:p w:rsidR="00CD3266" w:rsidRDefault="00CD3266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FE1BBF" w:rsidRDefault="00FE1BBF" w:rsidP="00FE1BBF">
      <w:pPr>
        <w:pStyle w:val="a3"/>
        <w:kinsoku w:val="0"/>
        <w:overflowPunct w:val="0"/>
        <w:spacing w:line="227" w:lineRule="exact"/>
        <w:ind w:left="714"/>
      </w:pPr>
      <w:r>
        <w:t xml:space="preserve">Το κτίριο αποτελείται από υπερυψωμένο Ισόγειο επιφάνειας 174,04 μ2 και </w:t>
      </w:r>
      <w:proofErr w:type="spellStart"/>
      <w:r>
        <w:t>ημιυπαίθριου</w:t>
      </w:r>
      <w:proofErr w:type="spellEnd"/>
      <w:r>
        <w:t xml:space="preserve"> χώρου επιφάνειας 31,03 μ2. Για τη δημιουργία του ΧΕΦ  θα πραγματοποιηθούν οικοδομικές και Η/Μ εργασίες, καθώς και εργασίες στον περιβάλλοντα χώρο.</w:t>
      </w:r>
    </w:p>
    <w:p w:rsidR="00FE1BBF" w:rsidRDefault="00FE1BBF" w:rsidP="00FE1BBF">
      <w:pPr>
        <w:pStyle w:val="a3"/>
        <w:kinsoku w:val="0"/>
        <w:overflowPunct w:val="0"/>
        <w:spacing w:line="227" w:lineRule="exact"/>
        <w:ind w:left="714"/>
      </w:pPr>
      <w:r>
        <w:t>Ο φέρων οργανισμός του κτιρίου είναι από ξύλινους κορμούς. Οι εσωτερικοί διαχωριστικοί τοίχοι είναι επίσης από ξύλινους κορμούς.</w:t>
      </w:r>
    </w:p>
    <w:p w:rsidR="00CD3266" w:rsidRDefault="00FE1BBF" w:rsidP="00FE1BBF">
      <w:pPr>
        <w:pStyle w:val="a3"/>
        <w:kinsoku w:val="0"/>
        <w:overflowPunct w:val="0"/>
        <w:spacing w:line="227" w:lineRule="exact"/>
        <w:ind w:left="714"/>
      </w:pPr>
      <w:r>
        <w:t>Τα εξωτερικά κουφώματα είναι ξύλινα, ενώ οι εσωτερικές θύρες είναι ξύλινες. Τα δάπεδα είναι από κεραμικά πλακίδια.</w:t>
      </w:r>
    </w:p>
    <w:p w:rsidR="00CD3266" w:rsidRDefault="00CD3266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CD3266" w:rsidRDefault="00D56E20">
      <w:pPr>
        <w:pStyle w:val="Heading3"/>
        <w:numPr>
          <w:ilvl w:val="1"/>
          <w:numId w:val="9"/>
        </w:numPr>
        <w:tabs>
          <w:tab w:val="left" w:pos="714"/>
        </w:tabs>
        <w:kinsoku w:val="0"/>
        <w:overflowPunct w:val="0"/>
        <w:ind w:left="714"/>
        <w:outlineLvl w:val="9"/>
        <w:rPr>
          <w:b w:val="0"/>
          <w:bCs w:val="0"/>
        </w:rPr>
      </w:pPr>
      <w:r>
        <w:t>Υ</w:t>
      </w:r>
      <w:r>
        <w:rPr>
          <w:spacing w:val="-3"/>
        </w:rPr>
        <w:t>φ</w:t>
      </w:r>
      <w:r>
        <w:rPr>
          <w:spacing w:val="1"/>
        </w:rPr>
        <w:t>ι</w:t>
      </w:r>
      <w:r>
        <w:rPr>
          <w:spacing w:val="-1"/>
        </w:rPr>
        <w:t>σ</w:t>
      </w:r>
      <w:r>
        <w:t>τάμε</w:t>
      </w:r>
      <w:r>
        <w:rPr>
          <w:spacing w:val="1"/>
        </w:rPr>
        <w:t>ν</w:t>
      </w:r>
      <w:r>
        <w:t>α</w:t>
      </w:r>
      <w:r>
        <w:rPr>
          <w:spacing w:val="-21"/>
        </w:rPr>
        <w:t xml:space="preserve"> </w:t>
      </w:r>
      <w:r>
        <w:t>δίκτυα</w:t>
      </w:r>
    </w:p>
    <w:p w:rsidR="00CD3266" w:rsidRDefault="00CD3266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CD3266" w:rsidRDefault="00007D68" w:rsidP="005E61BD">
      <w:pPr>
        <w:pStyle w:val="a3"/>
        <w:kinsoku w:val="0"/>
        <w:overflowPunct w:val="0"/>
        <w:ind w:left="714" w:right="835"/>
      </w:pPr>
      <w:r w:rsidRPr="00007D68">
        <w:t>Στο κτίριο υπάρχουν εγκατεστημένα δίκτυα ισχυρών ρευμάτων φωτισμού και κίνησης, ύδρευσης, αποχέτευσης καθώς και θερμαντικά σώματα ηλεκτρικού ρεύματος.</w:t>
      </w:r>
    </w:p>
    <w:p w:rsidR="00CD3266" w:rsidRDefault="00CD3266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CD3266" w:rsidRDefault="00D56E20">
      <w:pPr>
        <w:pStyle w:val="Heading3"/>
        <w:numPr>
          <w:ilvl w:val="1"/>
          <w:numId w:val="9"/>
        </w:numPr>
        <w:tabs>
          <w:tab w:val="left" w:pos="714"/>
        </w:tabs>
        <w:kinsoku w:val="0"/>
        <w:overflowPunct w:val="0"/>
        <w:ind w:left="714"/>
        <w:outlineLvl w:val="9"/>
        <w:rPr>
          <w:b w:val="0"/>
          <w:bCs w:val="0"/>
        </w:rPr>
      </w:pPr>
      <w:r>
        <w:t>Αποξηλ</w:t>
      </w:r>
      <w:r>
        <w:rPr>
          <w:spacing w:val="1"/>
        </w:rPr>
        <w:t>ώ</w:t>
      </w:r>
      <w:r>
        <w:t>σεις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κατεδα</w:t>
      </w:r>
      <w:r>
        <w:rPr>
          <w:spacing w:val="-2"/>
        </w:rPr>
        <w:t>φ</w:t>
      </w:r>
      <w:r>
        <w:t>ίσεις</w:t>
      </w:r>
    </w:p>
    <w:p w:rsidR="00CD3266" w:rsidRDefault="00CD3266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007D68" w:rsidRDefault="00007D68" w:rsidP="00007D68">
      <w:pPr>
        <w:pStyle w:val="a3"/>
        <w:kinsoku w:val="0"/>
        <w:overflowPunct w:val="0"/>
        <w:spacing w:line="239" w:lineRule="auto"/>
        <w:ind w:left="714" w:right="516"/>
        <w:jc w:val="both"/>
      </w:pPr>
      <w:r>
        <w:t>Μετά από έλεγχο στις υφιστάμενες κτιριακές εγκαταστάσεις, πραγματοποιούνται αποξηλώσεις επιστρώσεων- επενδύσεων κεραμικών πλακιδίων όπου απαιτείται.</w:t>
      </w:r>
    </w:p>
    <w:p w:rsidR="00007D68" w:rsidRDefault="00007D68" w:rsidP="00007D68">
      <w:pPr>
        <w:pStyle w:val="a3"/>
        <w:kinsoku w:val="0"/>
        <w:overflowPunct w:val="0"/>
        <w:spacing w:line="239" w:lineRule="auto"/>
        <w:ind w:left="714" w:right="516"/>
        <w:jc w:val="both"/>
      </w:pPr>
    </w:p>
    <w:p w:rsidR="00CD3266" w:rsidRDefault="00007D68" w:rsidP="00007D68">
      <w:pPr>
        <w:pStyle w:val="a3"/>
        <w:kinsoku w:val="0"/>
        <w:overflowPunct w:val="0"/>
        <w:spacing w:line="239" w:lineRule="auto"/>
        <w:ind w:left="714" w:right="516"/>
        <w:jc w:val="both"/>
      </w:pPr>
      <w:proofErr w:type="spellStart"/>
      <w:r>
        <w:t>Αποξηλώνεται</w:t>
      </w:r>
      <w:proofErr w:type="spellEnd"/>
      <w:r>
        <w:t xml:space="preserve"> επίσης η ασφαλτόστρωση στα σημεία επέμβασης που είναι η κατασκευή των παρτεριών, η θεμελίωση της μεταλλικής πέργκολας και η όδευση του </w:t>
      </w:r>
      <w:proofErr w:type="spellStart"/>
      <w:r>
        <w:t>παροχικού</w:t>
      </w:r>
      <w:proofErr w:type="spellEnd"/>
      <w:r>
        <w:t xml:space="preserve"> καλωδίου ηλεκτροδότησης, ενώ επίσης </w:t>
      </w:r>
      <w:proofErr w:type="spellStart"/>
      <w:r>
        <w:t>αποξηλώνεται</w:t>
      </w:r>
      <w:proofErr w:type="spellEnd"/>
      <w:r>
        <w:t xml:space="preserve"> και η ξύλινη υπάρχουσα περίφραξη.</w:t>
      </w:r>
      <w:r w:rsidR="00D56E20">
        <w:rPr>
          <w:spacing w:val="-1"/>
        </w:rPr>
        <w:t>.</w:t>
      </w:r>
    </w:p>
    <w:p w:rsidR="00CD3266" w:rsidRDefault="00CD3266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CD3266" w:rsidRDefault="00CD3266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7D68" w:rsidRPr="00007D68" w:rsidRDefault="00007D68" w:rsidP="00007D68">
      <w:pPr>
        <w:pStyle w:val="Heading3"/>
        <w:numPr>
          <w:ilvl w:val="1"/>
          <w:numId w:val="9"/>
        </w:numPr>
        <w:tabs>
          <w:tab w:val="left" w:pos="714"/>
        </w:tabs>
        <w:kinsoku w:val="0"/>
        <w:overflowPunct w:val="0"/>
        <w:ind w:left="714"/>
        <w:outlineLvl w:val="9"/>
      </w:pPr>
      <w:r>
        <w:t>Ο</w:t>
      </w:r>
      <w:r w:rsidRPr="00007D68">
        <w:t>ικοδομικέ</w:t>
      </w:r>
      <w:r>
        <w:t>ς</w:t>
      </w:r>
      <w:r w:rsidRPr="00007D68">
        <w:t xml:space="preserve"> εργασίες</w:t>
      </w:r>
    </w:p>
    <w:p w:rsidR="00007D68" w:rsidRDefault="00007D68" w:rsidP="00007D6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7D68" w:rsidRDefault="00007D68" w:rsidP="00007D68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7D68" w:rsidRDefault="00007D68" w:rsidP="00007D68">
      <w:pPr>
        <w:numPr>
          <w:ilvl w:val="2"/>
          <w:numId w:val="11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Κέλυφος</w:t>
      </w:r>
    </w:p>
    <w:p w:rsidR="00007D68" w:rsidRDefault="00007D68" w:rsidP="00007D68">
      <w:pPr>
        <w:pStyle w:val="a3"/>
        <w:kinsoku w:val="0"/>
        <w:overflowPunct w:val="0"/>
        <w:spacing w:before="3" w:line="230" w:lineRule="exact"/>
        <w:ind w:left="1675" w:right="226"/>
        <w:jc w:val="both"/>
      </w:pPr>
      <w:r>
        <w:rPr>
          <w:spacing w:val="-1"/>
        </w:rPr>
        <w:t xml:space="preserve">Αναβάθμιση κελύφους με </w:t>
      </w:r>
      <w:r w:rsidRPr="001E6C2A">
        <w:rPr>
          <w:spacing w:val="-1"/>
        </w:rPr>
        <w:t xml:space="preserve">έλεγχο και αποκατάσταση σε </w:t>
      </w:r>
      <w:proofErr w:type="spellStart"/>
      <w:r w:rsidRPr="001E6C2A">
        <w:rPr>
          <w:spacing w:val="-1"/>
        </w:rPr>
        <w:t>ντίζες</w:t>
      </w:r>
      <w:proofErr w:type="spellEnd"/>
      <w:r w:rsidRPr="001E6C2A">
        <w:rPr>
          <w:spacing w:val="-1"/>
        </w:rPr>
        <w:t xml:space="preserve">, </w:t>
      </w:r>
      <w:proofErr w:type="spellStart"/>
      <w:r w:rsidRPr="001E6C2A">
        <w:rPr>
          <w:spacing w:val="-1"/>
        </w:rPr>
        <w:t>καβίλιες</w:t>
      </w:r>
      <w:proofErr w:type="spellEnd"/>
      <w:r w:rsidRPr="001E6C2A">
        <w:rPr>
          <w:spacing w:val="-1"/>
        </w:rPr>
        <w:t xml:space="preserve">, στεγανότητα, </w:t>
      </w:r>
      <w:proofErr w:type="spellStart"/>
      <w:r w:rsidRPr="001E6C2A">
        <w:rPr>
          <w:spacing w:val="-1"/>
        </w:rPr>
        <w:t>στατικότητα</w:t>
      </w:r>
      <w:proofErr w:type="spellEnd"/>
      <w:r w:rsidRPr="001E6C2A">
        <w:rPr>
          <w:spacing w:val="-1"/>
        </w:rPr>
        <w:t>, κινητικότητα ξύλινων κορμών, τρίψιμο</w:t>
      </w:r>
      <w:r>
        <w:rPr>
          <w:spacing w:val="-1"/>
        </w:rPr>
        <w:t xml:space="preserve"> με μηχανικά μέσα</w:t>
      </w:r>
      <w:r w:rsidRPr="001E6C2A">
        <w:rPr>
          <w:spacing w:val="-1"/>
        </w:rPr>
        <w:t xml:space="preserve"> της εξωτερικής επιφάνειας των κορμών έως την αποκάλυψη υγιούς επιφάνειας, πλήρωση κενών</w:t>
      </w:r>
      <w:r>
        <w:rPr>
          <w:spacing w:val="-1"/>
        </w:rPr>
        <w:t xml:space="preserve"> και οπών</w:t>
      </w:r>
      <w:r w:rsidRPr="001E6C2A">
        <w:rPr>
          <w:spacing w:val="-1"/>
        </w:rPr>
        <w:t>,</w:t>
      </w:r>
      <w:r>
        <w:rPr>
          <w:spacing w:val="-1"/>
        </w:rPr>
        <w:t xml:space="preserve"> </w:t>
      </w:r>
      <w:r w:rsidRPr="005557F4">
        <w:rPr>
          <w:spacing w:val="-1"/>
        </w:rPr>
        <w:t>εξουδετέρωσης των «σκουληκιών» με ενέσιμο προϊόν θεραπείας το οποίο τοποθετούμε σε κάθε οπή που έχουμε εντοπίσει, καθώς και σε χαραμάδες ή σχισμές τηρώντας πάντα τα μέτρα ασφαλούς εφαρμογής που αναγράφει ο κατασκευαστής</w:t>
      </w:r>
      <w:r>
        <w:rPr>
          <w:spacing w:val="-1"/>
        </w:rPr>
        <w:t>,</w:t>
      </w:r>
      <w:r w:rsidRPr="001E6C2A">
        <w:rPr>
          <w:spacing w:val="-1"/>
        </w:rPr>
        <w:t xml:space="preserve"> </w:t>
      </w:r>
      <w:r>
        <w:rPr>
          <w:spacing w:val="-1"/>
        </w:rPr>
        <w:t xml:space="preserve">αποκατάσταση </w:t>
      </w:r>
      <w:r w:rsidRPr="001E6C2A">
        <w:rPr>
          <w:spacing w:val="-1"/>
        </w:rPr>
        <w:t>υδρορροών</w:t>
      </w:r>
      <w:r>
        <w:rPr>
          <w:spacing w:val="-1"/>
        </w:rPr>
        <w:t xml:space="preserve"> κ.α.</w:t>
      </w:r>
      <w:r>
        <w:t xml:space="preserve">. </w:t>
      </w:r>
    </w:p>
    <w:p w:rsidR="00007D68" w:rsidRDefault="00007D68" w:rsidP="00007D68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7D68" w:rsidRDefault="00007D68" w:rsidP="00007D68">
      <w:pPr>
        <w:numPr>
          <w:ilvl w:val="2"/>
          <w:numId w:val="11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Κατασ</w:t>
      </w:r>
      <w:r>
        <w:rPr>
          <w:rFonts w:ascii="Arial" w:hAnsi="Arial" w:cs="Arial"/>
          <w:i/>
          <w:iCs/>
          <w:sz w:val="20"/>
          <w:szCs w:val="20"/>
          <w:u w:val="single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ευές ξύλι</w:t>
      </w:r>
      <w:r>
        <w:rPr>
          <w:rFonts w:ascii="Arial" w:hAnsi="Arial" w:cs="Arial"/>
          <w:i/>
          <w:iCs/>
          <w:sz w:val="20"/>
          <w:szCs w:val="20"/>
          <w:u w:val="single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ες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Έλεγχος και αποκατάσταση των ξύλινων εσωτερικών και εξωτερικών κουφωμάτων καθώς και των επίπλων κουζίνας. Αντικατάσταση των ξύλινων κιγκλιδωμάτων της κλίμακας εισόδου.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</w:p>
    <w:p w:rsidR="00007D68" w:rsidRDefault="00007D68" w:rsidP="00007D68">
      <w:pPr>
        <w:numPr>
          <w:ilvl w:val="2"/>
          <w:numId w:val="11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Επιστρώσεις- Επενδύσεις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Επιστρώσεις- επενδύσεις κεραμικών πλακιδίων στα σημεία που χρήζουν αποκατάστασης.</w:t>
      </w:r>
    </w:p>
    <w:p w:rsidR="00007D68" w:rsidRDefault="00007D68" w:rsidP="00007D68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7D68" w:rsidRDefault="00007D68" w:rsidP="00007D6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7D68" w:rsidRDefault="00007D68" w:rsidP="00007D68">
      <w:pPr>
        <w:numPr>
          <w:ilvl w:val="2"/>
          <w:numId w:val="11"/>
        </w:numPr>
        <w:tabs>
          <w:tab w:val="left" w:pos="1675"/>
        </w:tabs>
        <w:kinsoku w:val="0"/>
        <w:overflowPunct w:val="0"/>
        <w:ind w:left="1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Χρωματισμοί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Χρωματ</w:t>
      </w:r>
      <w:r>
        <w:rPr>
          <w:spacing w:val="1"/>
        </w:rPr>
        <w:t>ι</w:t>
      </w:r>
      <w:r>
        <w:rPr>
          <w:spacing w:val="-1"/>
        </w:rPr>
        <w:t>σμο</w:t>
      </w:r>
      <w:r>
        <w:t>ί</w:t>
      </w:r>
      <w:r>
        <w:rPr>
          <w:spacing w:val="-1"/>
        </w:rPr>
        <w:t xml:space="preserve"> εσωτερ</w:t>
      </w:r>
      <w:r>
        <w:rPr>
          <w:spacing w:val="1"/>
        </w:rPr>
        <w:t>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εξωτερι</w:t>
      </w:r>
      <w:r>
        <w:t>κ</w:t>
      </w:r>
      <w:r>
        <w:rPr>
          <w:spacing w:val="-2"/>
        </w:rPr>
        <w:t>ώ</w:t>
      </w:r>
      <w:r>
        <w:t>ν</w:t>
      </w:r>
      <w:r>
        <w:rPr>
          <w:spacing w:val="-1"/>
        </w:rPr>
        <w:t xml:space="preserve"> ξύλινων επ</w:t>
      </w:r>
      <w:r>
        <w:rPr>
          <w:spacing w:val="1"/>
        </w:rPr>
        <w:t>ι</w:t>
      </w:r>
      <w:r>
        <w:rPr>
          <w:spacing w:val="-1"/>
        </w:rPr>
        <w:t>φανε</w:t>
      </w:r>
      <w:r>
        <w:rPr>
          <w:spacing w:val="1"/>
        </w:rPr>
        <w:t>ι</w:t>
      </w:r>
      <w:r>
        <w:rPr>
          <w:spacing w:val="-1"/>
        </w:rPr>
        <w:t>ών.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</w:pPr>
    </w:p>
    <w:p w:rsidR="00007D68" w:rsidRDefault="00007D68" w:rsidP="00007D68">
      <w:pPr>
        <w:numPr>
          <w:ilvl w:val="2"/>
          <w:numId w:val="11"/>
        </w:numPr>
        <w:tabs>
          <w:tab w:val="left" w:pos="1675"/>
        </w:tabs>
        <w:kinsoku w:val="0"/>
        <w:overflowPunct w:val="0"/>
        <w:ind w:left="1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lastRenderedPageBreak/>
        <w:t>Τελειώματα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 xml:space="preserve">Μερεμέτια, τελειώματα και αποκατάσταση </w:t>
      </w:r>
      <w:proofErr w:type="spellStart"/>
      <w:r>
        <w:rPr>
          <w:spacing w:val="-1"/>
        </w:rPr>
        <w:t>μικροβλαβών</w:t>
      </w:r>
      <w:proofErr w:type="spellEnd"/>
      <w:r>
        <w:rPr>
          <w:spacing w:val="-1"/>
        </w:rPr>
        <w:t>.</w:t>
      </w:r>
    </w:p>
    <w:p w:rsidR="00007D68" w:rsidRDefault="00007D68" w:rsidP="00007D68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007D68" w:rsidRPr="00007D68" w:rsidRDefault="00007D68" w:rsidP="00007D68">
      <w:pPr>
        <w:pStyle w:val="Heading3"/>
        <w:numPr>
          <w:ilvl w:val="1"/>
          <w:numId w:val="9"/>
        </w:numPr>
        <w:tabs>
          <w:tab w:val="left" w:pos="714"/>
        </w:tabs>
        <w:kinsoku w:val="0"/>
        <w:overflowPunct w:val="0"/>
        <w:ind w:left="714"/>
        <w:outlineLvl w:val="9"/>
      </w:pPr>
      <w:r>
        <w:t>Η/Μ</w:t>
      </w:r>
      <w:r w:rsidRPr="00007D68">
        <w:t xml:space="preserve"> εργασίες</w:t>
      </w:r>
    </w:p>
    <w:p w:rsidR="00007D68" w:rsidRDefault="00007D68" w:rsidP="00007D6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7D68" w:rsidRDefault="00007D68" w:rsidP="00007D68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7D68" w:rsidRDefault="00007D68" w:rsidP="00007D68">
      <w:pPr>
        <w:numPr>
          <w:ilvl w:val="2"/>
          <w:numId w:val="12"/>
        </w:numPr>
        <w:tabs>
          <w:tab w:val="left" w:pos="1675"/>
        </w:tabs>
        <w:kinsoku w:val="0"/>
        <w:overflowPunct w:val="0"/>
        <w:ind w:firstLine="99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Παροχικό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 xml:space="preserve"> καλώδιο</w:t>
      </w:r>
    </w:p>
    <w:p w:rsidR="00007D68" w:rsidRDefault="00007D68" w:rsidP="00007D68">
      <w:pPr>
        <w:pStyle w:val="a3"/>
        <w:kinsoku w:val="0"/>
        <w:overflowPunct w:val="0"/>
        <w:spacing w:before="3" w:line="230" w:lineRule="exact"/>
        <w:ind w:left="1675" w:right="226"/>
      </w:pPr>
      <w:r>
        <w:t xml:space="preserve">Εγκατάσταση </w:t>
      </w:r>
      <w:proofErr w:type="spellStart"/>
      <w:r>
        <w:t>παροχικού</w:t>
      </w:r>
      <w:proofErr w:type="spellEnd"/>
      <w:r>
        <w:t xml:space="preserve"> καλωδίου από Κεντρικό Πίνακα του κτιρίου έως το εξωτερικό </w:t>
      </w:r>
      <w:proofErr w:type="spellStart"/>
      <w:r>
        <w:t>πίλαρ</w:t>
      </w:r>
      <w:proofErr w:type="spellEnd"/>
      <w:r>
        <w:t xml:space="preserve"> μετρητή του ΔΕΔΔΗΕ. </w:t>
      </w:r>
    </w:p>
    <w:p w:rsidR="00007D68" w:rsidRDefault="00007D68" w:rsidP="00007D68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7D68" w:rsidRDefault="00007D68" w:rsidP="00007D68">
      <w:pPr>
        <w:numPr>
          <w:ilvl w:val="2"/>
          <w:numId w:val="12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Υδραυλική εγκατάσταση</w:t>
      </w:r>
    </w:p>
    <w:p w:rsidR="00007D68" w:rsidRPr="005C786D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 xml:space="preserve">Έλεγχος εγκατάστασης κτιρίου, συντήρηση και αποκατάσταση </w:t>
      </w:r>
      <w:proofErr w:type="spellStart"/>
      <w:r>
        <w:rPr>
          <w:spacing w:val="-1"/>
        </w:rPr>
        <w:t>μικροβλαβών</w:t>
      </w:r>
      <w:proofErr w:type="spellEnd"/>
      <w:r>
        <w:rPr>
          <w:spacing w:val="-1"/>
        </w:rPr>
        <w:t>. Κατασκευή παροχής ύδατος με κρουνό προς τον περιβάλλοντα χώρο.</w:t>
      </w:r>
    </w:p>
    <w:p w:rsidR="00007D68" w:rsidRDefault="00007D68" w:rsidP="00007D68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7D68" w:rsidRDefault="00007D68" w:rsidP="00007D6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7D68" w:rsidRDefault="00007D68" w:rsidP="00007D68">
      <w:pPr>
        <w:numPr>
          <w:ilvl w:val="2"/>
          <w:numId w:val="12"/>
        </w:numPr>
        <w:tabs>
          <w:tab w:val="left" w:pos="1675"/>
        </w:tabs>
        <w:kinsoku w:val="0"/>
        <w:overflowPunct w:val="0"/>
        <w:ind w:left="1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Πυρόσβεση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Προμήθεια και τοποθέτηση πυροσβεστήρων.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</w:pP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</w:p>
    <w:p w:rsidR="00007D68" w:rsidRPr="00007D68" w:rsidRDefault="00007D68" w:rsidP="00007D68">
      <w:pPr>
        <w:pStyle w:val="Heading3"/>
        <w:numPr>
          <w:ilvl w:val="1"/>
          <w:numId w:val="9"/>
        </w:numPr>
        <w:tabs>
          <w:tab w:val="left" w:pos="714"/>
        </w:tabs>
        <w:kinsoku w:val="0"/>
        <w:overflowPunct w:val="0"/>
        <w:ind w:left="714"/>
        <w:outlineLvl w:val="9"/>
      </w:pPr>
      <w:r w:rsidRPr="00007D68">
        <w:t>Εργασίες Περιβάλλοντα χώρου</w:t>
      </w:r>
    </w:p>
    <w:p w:rsidR="00007D68" w:rsidRDefault="00007D68" w:rsidP="00007D6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7D68" w:rsidRDefault="00007D68" w:rsidP="00007D68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7D68" w:rsidRDefault="00007D68" w:rsidP="00007D68">
      <w:pPr>
        <w:numPr>
          <w:ilvl w:val="2"/>
          <w:numId w:val="13"/>
        </w:numPr>
        <w:tabs>
          <w:tab w:val="left" w:pos="1675"/>
        </w:tabs>
        <w:kinsoku w:val="0"/>
        <w:overflowPunct w:val="0"/>
        <w:ind w:firstLine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Εκσκαφές</w:t>
      </w:r>
    </w:p>
    <w:p w:rsidR="00007D68" w:rsidRDefault="00007D68" w:rsidP="00007D68">
      <w:pPr>
        <w:pStyle w:val="a3"/>
        <w:kinsoku w:val="0"/>
        <w:overflowPunct w:val="0"/>
        <w:spacing w:before="3" w:line="230" w:lineRule="exact"/>
        <w:ind w:left="1675" w:right="226"/>
      </w:pPr>
      <w:r>
        <w:t xml:space="preserve">Εκσκαφές </w:t>
      </w:r>
      <w:r w:rsidRPr="00805483">
        <w:t>στα σημεία επέμβασης που εί</w:t>
      </w:r>
      <w:r>
        <w:t xml:space="preserve">ναι η κατασκευή των παρτεριών, </w:t>
      </w:r>
      <w:r w:rsidRPr="00805483">
        <w:t xml:space="preserve">η θεμελίωση της μεταλλικής πέργκολας και η όδευση του </w:t>
      </w:r>
      <w:proofErr w:type="spellStart"/>
      <w:r w:rsidRPr="00805483">
        <w:t>παροχικού</w:t>
      </w:r>
      <w:proofErr w:type="spellEnd"/>
      <w:r w:rsidRPr="00805483">
        <w:t xml:space="preserve"> καλωδίου ηλεκτροδότησης</w:t>
      </w:r>
      <w:r>
        <w:t>.</w:t>
      </w:r>
    </w:p>
    <w:p w:rsidR="00007D68" w:rsidRDefault="00007D68" w:rsidP="00007D68">
      <w:pPr>
        <w:pStyle w:val="a3"/>
        <w:kinsoku w:val="0"/>
        <w:overflowPunct w:val="0"/>
        <w:spacing w:before="3" w:line="230" w:lineRule="exact"/>
        <w:ind w:left="1675" w:right="226"/>
      </w:pPr>
    </w:p>
    <w:p w:rsidR="00007D68" w:rsidRDefault="00007D68" w:rsidP="00007D68">
      <w:pPr>
        <w:numPr>
          <w:ilvl w:val="2"/>
          <w:numId w:val="13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Επιχώσεις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 xml:space="preserve">- Κατασκευή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βρακόκηπων</w:t>
      </w:r>
      <w:proofErr w:type="spellEnd"/>
    </w:p>
    <w:p w:rsidR="00007D68" w:rsidRDefault="00007D68" w:rsidP="00007D68">
      <w:pPr>
        <w:pStyle w:val="a3"/>
        <w:kinsoku w:val="0"/>
        <w:overflowPunct w:val="0"/>
        <w:spacing w:before="3" w:line="230" w:lineRule="exact"/>
        <w:ind w:left="1675" w:right="226"/>
      </w:pPr>
      <w:proofErr w:type="spellStart"/>
      <w:r>
        <w:t>Επιχώσεις</w:t>
      </w:r>
      <w:proofErr w:type="spellEnd"/>
      <w:r>
        <w:t xml:space="preserve"> στην τάφρο όδευσης του </w:t>
      </w:r>
      <w:proofErr w:type="spellStart"/>
      <w:r w:rsidRPr="00805483">
        <w:t>παροχικού</w:t>
      </w:r>
      <w:proofErr w:type="spellEnd"/>
      <w:r w:rsidRPr="00805483">
        <w:t xml:space="preserve"> καλωδίου ηλεκτροδότησης</w:t>
      </w:r>
      <w:r>
        <w:t xml:space="preserve">, στα σημεία των παρτεριών με </w:t>
      </w:r>
      <w:proofErr w:type="spellStart"/>
      <w:r>
        <w:t>κηπόχωμα</w:t>
      </w:r>
      <w:proofErr w:type="spellEnd"/>
      <w:r>
        <w:t xml:space="preserve"> και ποταμίσια ψηφίδα και κατασκευή των βραχόκηπων με τοποθέτηση των όγκων φυσικών λίθων.</w:t>
      </w:r>
    </w:p>
    <w:p w:rsidR="00007D68" w:rsidRDefault="00007D68" w:rsidP="00007D68">
      <w:pPr>
        <w:pStyle w:val="a3"/>
        <w:kinsoku w:val="0"/>
        <w:overflowPunct w:val="0"/>
        <w:spacing w:before="3" w:line="230" w:lineRule="exact"/>
        <w:ind w:left="1675" w:right="226"/>
      </w:pPr>
      <w:r>
        <w:t xml:space="preserve"> </w:t>
      </w:r>
    </w:p>
    <w:p w:rsidR="00007D68" w:rsidRDefault="00007D68" w:rsidP="00007D68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7D68" w:rsidRDefault="00007D68" w:rsidP="00007D68">
      <w:pPr>
        <w:numPr>
          <w:ilvl w:val="2"/>
          <w:numId w:val="13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Κατασ</w:t>
      </w:r>
      <w:r>
        <w:rPr>
          <w:rFonts w:ascii="Arial" w:hAnsi="Arial" w:cs="Arial"/>
          <w:i/>
          <w:iCs/>
          <w:sz w:val="20"/>
          <w:szCs w:val="20"/>
          <w:u w:val="single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ευές ξύλι</w:t>
      </w:r>
      <w:r>
        <w:rPr>
          <w:rFonts w:ascii="Arial" w:hAnsi="Arial" w:cs="Arial"/>
          <w:i/>
          <w:iCs/>
          <w:sz w:val="20"/>
          <w:szCs w:val="20"/>
          <w:u w:val="single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ες</w:t>
      </w:r>
      <w:r>
        <w:rPr>
          <w:rFonts w:ascii="Arial" w:hAnsi="Arial" w:cs="Arial"/>
          <w:i/>
          <w:iCs/>
          <w:sz w:val="20"/>
          <w:szCs w:val="20"/>
          <w:u w:val="single"/>
        </w:rPr>
        <w:t>-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μεταλλικές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Μεταλλικές κατασκευές πέργκολας και κιγκλιδωμάτων περίφραξης.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</w:pPr>
    </w:p>
    <w:p w:rsidR="00007D68" w:rsidRPr="00897D35" w:rsidRDefault="00007D68" w:rsidP="00007D68">
      <w:pPr>
        <w:numPr>
          <w:ilvl w:val="2"/>
          <w:numId w:val="13"/>
        </w:numPr>
        <w:tabs>
          <w:tab w:val="left" w:pos="1675"/>
        </w:tabs>
        <w:kinsoku w:val="0"/>
        <w:overflowPunct w:val="0"/>
        <w:ind w:left="1675" w:hanging="662"/>
        <w:rPr>
          <w:rFonts w:ascii="Arial" w:hAnsi="Arial" w:cs="Arial"/>
          <w:i/>
          <w:iCs/>
          <w:spacing w:val="-1"/>
          <w:sz w:val="20"/>
          <w:szCs w:val="20"/>
          <w:u w:val="single"/>
        </w:rPr>
      </w:pPr>
      <w:r w:rsidRPr="00897D35">
        <w:rPr>
          <w:rFonts w:ascii="Arial" w:hAnsi="Arial" w:cs="Arial"/>
          <w:i/>
          <w:iCs/>
          <w:spacing w:val="-1"/>
          <w:sz w:val="20"/>
          <w:szCs w:val="20"/>
          <w:u w:val="single"/>
        </w:rPr>
        <w:t>Σκυροδέματα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 xml:space="preserve">Κατασκευές από οπλισμένο σκυρόδεμα για τη θεμελίωση της μεταλλικής πέργκολας και της βάσης στήριξης της μεταλλικής περίφραξης. </w:t>
      </w:r>
      <w:proofErr w:type="spellStart"/>
      <w:r>
        <w:rPr>
          <w:spacing w:val="-1"/>
        </w:rPr>
        <w:t>Ημιοπλισμένο</w:t>
      </w:r>
      <w:proofErr w:type="spellEnd"/>
      <w:r>
        <w:rPr>
          <w:spacing w:val="-1"/>
        </w:rPr>
        <w:t xml:space="preserve"> σκυρόδεμα ως τελική επιφάνεια της τάφρου όδευσης του </w:t>
      </w:r>
      <w:proofErr w:type="spellStart"/>
      <w:r>
        <w:rPr>
          <w:spacing w:val="-1"/>
        </w:rPr>
        <w:t>παροχικού</w:t>
      </w:r>
      <w:proofErr w:type="spellEnd"/>
      <w:r>
        <w:rPr>
          <w:spacing w:val="-1"/>
        </w:rPr>
        <w:t xml:space="preserve"> καλωδίου.</w:t>
      </w:r>
    </w:p>
    <w:p w:rsidR="00007D68" w:rsidRDefault="00007D68" w:rsidP="00007D68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7D68" w:rsidRDefault="00007D68" w:rsidP="00007D6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7D68" w:rsidRDefault="00007D68" w:rsidP="00007D68">
      <w:pPr>
        <w:numPr>
          <w:ilvl w:val="2"/>
          <w:numId w:val="13"/>
        </w:numPr>
        <w:tabs>
          <w:tab w:val="left" w:pos="1675"/>
        </w:tabs>
        <w:kinsoku w:val="0"/>
        <w:overflowPunct w:val="0"/>
        <w:ind w:left="1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Χρωματισμοί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>Χρωματ</w:t>
      </w:r>
      <w:r>
        <w:rPr>
          <w:spacing w:val="1"/>
        </w:rPr>
        <w:t>ι</w:t>
      </w:r>
      <w:r>
        <w:rPr>
          <w:spacing w:val="-1"/>
        </w:rPr>
        <w:t>σμο</w:t>
      </w:r>
      <w:r>
        <w:t>ί</w:t>
      </w:r>
      <w:r>
        <w:rPr>
          <w:spacing w:val="-1"/>
        </w:rPr>
        <w:t xml:space="preserve"> μεταλλι</w:t>
      </w:r>
      <w:r>
        <w:t>κ</w:t>
      </w:r>
      <w:r>
        <w:rPr>
          <w:spacing w:val="-2"/>
        </w:rPr>
        <w:t>ώ</w:t>
      </w:r>
      <w:r>
        <w:t>ν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rPr>
          <w:spacing w:val="-1"/>
        </w:rPr>
        <w:t>φανε</w:t>
      </w:r>
      <w:r>
        <w:rPr>
          <w:spacing w:val="1"/>
        </w:rPr>
        <w:t>ι</w:t>
      </w:r>
      <w:r>
        <w:rPr>
          <w:spacing w:val="-1"/>
        </w:rPr>
        <w:t>ών πέργκολας και κιγκλιδωμάτων περίφραξης.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</w:p>
    <w:p w:rsidR="00007D68" w:rsidRDefault="00007D68" w:rsidP="00007D68">
      <w:pPr>
        <w:numPr>
          <w:ilvl w:val="2"/>
          <w:numId w:val="13"/>
        </w:numPr>
        <w:tabs>
          <w:tab w:val="left" w:pos="1675"/>
        </w:tabs>
        <w:kinsoku w:val="0"/>
        <w:overflowPunct w:val="0"/>
        <w:ind w:left="1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Φύτευση- Αρδευτικό σύστημα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proofErr w:type="spellStart"/>
      <w:r>
        <w:rPr>
          <w:spacing w:val="-1"/>
        </w:rPr>
        <w:t>Φυτέυσεις</w:t>
      </w:r>
      <w:proofErr w:type="spellEnd"/>
      <w:r>
        <w:rPr>
          <w:spacing w:val="-1"/>
        </w:rPr>
        <w:t xml:space="preserve"> δέντρων και κατασκευή αρδευτικού συστήματος με </w:t>
      </w:r>
      <w:proofErr w:type="spellStart"/>
      <w:r>
        <w:rPr>
          <w:spacing w:val="-1"/>
        </w:rPr>
        <w:t>ηλεκτροβάνες</w:t>
      </w:r>
      <w:proofErr w:type="spellEnd"/>
      <w:r>
        <w:rPr>
          <w:spacing w:val="-1"/>
        </w:rPr>
        <w:t xml:space="preserve">, σωλήνες με </w:t>
      </w:r>
      <w:proofErr w:type="spellStart"/>
      <w:r>
        <w:rPr>
          <w:spacing w:val="-1"/>
        </w:rPr>
        <w:t>σταλάκτες</w:t>
      </w:r>
      <w:proofErr w:type="spellEnd"/>
      <w:r>
        <w:rPr>
          <w:spacing w:val="-1"/>
        </w:rPr>
        <w:t xml:space="preserve"> και προγραμματιστή.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</w:p>
    <w:p w:rsidR="00007D68" w:rsidRDefault="00007D68" w:rsidP="00007D68">
      <w:pPr>
        <w:numPr>
          <w:ilvl w:val="2"/>
          <w:numId w:val="13"/>
        </w:numPr>
        <w:tabs>
          <w:tab w:val="left" w:pos="1675"/>
        </w:tabs>
        <w:kinsoku w:val="0"/>
        <w:overflowPunct w:val="0"/>
        <w:ind w:left="1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Εξοπλισμός</w:t>
      </w:r>
    </w:p>
    <w:p w:rsidR="00007D68" w:rsidRDefault="00007D68" w:rsidP="00007D68">
      <w:pPr>
        <w:pStyle w:val="a3"/>
        <w:kinsoku w:val="0"/>
        <w:overflowPunct w:val="0"/>
        <w:spacing w:line="229" w:lineRule="exact"/>
        <w:ind w:left="1675"/>
        <w:rPr>
          <w:spacing w:val="-1"/>
        </w:rPr>
      </w:pPr>
      <w:r>
        <w:rPr>
          <w:spacing w:val="-1"/>
        </w:rPr>
        <w:t xml:space="preserve">Προμήθεια και τοποθέτηση εξοπλισμού όπως κάδων </w:t>
      </w:r>
      <w:proofErr w:type="spellStart"/>
      <w:r>
        <w:rPr>
          <w:spacing w:val="-1"/>
        </w:rPr>
        <w:t>απορριμάτων</w:t>
      </w:r>
      <w:proofErr w:type="spellEnd"/>
      <w:r>
        <w:rPr>
          <w:spacing w:val="-1"/>
        </w:rPr>
        <w:t xml:space="preserve"> και ανακύκλωσης, καθιστικών, ηλιακών προβολέων κ.α..</w:t>
      </w:r>
    </w:p>
    <w:p w:rsidR="00F314AC" w:rsidRDefault="00F314AC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F314AC" w:rsidRDefault="00F314AC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F314AC" w:rsidRDefault="00F314AC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CD3266" w:rsidRDefault="00D56E20">
      <w:pPr>
        <w:numPr>
          <w:ilvl w:val="0"/>
          <w:numId w:val="8"/>
        </w:numPr>
        <w:tabs>
          <w:tab w:val="left" w:pos="1171"/>
        </w:tabs>
        <w:kinsoku w:val="0"/>
        <w:overflowPunct w:val="0"/>
        <w:spacing w:before="74"/>
        <w:ind w:left="747" w:firstLine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Πα</w:t>
      </w:r>
      <w:r>
        <w:rPr>
          <w:rFonts w:ascii="Arial" w:hAnsi="Arial" w:cs="Arial"/>
          <w:b/>
          <w:b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sz w:val="20"/>
          <w:szCs w:val="20"/>
        </w:rPr>
        <w:t>αδο</w:t>
      </w:r>
      <w:r>
        <w:rPr>
          <w:rFonts w:ascii="Arial" w:hAnsi="Arial" w:cs="Arial"/>
          <w:b/>
          <w:bCs/>
          <w:spacing w:val="-3"/>
          <w:sz w:val="20"/>
          <w:szCs w:val="20"/>
        </w:rPr>
        <w:t>χ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με</w:t>
      </w:r>
      <w:r>
        <w:rPr>
          <w:rFonts w:ascii="Arial" w:hAnsi="Arial" w:cs="Arial"/>
          <w:b/>
          <w:bCs/>
          <w:spacing w:val="-3"/>
          <w:sz w:val="20"/>
          <w:szCs w:val="20"/>
        </w:rPr>
        <w:t>λ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sz w:val="20"/>
          <w:szCs w:val="20"/>
        </w:rPr>
        <w:t>τη</w:t>
      </w:r>
      <w:r>
        <w:rPr>
          <w:rFonts w:ascii="Arial" w:hAnsi="Arial" w:cs="Arial"/>
          <w:b/>
          <w:bCs/>
          <w:sz w:val="20"/>
          <w:szCs w:val="20"/>
        </w:rPr>
        <w:t>ς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kinsoku w:val="0"/>
        <w:overflowPunct w:val="0"/>
        <w:ind w:left="5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Α.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ΕΔΑΦΟΣ</w:t>
      </w:r>
    </w:p>
    <w:p w:rsidR="00CD3266" w:rsidRDefault="00CD3266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6237"/>
        <w:gridCol w:w="2410"/>
      </w:tblGrid>
      <w:tr w:rsidR="00CD3266" w:rsidRPr="00D56E20">
        <w:trPr>
          <w:trHeight w:hRule="exact" w:val="24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Α.1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Επιτρεπόμεν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η 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τάσ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η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εδάφου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ς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ΜPa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right="1"/>
              <w:jc w:val="center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0,15</w:t>
            </w:r>
          </w:p>
        </w:tc>
      </w:tr>
      <w:tr w:rsidR="00CD3266" w:rsidRPr="00D56E20">
        <w:trPr>
          <w:trHeight w:hRule="exact" w:val="24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Α.2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Συ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ν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τελεστή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ς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τριβή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ς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εδάφου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ς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- 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σκυ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ρ</w:t>
            </w:r>
            <w:r w:rsidRPr="00D56E20">
              <w:rPr>
                <w:rFonts w:ascii="Arial" w:eastAsiaTheme="minorEastAsia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δ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έματος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right="1"/>
              <w:jc w:val="center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0,75</w:t>
            </w:r>
          </w:p>
        </w:tc>
      </w:tr>
    </w:tbl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CD3266" w:rsidRDefault="00D56E20">
      <w:pPr>
        <w:kinsoku w:val="0"/>
        <w:overflowPunct w:val="0"/>
        <w:spacing w:before="71"/>
        <w:ind w:left="5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Β.</w:t>
      </w:r>
      <w:r>
        <w:rPr>
          <w:rFonts w:ascii="Arial" w:hAnsi="Arial" w:cs="Arial"/>
          <w:b/>
          <w:bCs/>
          <w:spacing w:val="-1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ΣΕΙΣΜΟΛΟΓΙΚΑ</w:t>
      </w:r>
      <w:r>
        <w:rPr>
          <w:rFonts w:ascii="Arial" w:hAnsi="Arial" w:cs="Arial"/>
          <w:b/>
          <w:bCs/>
          <w:spacing w:val="-1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Σ</w:t>
      </w:r>
      <w:r>
        <w:rPr>
          <w:rFonts w:ascii="Arial" w:hAnsi="Arial" w:cs="Arial"/>
          <w:b/>
          <w:bCs/>
          <w:spacing w:val="1"/>
          <w:sz w:val="22"/>
          <w:szCs w:val="22"/>
        </w:rPr>
        <w:t>Τ</w:t>
      </w:r>
      <w:r>
        <w:rPr>
          <w:rFonts w:ascii="Arial" w:hAnsi="Arial" w:cs="Arial"/>
          <w:b/>
          <w:bCs/>
          <w:sz w:val="22"/>
          <w:szCs w:val="22"/>
        </w:rPr>
        <w:t>ΟΙΧΕΙΑ</w:t>
      </w:r>
    </w:p>
    <w:p w:rsidR="00CD3266" w:rsidRDefault="00CD3266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6237"/>
        <w:gridCol w:w="2268"/>
      </w:tblGrid>
      <w:tr w:rsidR="00CD3266" w:rsidRPr="00D56E20">
        <w:trPr>
          <w:trHeight w:hRule="exact" w:val="24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Β.1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8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Σεισμι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κό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τητ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α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περιοχής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8" w:lineRule="exact"/>
              <w:ind w:left="756" w:right="758"/>
              <w:jc w:val="center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ΙΙ</w:t>
            </w:r>
          </w:p>
        </w:tc>
      </w:tr>
      <w:tr w:rsidR="00CD3266" w:rsidRPr="00D56E20">
        <w:trPr>
          <w:trHeight w:hRule="exact" w:val="24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Β.2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8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Σεισμικό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ς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συντελεστή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ς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D56E20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(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Αντισεισ</w:t>
            </w:r>
            <w:r w:rsidRPr="00D56E20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μ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ικό</w:t>
            </w:r>
            <w:r w:rsidRPr="00D56E20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 xml:space="preserve">ς 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Κανονισμό</w:t>
            </w:r>
            <w:r w:rsidRPr="00D56E20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ς</w:t>
            </w:r>
            <w:r w:rsidRPr="00D56E20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D56E20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1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9</w:t>
            </w:r>
            <w:r w:rsidRPr="00D56E20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5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9</w:t>
            </w:r>
            <w:r w:rsidRPr="00D56E20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-8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5</w:t>
            </w:r>
            <w:r w:rsidRPr="00D56E20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8" w:lineRule="exact"/>
              <w:ind w:left="756" w:right="758"/>
              <w:jc w:val="center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ε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=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0,06</w:t>
            </w:r>
          </w:p>
        </w:tc>
      </w:tr>
      <w:tr w:rsidR="00CD3266" w:rsidRPr="00D56E20">
        <w:trPr>
          <w:trHeight w:hRule="exact" w:val="24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Β.3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9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Κατη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γο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ρί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α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εδάφους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9" w:lineRule="exact"/>
              <w:jc w:val="center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Β</w:t>
            </w:r>
          </w:p>
        </w:tc>
      </w:tr>
    </w:tbl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CD3266" w:rsidRDefault="00D56E20">
      <w:pPr>
        <w:kinsoku w:val="0"/>
        <w:overflowPunct w:val="0"/>
        <w:spacing w:before="71"/>
        <w:ind w:left="5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Γ.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ΦΟΡΤΙΑ</w:t>
      </w:r>
    </w:p>
    <w:p w:rsidR="00CD3266" w:rsidRDefault="00CD3266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9"/>
        <w:gridCol w:w="6305"/>
        <w:gridCol w:w="2268"/>
      </w:tblGrid>
      <w:tr w:rsidR="00CD3266" w:rsidRPr="00D56E20">
        <w:trPr>
          <w:trHeight w:hRule="exact" w:val="24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Γ.1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8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Ίδιο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βάρο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ς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ο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π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λι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σ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μέ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ν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ο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υ 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σκυρ</w:t>
            </w:r>
            <w:r w:rsidRPr="00D56E20">
              <w:rPr>
                <w:rFonts w:ascii="Arial" w:eastAsiaTheme="minorEastAsia" w:hAnsi="Arial" w:cs="Arial"/>
                <w:i/>
                <w:iCs/>
                <w:spacing w:val="-2"/>
                <w:sz w:val="20"/>
                <w:szCs w:val="20"/>
              </w:rPr>
              <w:t>ο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δ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έματος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8" w:lineRule="exact"/>
              <w:ind w:left="543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25.0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0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KN/</w:t>
            </w:r>
            <w:r w:rsidRPr="00D56E20">
              <w:rPr>
                <w:rFonts w:ascii="Arial" w:eastAsiaTheme="minorEastAsia" w:hAnsi="Arial" w:cs="Arial"/>
                <w:i/>
                <w:iCs/>
                <w:spacing w:val="-2"/>
                <w:sz w:val="20"/>
                <w:szCs w:val="20"/>
              </w:rPr>
              <w:t>m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CD3266" w:rsidRPr="00D56E20">
        <w:trPr>
          <w:trHeight w:hRule="exact" w:val="2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7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Γ.2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9" w:lineRule="exact"/>
              <w:ind w:left="99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Ίδιο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βάρο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ς</w:t>
            </w:r>
            <w:r w:rsidRPr="00D56E20">
              <w:rPr>
                <w:rFonts w:ascii="Arial" w:eastAsiaTheme="minorEastAsia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γαιών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66" w:rsidRPr="00D56E20" w:rsidRDefault="00D56E20">
            <w:pPr>
              <w:pStyle w:val="TableParagraph"/>
              <w:kinsoku w:val="0"/>
              <w:overflowPunct w:val="0"/>
              <w:spacing w:line="229" w:lineRule="exact"/>
              <w:ind w:left="543"/>
              <w:rPr>
                <w:rFonts w:eastAsiaTheme="minorEastAsia"/>
              </w:rPr>
            </w:pP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>20.0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0</w:t>
            </w:r>
            <w:r w:rsidRPr="00D56E20">
              <w:rPr>
                <w:rFonts w:ascii="Arial" w:eastAsiaTheme="minorEastAsia" w:hAnsi="Arial" w:cs="Arial"/>
                <w:i/>
                <w:iCs/>
                <w:spacing w:val="-1"/>
                <w:sz w:val="20"/>
                <w:szCs w:val="20"/>
              </w:rPr>
              <w:t xml:space="preserve"> KN/</w:t>
            </w:r>
            <w:r w:rsidRPr="00D56E20">
              <w:rPr>
                <w:rFonts w:ascii="Arial" w:eastAsiaTheme="minorEastAsia" w:hAnsi="Arial" w:cs="Arial"/>
                <w:i/>
                <w:iCs/>
                <w:spacing w:val="-2"/>
                <w:sz w:val="20"/>
                <w:szCs w:val="20"/>
              </w:rPr>
              <w:t>m</w:t>
            </w:r>
            <w:r w:rsidRPr="00D56E2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2</w:t>
            </w:r>
          </w:p>
        </w:tc>
      </w:tr>
    </w:tbl>
    <w:p w:rsidR="00CD3266" w:rsidRDefault="00CD3266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numPr>
          <w:ilvl w:val="0"/>
          <w:numId w:val="8"/>
        </w:numPr>
        <w:tabs>
          <w:tab w:val="left" w:pos="747"/>
        </w:tabs>
        <w:kinsoku w:val="0"/>
        <w:overflowPunct w:val="0"/>
        <w:spacing w:before="74"/>
        <w:ind w:left="747" w:right="356" w:hanging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pacing w:val="-1"/>
          <w:sz w:val="20"/>
          <w:szCs w:val="20"/>
        </w:rPr>
        <w:t>Ω</w:t>
      </w:r>
      <w:r>
        <w:rPr>
          <w:rFonts w:ascii="Arial" w:hAnsi="Arial" w:cs="Arial"/>
          <w:b/>
          <w:bCs/>
          <w:sz w:val="20"/>
          <w:szCs w:val="20"/>
        </w:rPr>
        <w:t xml:space="preserve">ς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κατεσ</w:t>
      </w:r>
      <w:r>
        <w:rPr>
          <w:rFonts w:ascii="Arial" w:hAnsi="Arial" w:cs="Arial"/>
          <w:b/>
          <w:bCs/>
          <w:spacing w:val="-2"/>
          <w:sz w:val="20"/>
          <w:szCs w:val="20"/>
        </w:rPr>
        <w:t>κ</w:t>
      </w:r>
      <w:r>
        <w:rPr>
          <w:rFonts w:ascii="Arial" w:hAnsi="Arial" w:cs="Arial"/>
          <w:b/>
          <w:bCs/>
          <w:spacing w:val="-1"/>
          <w:sz w:val="20"/>
          <w:szCs w:val="20"/>
        </w:rPr>
        <w:t>ευάσθη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”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pacing w:val="-2"/>
          <w:sz w:val="20"/>
          <w:szCs w:val="20"/>
        </w:rPr>
        <w:t>χ</w:t>
      </w:r>
      <w:r>
        <w:rPr>
          <w:rFonts w:ascii="Arial" w:hAnsi="Arial" w:cs="Arial"/>
          <w:b/>
          <w:bCs/>
          <w:spacing w:val="2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sz w:val="20"/>
          <w:szCs w:val="20"/>
        </w:rPr>
        <w:t>δ</w:t>
      </w:r>
      <w:r>
        <w:rPr>
          <w:rFonts w:ascii="Arial" w:hAnsi="Arial" w:cs="Arial"/>
          <w:b/>
          <w:bCs/>
          <w:spacing w:val="-2"/>
          <w:sz w:val="20"/>
          <w:szCs w:val="20"/>
        </w:rPr>
        <w:t>ι</w:t>
      </w:r>
      <w:r>
        <w:rPr>
          <w:rFonts w:ascii="Arial" w:hAnsi="Arial" w:cs="Arial"/>
          <w:b/>
          <w:bCs/>
          <w:sz w:val="20"/>
          <w:szCs w:val="20"/>
        </w:rPr>
        <w:t xml:space="preserve">α 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το</w:t>
      </w:r>
      <w:r>
        <w:rPr>
          <w:rFonts w:ascii="Arial" w:hAnsi="Arial" w:cs="Arial"/>
          <w:b/>
          <w:bCs/>
          <w:sz w:val="20"/>
          <w:szCs w:val="20"/>
        </w:rPr>
        <w:t xml:space="preserve">υ 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spacing w:val="-1"/>
          <w:sz w:val="20"/>
          <w:szCs w:val="20"/>
        </w:rPr>
        <w:t>γο</w:t>
      </w:r>
      <w:r>
        <w:rPr>
          <w:rFonts w:ascii="Arial" w:hAnsi="Arial" w:cs="Arial"/>
          <w:b/>
          <w:bCs/>
          <w:sz w:val="20"/>
          <w:szCs w:val="20"/>
        </w:rPr>
        <w:t xml:space="preserve">υ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 xml:space="preserve">αι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spacing w:val="-3"/>
          <w:sz w:val="20"/>
          <w:szCs w:val="20"/>
        </w:rPr>
        <w:t>ω</w:t>
      </w:r>
      <w:r>
        <w:rPr>
          <w:rFonts w:ascii="Arial" w:hAnsi="Arial" w:cs="Arial"/>
          <w:b/>
          <w:bCs/>
          <w:sz w:val="20"/>
          <w:szCs w:val="20"/>
        </w:rPr>
        <w:t xml:space="preserve">ν </w:t>
      </w:r>
      <w:r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εγκαταστάσεω</w:t>
      </w:r>
      <w:r>
        <w:rPr>
          <w:rFonts w:ascii="Arial" w:hAnsi="Arial" w:cs="Arial"/>
          <w:b/>
          <w:bCs/>
          <w:sz w:val="20"/>
          <w:szCs w:val="20"/>
        </w:rPr>
        <w:t xml:space="preserve">ν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θ</w:t>
      </w:r>
      <w:r>
        <w:rPr>
          <w:rFonts w:ascii="Arial" w:hAnsi="Arial" w:cs="Arial"/>
          <w:b/>
          <w:bCs/>
          <w:sz w:val="20"/>
          <w:szCs w:val="20"/>
        </w:rPr>
        <w:t xml:space="preserve">α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επισ</w:t>
      </w:r>
      <w:r>
        <w:rPr>
          <w:rFonts w:ascii="Arial" w:hAnsi="Arial" w:cs="Arial"/>
          <w:b/>
          <w:bCs/>
          <w:sz w:val="20"/>
          <w:szCs w:val="20"/>
        </w:rPr>
        <w:t>υ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sz w:val="20"/>
          <w:szCs w:val="20"/>
        </w:rPr>
        <w:t>φ</w:t>
      </w:r>
      <w:r>
        <w:rPr>
          <w:rFonts w:ascii="Arial" w:hAnsi="Arial" w:cs="Arial"/>
          <w:b/>
          <w:bCs/>
          <w:spacing w:val="-1"/>
          <w:sz w:val="20"/>
          <w:szCs w:val="20"/>
        </w:rPr>
        <w:t>θο</w:t>
      </w:r>
      <w:r>
        <w:rPr>
          <w:rFonts w:ascii="Arial" w:hAnsi="Arial" w:cs="Arial"/>
          <w:b/>
          <w:bCs/>
          <w:sz w:val="20"/>
          <w:szCs w:val="20"/>
        </w:rPr>
        <w:t xml:space="preserve">ύν </w:t>
      </w:r>
      <w:r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 xml:space="preserve">ε </w:t>
      </w:r>
      <w:r>
        <w:rPr>
          <w:rFonts w:ascii="Arial" w:hAnsi="Arial" w:cs="Arial"/>
          <w:b/>
          <w:bCs/>
          <w:spacing w:val="-1"/>
          <w:sz w:val="20"/>
          <w:szCs w:val="20"/>
        </w:rPr>
        <w:t>παρά</w:t>
      </w:r>
      <w:r>
        <w:rPr>
          <w:rFonts w:ascii="Arial" w:hAnsi="Arial" w:cs="Arial"/>
          <w:b/>
          <w:b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η</w:t>
      </w:r>
      <w:r>
        <w:rPr>
          <w:rFonts w:ascii="Arial" w:hAnsi="Arial" w:cs="Arial"/>
          <w:b/>
          <w:bCs/>
          <w:spacing w:val="-2"/>
          <w:sz w:val="20"/>
          <w:szCs w:val="20"/>
        </w:rPr>
        <w:t>μ</w:t>
      </w:r>
      <w:r>
        <w:rPr>
          <w:rFonts w:ascii="Arial" w:hAnsi="Arial" w:cs="Arial"/>
          <w:b/>
          <w:bCs/>
          <w:sz w:val="20"/>
          <w:szCs w:val="20"/>
        </w:rPr>
        <w:t xml:space="preserve">α </w:t>
      </w:r>
      <w:r>
        <w:rPr>
          <w:rFonts w:ascii="Arial" w:hAnsi="Arial" w:cs="Arial"/>
          <w:b/>
          <w:bCs/>
          <w:spacing w:val="-1"/>
          <w:sz w:val="20"/>
          <w:szCs w:val="20"/>
        </w:rPr>
        <w:t>μετ</w:t>
      </w:r>
      <w:r>
        <w:rPr>
          <w:rFonts w:ascii="Arial" w:hAnsi="Arial" w:cs="Arial"/>
          <w:b/>
          <w:bCs/>
          <w:sz w:val="20"/>
          <w:szCs w:val="20"/>
        </w:rPr>
        <w:t xml:space="preserve">ά </w:t>
      </w:r>
      <w:r>
        <w:rPr>
          <w:rFonts w:ascii="Arial" w:hAnsi="Arial" w:cs="Arial"/>
          <w:b/>
          <w:bCs/>
          <w:spacing w:val="-1"/>
          <w:sz w:val="20"/>
          <w:szCs w:val="20"/>
        </w:rPr>
        <w:t>τη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ολ</w:t>
      </w:r>
      <w:r>
        <w:rPr>
          <w:rFonts w:ascii="Arial" w:hAnsi="Arial" w:cs="Arial"/>
          <w:b/>
          <w:bCs/>
          <w:spacing w:val="1"/>
          <w:sz w:val="20"/>
          <w:szCs w:val="20"/>
        </w:rPr>
        <w:t>ο</w:t>
      </w:r>
      <w:r>
        <w:rPr>
          <w:rFonts w:ascii="Arial" w:hAnsi="Arial" w:cs="Arial"/>
          <w:b/>
          <w:bCs/>
          <w:spacing w:val="-1"/>
          <w:sz w:val="20"/>
          <w:szCs w:val="20"/>
        </w:rPr>
        <w:t>κλήρ</w:t>
      </w:r>
      <w:r>
        <w:rPr>
          <w:rFonts w:ascii="Arial" w:hAnsi="Arial" w:cs="Arial"/>
          <w:b/>
          <w:bCs/>
          <w:spacing w:val="-3"/>
          <w:sz w:val="20"/>
          <w:szCs w:val="20"/>
        </w:rPr>
        <w:t>ω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 xml:space="preserve">η </w:t>
      </w:r>
      <w:r>
        <w:rPr>
          <w:rFonts w:ascii="Arial" w:hAnsi="Arial" w:cs="Arial"/>
          <w:b/>
          <w:b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sz w:val="20"/>
          <w:szCs w:val="20"/>
        </w:rPr>
        <w:t>η</w:t>
      </w:r>
      <w:r>
        <w:rPr>
          <w:rFonts w:ascii="Arial" w:hAnsi="Arial" w:cs="Arial"/>
          <w:b/>
          <w:bCs/>
          <w:sz w:val="20"/>
          <w:szCs w:val="20"/>
        </w:rPr>
        <w:t xml:space="preserve">ς </w:t>
      </w:r>
      <w:r>
        <w:rPr>
          <w:rFonts w:ascii="Arial" w:hAnsi="Arial" w:cs="Arial"/>
          <w:b/>
          <w:bCs/>
          <w:spacing w:val="-1"/>
          <w:sz w:val="20"/>
          <w:szCs w:val="20"/>
        </w:rPr>
        <w:t>κατασκευ</w:t>
      </w:r>
      <w:r>
        <w:rPr>
          <w:rFonts w:ascii="Arial" w:hAnsi="Arial" w:cs="Arial"/>
          <w:b/>
          <w:bCs/>
          <w:spacing w:val="-2"/>
          <w:sz w:val="20"/>
          <w:szCs w:val="20"/>
        </w:rPr>
        <w:t>ή</w:t>
      </w:r>
      <w:r>
        <w:rPr>
          <w:rFonts w:ascii="Arial" w:hAnsi="Arial" w:cs="Arial"/>
          <w:b/>
          <w:bCs/>
          <w:sz w:val="20"/>
          <w:szCs w:val="20"/>
        </w:rPr>
        <w:t>ς.</w:t>
      </w:r>
    </w:p>
    <w:p w:rsidR="00CD3266" w:rsidRDefault="00CD3266">
      <w:pPr>
        <w:numPr>
          <w:ilvl w:val="0"/>
          <w:numId w:val="8"/>
        </w:numPr>
        <w:tabs>
          <w:tab w:val="left" w:pos="747"/>
        </w:tabs>
        <w:kinsoku w:val="0"/>
        <w:overflowPunct w:val="0"/>
        <w:spacing w:before="74"/>
        <w:ind w:left="747" w:right="356" w:hanging="429"/>
        <w:rPr>
          <w:rFonts w:ascii="Arial" w:hAnsi="Arial" w:cs="Arial"/>
          <w:sz w:val="20"/>
          <w:szCs w:val="20"/>
        </w:rPr>
        <w:sectPr w:rsidR="00CD3266">
          <w:type w:val="continuous"/>
          <w:pgSz w:w="11905" w:h="16840"/>
          <w:pgMar w:top="1580" w:right="1020" w:bottom="1640" w:left="1060" w:header="720" w:footer="720" w:gutter="0"/>
          <w:cols w:space="720" w:equalWidth="0">
            <w:col w:w="9825"/>
          </w:cols>
          <w:noEndnote/>
        </w:sectPr>
      </w:pPr>
    </w:p>
    <w:p w:rsidR="00CD3266" w:rsidRDefault="00D56E20">
      <w:pPr>
        <w:kinsoku w:val="0"/>
        <w:overflowPunct w:val="0"/>
        <w:spacing w:before="76"/>
        <w:ind w:right="23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ΤΜΗΜΑ Γ</w:t>
      </w:r>
    </w:p>
    <w:p w:rsidR="00CD3266" w:rsidRDefault="00CD3266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CD3266" w:rsidRDefault="00D55A98">
      <w:pPr>
        <w:kinsoku w:val="0"/>
        <w:overflowPunct w:val="0"/>
        <w:ind w:right="2"/>
        <w:jc w:val="center"/>
        <w:rPr>
          <w:rFonts w:ascii="Arial" w:hAnsi="Arial" w:cs="Arial"/>
        </w:rPr>
      </w:pPr>
      <w:r w:rsidRPr="00D55A98">
        <w:rPr>
          <w:noProof/>
        </w:rPr>
        <w:pict>
          <v:group id="_x0000_s1036" style="position:absolute;left:0;text-align:left;margin-left:63.25pt;margin-top:-28pt;width:469pt;height:14.8pt;z-index:-251658240;mso-position-horizontal-relative:page" coordorigin="1265,-560" coordsize="9380,296" o:allowincell="f">
            <v:rect id="_x0000_s1037" style="position:absolute;left:10575;top:-550;width:60;height:275" o:allowincell="f" fillcolor="silver" stroked="f">
              <v:path arrowok="t"/>
            </v:rect>
            <v:rect id="_x0000_s1038" style="position:absolute;left:1275;top:-550;width:60;height:275" o:allowincell="f" fillcolor="silver" stroked="f">
              <v:path arrowok="t"/>
            </v:rect>
            <v:rect id="_x0000_s1039" style="position:absolute;left:1335;top:-550;width:9240;height:275" o:allowincell="f" fillcolor="silver" stroked="f">
              <v:path arrowok="t"/>
            </v:rect>
            <w10:wrap anchorx="page"/>
          </v:group>
        </w:pict>
      </w:r>
      <w:r w:rsidR="00D56E20">
        <w:rPr>
          <w:rFonts w:ascii="Arial" w:hAnsi="Arial" w:cs="Arial"/>
          <w:b/>
          <w:bCs/>
          <w:u w:val="thick"/>
        </w:rPr>
        <w:t>Επισημάνσεις</w:t>
      </w:r>
    </w:p>
    <w:p w:rsidR="00CD3266" w:rsidRDefault="00CD3266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CD3266" w:rsidRDefault="00D56E20">
      <w:pPr>
        <w:kinsoku w:val="0"/>
        <w:overflowPunct w:val="0"/>
        <w:spacing w:before="75" w:line="239" w:lineRule="auto"/>
        <w:ind w:left="101"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pacing w:val="1"/>
          <w:sz w:val="20"/>
          <w:szCs w:val="20"/>
        </w:rPr>
        <w:t>α</w:t>
      </w:r>
      <w:r>
        <w:rPr>
          <w:rFonts w:ascii="Arial" w:hAnsi="Arial" w:cs="Arial"/>
          <w:b/>
          <w:bCs/>
          <w:spacing w:val="-3"/>
          <w:sz w:val="20"/>
          <w:szCs w:val="20"/>
        </w:rPr>
        <w:t>φ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sz w:val="20"/>
          <w:szCs w:val="20"/>
        </w:rPr>
        <w:t>ρο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υχό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ι</w:t>
      </w:r>
      <w:r>
        <w:rPr>
          <w:rFonts w:ascii="Arial" w:hAnsi="Arial" w:cs="Arial"/>
          <w:b/>
          <w:bCs/>
          <w:sz w:val="20"/>
          <w:szCs w:val="20"/>
        </w:rPr>
        <w:t>δ</w:t>
      </w:r>
      <w:r>
        <w:rPr>
          <w:rFonts w:ascii="Arial" w:hAnsi="Arial" w:cs="Arial"/>
          <w:b/>
          <w:bCs/>
          <w:spacing w:val="-1"/>
          <w:sz w:val="20"/>
          <w:szCs w:val="20"/>
        </w:rPr>
        <w:t>ιαί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ερε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επισημά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1"/>
          <w:sz w:val="20"/>
          <w:szCs w:val="20"/>
        </w:rPr>
        <w:t>ι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οποίε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θ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π</w:t>
      </w:r>
      <w:r>
        <w:rPr>
          <w:rFonts w:ascii="Arial" w:hAnsi="Arial" w:cs="Arial"/>
          <w:b/>
          <w:bCs/>
          <w:spacing w:val="-1"/>
          <w:sz w:val="20"/>
          <w:szCs w:val="20"/>
        </w:rPr>
        <w:t>ρ</w:t>
      </w:r>
      <w:r>
        <w:rPr>
          <w:rFonts w:ascii="Arial" w:hAnsi="Arial" w:cs="Arial"/>
          <w:b/>
          <w:bCs/>
          <w:spacing w:val="2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sz w:val="20"/>
          <w:szCs w:val="20"/>
        </w:rPr>
        <w:t>πε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λα</w:t>
      </w:r>
      <w:r>
        <w:rPr>
          <w:rFonts w:ascii="Arial" w:hAnsi="Arial" w:cs="Arial"/>
          <w:b/>
          <w:bCs/>
          <w:spacing w:val="-2"/>
          <w:sz w:val="20"/>
          <w:szCs w:val="20"/>
        </w:rPr>
        <w:t>μ</w:t>
      </w:r>
      <w:r>
        <w:rPr>
          <w:rFonts w:ascii="Arial" w:hAnsi="Arial" w:cs="Arial"/>
          <w:b/>
          <w:bCs/>
          <w:sz w:val="20"/>
          <w:szCs w:val="20"/>
        </w:rPr>
        <w:t>βά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ο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ται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υπό</w:t>
      </w:r>
      <w:r>
        <w:rPr>
          <w:rFonts w:ascii="Arial" w:hAnsi="Arial" w:cs="Arial"/>
          <w:b/>
          <w:bCs/>
          <w:spacing w:val="-1"/>
          <w:sz w:val="20"/>
          <w:szCs w:val="20"/>
        </w:rPr>
        <w:t>ψ</w:t>
      </w:r>
      <w:r>
        <w:rPr>
          <w:rFonts w:ascii="Arial" w:hAnsi="Arial" w:cs="Arial"/>
          <w:b/>
          <w:bCs/>
          <w:sz w:val="20"/>
          <w:szCs w:val="20"/>
        </w:rPr>
        <w:t>η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καθ’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ό</w:t>
      </w:r>
      <w:r>
        <w:rPr>
          <w:rFonts w:ascii="Arial" w:hAnsi="Arial" w:cs="Arial"/>
          <w:b/>
          <w:b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sz w:val="20"/>
          <w:szCs w:val="20"/>
        </w:rPr>
        <w:t xml:space="preserve">η </w:t>
      </w:r>
      <w:r>
        <w:rPr>
          <w:rFonts w:ascii="Arial" w:hAnsi="Arial" w:cs="Arial"/>
          <w:b/>
          <w:b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η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διάρκει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τη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ζ</w:t>
      </w:r>
      <w:r>
        <w:rPr>
          <w:rFonts w:ascii="Arial" w:hAnsi="Arial" w:cs="Arial"/>
          <w:b/>
          <w:bCs/>
          <w:spacing w:val="-3"/>
          <w:sz w:val="20"/>
          <w:szCs w:val="20"/>
        </w:rPr>
        <w:t>ω</w:t>
      </w:r>
      <w:r>
        <w:rPr>
          <w:rFonts w:ascii="Arial" w:hAnsi="Arial" w:cs="Arial"/>
          <w:b/>
          <w:bCs/>
          <w:spacing w:val="-1"/>
          <w:sz w:val="20"/>
          <w:szCs w:val="20"/>
        </w:rPr>
        <w:t>ή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υ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pacing w:val="-2"/>
          <w:sz w:val="20"/>
          <w:szCs w:val="20"/>
        </w:rPr>
        <w:t>ρ</w:t>
      </w:r>
      <w:r>
        <w:rPr>
          <w:rFonts w:ascii="Arial" w:hAnsi="Arial" w:cs="Arial"/>
          <w:b/>
          <w:bCs/>
          <w:sz w:val="20"/>
          <w:szCs w:val="20"/>
        </w:rPr>
        <w:t>γ</w:t>
      </w:r>
      <w:r>
        <w:rPr>
          <w:rFonts w:ascii="Arial" w:hAnsi="Arial" w:cs="Arial"/>
          <w:b/>
          <w:bCs/>
          <w:spacing w:val="-1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 xml:space="preserve">υ </w:t>
      </w:r>
      <w:r>
        <w:rPr>
          <w:rFonts w:ascii="Arial" w:hAnsi="Arial" w:cs="Arial"/>
          <w:b/>
          <w:bCs/>
          <w:spacing w:val="-2"/>
          <w:sz w:val="20"/>
          <w:szCs w:val="20"/>
        </w:rPr>
        <w:t>κ</w:t>
      </w:r>
      <w:r>
        <w:rPr>
          <w:rFonts w:ascii="Arial" w:hAnsi="Arial" w:cs="Arial"/>
          <w:b/>
          <w:bCs/>
          <w:spacing w:val="-1"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-1"/>
          <w:sz w:val="20"/>
          <w:szCs w:val="20"/>
        </w:rPr>
        <w:t>πευθύ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>τα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στου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μεταγε</w:t>
      </w:r>
      <w:r>
        <w:rPr>
          <w:rFonts w:ascii="Arial" w:hAnsi="Arial" w:cs="Arial"/>
          <w:b/>
          <w:bCs/>
          <w:spacing w:val="-4"/>
          <w:sz w:val="20"/>
          <w:szCs w:val="20"/>
        </w:rPr>
        <w:t>ν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z w:val="20"/>
          <w:szCs w:val="20"/>
        </w:rPr>
        <w:t>σ</w:t>
      </w:r>
      <w:r>
        <w:rPr>
          <w:rFonts w:ascii="Arial" w:hAnsi="Arial" w:cs="Arial"/>
          <w:b/>
          <w:bCs/>
          <w:spacing w:val="-1"/>
          <w:sz w:val="20"/>
          <w:szCs w:val="20"/>
        </w:rPr>
        <w:t>τερου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χρή</w:t>
      </w:r>
      <w:r>
        <w:rPr>
          <w:rFonts w:ascii="Arial" w:hAnsi="Arial" w:cs="Arial"/>
          <w:b/>
          <w:bCs/>
          <w:spacing w:val="-2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ε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>αι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το</w:t>
      </w:r>
      <w:r>
        <w:rPr>
          <w:rFonts w:ascii="Arial" w:hAnsi="Arial" w:cs="Arial"/>
          <w:b/>
          <w:bCs/>
          <w:spacing w:val="-2"/>
          <w:sz w:val="20"/>
          <w:szCs w:val="20"/>
        </w:rPr>
        <w:t>υ</w:t>
      </w:r>
      <w:r>
        <w:rPr>
          <w:rFonts w:ascii="Arial" w:hAnsi="Arial" w:cs="Arial"/>
          <w:b/>
          <w:bCs/>
          <w:sz w:val="20"/>
          <w:szCs w:val="20"/>
        </w:rPr>
        <w:t xml:space="preserve">ς </w:t>
      </w:r>
      <w:r>
        <w:rPr>
          <w:rFonts w:ascii="Arial" w:hAnsi="Arial" w:cs="Arial"/>
          <w:b/>
          <w:bCs/>
          <w:spacing w:val="-1"/>
          <w:sz w:val="20"/>
          <w:szCs w:val="20"/>
        </w:rPr>
        <w:t>συ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ηρη</w:t>
      </w:r>
      <w:r>
        <w:rPr>
          <w:rFonts w:ascii="Arial" w:hAnsi="Arial" w:cs="Arial"/>
          <w:b/>
          <w:bCs/>
          <w:spacing w:val="-2"/>
          <w:sz w:val="20"/>
          <w:szCs w:val="20"/>
        </w:rPr>
        <w:t>τ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επισκευαστ</w:t>
      </w:r>
      <w:r>
        <w:rPr>
          <w:rFonts w:ascii="Arial" w:hAnsi="Arial" w:cs="Arial"/>
          <w:b/>
          <w:bCs/>
          <w:spacing w:val="2"/>
          <w:sz w:val="20"/>
          <w:szCs w:val="20"/>
        </w:rPr>
        <w:t>έ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του.</w:t>
      </w:r>
    </w:p>
    <w:p w:rsidR="00CD3266" w:rsidRDefault="00D56E20">
      <w:pPr>
        <w:kinsoku w:val="0"/>
        <w:overflowPunct w:val="0"/>
        <w:ind w:left="101" w:right="36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 xml:space="preserve">ι </w:t>
      </w:r>
      <w:r>
        <w:rPr>
          <w:rFonts w:ascii="Arial" w:hAnsi="Arial" w:cs="Arial"/>
          <w:b/>
          <w:bCs/>
          <w:spacing w:val="-1"/>
          <w:sz w:val="20"/>
          <w:szCs w:val="20"/>
        </w:rPr>
        <w:t>επισημά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>σει</w:t>
      </w:r>
      <w:r>
        <w:rPr>
          <w:rFonts w:ascii="Arial" w:hAnsi="Arial" w:cs="Arial"/>
          <w:b/>
          <w:bCs/>
          <w:sz w:val="20"/>
          <w:szCs w:val="20"/>
        </w:rPr>
        <w:t xml:space="preserve">ς </w:t>
      </w:r>
      <w:r>
        <w:rPr>
          <w:rFonts w:ascii="Arial" w:hAnsi="Arial" w:cs="Arial"/>
          <w:b/>
          <w:bCs/>
          <w:spacing w:val="-1"/>
          <w:sz w:val="20"/>
          <w:szCs w:val="20"/>
        </w:rPr>
        <w:t>α</w:t>
      </w:r>
      <w:r>
        <w:rPr>
          <w:rFonts w:ascii="Arial" w:hAnsi="Arial" w:cs="Arial"/>
          <w:b/>
          <w:bCs/>
          <w:spacing w:val="-2"/>
          <w:sz w:val="20"/>
          <w:szCs w:val="20"/>
        </w:rPr>
        <w:t>φ</w:t>
      </w:r>
      <w:r>
        <w:rPr>
          <w:rFonts w:ascii="Arial" w:hAnsi="Arial" w:cs="Arial"/>
          <w:b/>
          <w:bCs/>
          <w:spacing w:val="-1"/>
          <w:sz w:val="20"/>
          <w:szCs w:val="20"/>
        </w:rPr>
        <w:t>ορού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κατεξο</w:t>
      </w:r>
      <w:r>
        <w:rPr>
          <w:rFonts w:ascii="Arial" w:hAnsi="Arial" w:cs="Arial"/>
          <w:b/>
          <w:bCs/>
          <w:sz w:val="20"/>
          <w:szCs w:val="20"/>
        </w:rPr>
        <w:t>χήν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στα α</w:t>
      </w:r>
      <w:r>
        <w:rPr>
          <w:rFonts w:ascii="Arial" w:hAnsi="Arial" w:cs="Arial"/>
          <w:b/>
          <w:bCs/>
          <w:spacing w:val="-2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>όλου</w:t>
      </w:r>
      <w:r>
        <w:rPr>
          <w:rFonts w:ascii="Arial" w:hAnsi="Arial" w:cs="Arial"/>
          <w:b/>
          <w:bCs/>
          <w:spacing w:val="-2"/>
          <w:sz w:val="20"/>
          <w:szCs w:val="20"/>
        </w:rPr>
        <w:t>θ</w:t>
      </w:r>
      <w:r>
        <w:rPr>
          <w:rFonts w:ascii="Arial" w:hAnsi="Arial" w:cs="Arial"/>
          <w:b/>
          <w:bCs/>
          <w:sz w:val="20"/>
          <w:szCs w:val="20"/>
        </w:rPr>
        <w:t>α στοιχεία:</w:t>
      </w:r>
    </w:p>
    <w:p w:rsidR="00CD3266" w:rsidRDefault="00CD326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CD3266" w:rsidRDefault="00D56E20">
      <w:pPr>
        <w:numPr>
          <w:ilvl w:val="0"/>
          <w:numId w:val="7"/>
        </w:numPr>
        <w:tabs>
          <w:tab w:val="left" w:pos="527"/>
        </w:tabs>
        <w:kinsoku w:val="0"/>
        <w:overflowPunct w:val="0"/>
        <w:ind w:left="527" w:right="74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Θ</w:t>
      </w:r>
      <w:r>
        <w:rPr>
          <w:rFonts w:ascii="Arial" w:hAnsi="Arial" w:cs="Arial"/>
          <w:b/>
          <w:bCs/>
          <w:spacing w:val="5"/>
          <w:sz w:val="22"/>
          <w:szCs w:val="22"/>
        </w:rPr>
        <w:t>έ</w:t>
      </w:r>
      <w:r>
        <w:rPr>
          <w:rFonts w:ascii="Arial" w:hAnsi="Arial" w:cs="Arial"/>
          <w:b/>
          <w:bCs/>
          <w:sz w:val="22"/>
          <w:szCs w:val="22"/>
        </w:rPr>
        <w:t>σεις</w:t>
      </w:r>
      <w:r>
        <w:rPr>
          <w:rFonts w:ascii="Arial" w:hAnsi="Arial" w:cs="Arial"/>
          <w:b/>
          <w:bCs/>
          <w:spacing w:val="-1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δικτύων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spacing w:line="229" w:lineRule="exact"/>
        <w:ind w:left="1235"/>
      </w:pPr>
      <w:r>
        <w:rPr>
          <w:spacing w:val="-1"/>
        </w:rPr>
        <w:t>Ύδρευσης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spacing w:line="229" w:lineRule="exact"/>
        <w:ind w:left="1235"/>
      </w:pPr>
      <w:r>
        <w:rPr>
          <w:spacing w:val="-1"/>
        </w:rPr>
        <w:t>Αποχέτευσης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ind w:left="1235"/>
      </w:pPr>
      <w:r>
        <w:rPr>
          <w:spacing w:val="-1"/>
        </w:rPr>
        <w:t>Ηλ</w:t>
      </w:r>
      <w:r>
        <w:rPr>
          <w:spacing w:val="-2"/>
        </w:rPr>
        <w:t>ε</w:t>
      </w:r>
      <w:r>
        <w:t>κ</w:t>
      </w:r>
      <w:r>
        <w:rPr>
          <w:spacing w:val="-1"/>
        </w:rPr>
        <w:t>τρ</w:t>
      </w:r>
      <w:r>
        <w:rPr>
          <w:spacing w:val="-2"/>
        </w:rPr>
        <w:t>ο</w:t>
      </w:r>
      <w:r>
        <w:t>δ</w:t>
      </w:r>
      <w:r>
        <w:rPr>
          <w:spacing w:val="-1"/>
        </w:rPr>
        <w:t>ότ</w:t>
      </w:r>
      <w:r>
        <w:rPr>
          <w:spacing w:val="-2"/>
        </w:rPr>
        <w:t>η</w:t>
      </w:r>
      <w:r>
        <w:rPr>
          <w:spacing w:val="-1"/>
        </w:rPr>
        <w:t>ση</w:t>
      </w:r>
      <w:r>
        <w:t>ς</w:t>
      </w:r>
      <w:r>
        <w:rPr>
          <w:spacing w:val="-1"/>
        </w:rPr>
        <w:t xml:space="preserve"> (υψηλής</w:t>
      </w:r>
      <w:r>
        <w:t>,</w:t>
      </w:r>
      <w:r>
        <w:rPr>
          <w:spacing w:val="-1"/>
        </w:rPr>
        <w:t xml:space="preserve"> </w:t>
      </w:r>
      <w:r>
        <w:t>μ</w:t>
      </w:r>
      <w:r>
        <w:rPr>
          <w:spacing w:val="-1"/>
        </w:rPr>
        <w:t>έση</w:t>
      </w:r>
      <w:r>
        <w:t>ς</w:t>
      </w:r>
      <w:r>
        <w:rPr>
          <w:spacing w:val="-1"/>
        </w:rPr>
        <w:t xml:space="preserve"> κα</w:t>
      </w:r>
      <w:r>
        <w:t>ι</w:t>
      </w:r>
      <w:r>
        <w:rPr>
          <w:spacing w:val="-2"/>
        </w:rPr>
        <w:t xml:space="preserve"> </w:t>
      </w:r>
      <w:r>
        <w:t>χ</w:t>
      </w:r>
      <w:r>
        <w:rPr>
          <w:spacing w:val="-1"/>
        </w:rPr>
        <w:t>αμηλή</w:t>
      </w:r>
      <w:r>
        <w:t>ς</w:t>
      </w:r>
      <w:r>
        <w:rPr>
          <w:spacing w:val="-1"/>
        </w:rPr>
        <w:t xml:space="preserve"> τάσης)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ind w:left="1235"/>
      </w:pPr>
      <w:r>
        <w:t>Πα</w:t>
      </w:r>
      <w:r>
        <w:rPr>
          <w:spacing w:val="-2"/>
        </w:rPr>
        <w:t>ρ</w:t>
      </w:r>
      <w:r>
        <w:t>ο</w:t>
      </w:r>
      <w:r>
        <w:rPr>
          <w:spacing w:val="-1"/>
        </w:rPr>
        <w:t>χ</w:t>
      </w:r>
      <w:r>
        <w:t>ής</w:t>
      </w:r>
      <w:r>
        <w:rPr>
          <w:spacing w:val="-1"/>
        </w:rPr>
        <w:t xml:space="preserve"> </w:t>
      </w:r>
      <w:r>
        <w:t>δι</w:t>
      </w:r>
      <w:r>
        <w:rPr>
          <w:spacing w:val="-1"/>
        </w:rPr>
        <w:t>αφ</w:t>
      </w:r>
      <w:r>
        <w:t>όρων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ε</w:t>
      </w:r>
      <w:r>
        <w:t>ρί</w:t>
      </w:r>
      <w:r>
        <w:rPr>
          <w:spacing w:val="-2"/>
        </w:rPr>
        <w:t>ω</w:t>
      </w:r>
      <w:r>
        <w:t>ν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spacing w:line="229" w:lineRule="exact"/>
        <w:ind w:left="1235"/>
      </w:pPr>
      <w:r>
        <w:t>Πα</w:t>
      </w:r>
      <w:r>
        <w:rPr>
          <w:spacing w:val="-2"/>
        </w:rPr>
        <w:t>ρ</w:t>
      </w:r>
      <w:r>
        <w:t>ο</w:t>
      </w:r>
      <w:r>
        <w:rPr>
          <w:spacing w:val="-1"/>
        </w:rPr>
        <w:t>χ</w:t>
      </w:r>
      <w:r>
        <w:t>ής</w:t>
      </w:r>
      <w:r>
        <w:rPr>
          <w:spacing w:val="-1"/>
        </w:rPr>
        <w:t xml:space="preserve"> </w:t>
      </w:r>
      <w:r>
        <w:t>ατ</w:t>
      </w:r>
      <w:r>
        <w:rPr>
          <w:spacing w:val="-2"/>
        </w:rPr>
        <w:t>μ</w:t>
      </w:r>
      <w:r>
        <w:t>ού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ind w:left="1235"/>
      </w:pPr>
      <w:r>
        <w:rPr>
          <w:spacing w:val="-1"/>
        </w:rPr>
        <w:t>Κενού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ind w:left="1235"/>
      </w:pPr>
      <w:r>
        <w:rPr>
          <w:spacing w:val="-1"/>
        </w:rPr>
        <w:t>Αν</w:t>
      </w:r>
      <w:r>
        <w:rPr>
          <w:spacing w:val="1"/>
        </w:rPr>
        <w:t>ί</w:t>
      </w:r>
      <w:r>
        <w:t>χ</w:t>
      </w:r>
      <w:r>
        <w:rPr>
          <w:spacing w:val="-1"/>
        </w:rPr>
        <w:t>νευση</w:t>
      </w:r>
      <w:r>
        <w:t>ς</w:t>
      </w:r>
      <w:r>
        <w:rPr>
          <w:spacing w:val="-1"/>
        </w:rPr>
        <w:t xml:space="preserve"> πυρκαγιάς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spacing w:line="229" w:lineRule="exact"/>
        <w:ind w:left="1235"/>
      </w:pPr>
      <w:r>
        <w:t>Πυρόσβ</w:t>
      </w:r>
      <w:r>
        <w:rPr>
          <w:spacing w:val="-1"/>
        </w:rPr>
        <w:t>εσ</w:t>
      </w:r>
      <w:r>
        <w:t>ης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ind w:left="1235"/>
      </w:pPr>
      <w:r>
        <w:rPr>
          <w:spacing w:val="-1"/>
        </w:rPr>
        <w:t>Κ</w:t>
      </w:r>
      <w:r>
        <w:t>λι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ι</w:t>
      </w:r>
      <w:r>
        <w:rPr>
          <w:spacing w:val="-1"/>
        </w:rPr>
        <w:t>σ</w:t>
      </w:r>
      <w:r>
        <w:rPr>
          <w:spacing w:val="-2"/>
        </w:rPr>
        <w:t>μ</w:t>
      </w:r>
      <w:r>
        <w:t>ού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ind w:left="1235" w:hanging="599"/>
      </w:pPr>
      <w:r>
        <w:rPr>
          <w:spacing w:val="-1"/>
        </w:rPr>
        <w:t>Θέρμανσης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spacing w:line="229" w:lineRule="exact"/>
        <w:ind w:left="1235" w:hanging="599"/>
      </w:pPr>
      <w:r>
        <w:t>Λ</w:t>
      </w:r>
      <w:r>
        <w:rPr>
          <w:spacing w:val="-2"/>
        </w:rPr>
        <w:t>ο</w:t>
      </w:r>
      <w:r>
        <w:rPr>
          <w:spacing w:val="1"/>
        </w:rPr>
        <w:t>ι</w:t>
      </w:r>
      <w:r>
        <w:rPr>
          <w:spacing w:val="-1"/>
        </w:rPr>
        <w:t>πώ</w:t>
      </w:r>
      <w:r>
        <w:t>ν</w:t>
      </w:r>
      <w:r>
        <w:rPr>
          <w:spacing w:val="-1"/>
        </w:rPr>
        <w:t xml:space="preserve"> δι</w:t>
      </w:r>
      <w:r>
        <w:t>κ</w:t>
      </w:r>
      <w:r>
        <w:rPr>
          <w:spacing w:val="-1"/>
        </w:rPr>
        <w:t>τ</w:t>
      </w:r>
      <w:r>
        <w:rPr>
          <w:spacing w:val="-2"/>
        </w:rPr>
        <w:t>ύ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εντό</w:t>
      </w:r>
      <w:r>
        <w:t xml:space="preserve">ς </w:t>
      </w:r>
      <w:r>
        <w:rPr>
          <w:spacing w:val="-1"/>
        </w:rPr>
        <w:t>τω</w:t>
      </w:r>
      <w:r>
        <w:t xml:space="preserve">ν </w:t>
      </w:r>
      <w:r>
        <w:rPr>
          <w:spacing w:val="-1"/>
        </w:rPr>
        <w:t>δομι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στοιχε</w:t>
      </w:r>
      <w:r>
        <w:rPr>
          <w:spacing w:val="1"/>
        </w:rPr>
        <w:t>ί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</w:t>
      </w:r>
      <w:r>
        <w:t>υ</w:t>
      </w:r>
      <w:r>
        <w:rPr>
          <w:spacing w:val="-1"/>
        </w:rPr>
        <w:t xml:space="preserve"> (μ</w:t>
      </w:r>
      <w:r>
        <w:t>η</w:t>
      </w:r>
      <w:r>
        <w:rPr>
          <w:spacing w:val="-1"/>
        </w:rPr>
        <w:t xml:space="preserve"> ορ</w:t>
      </w:r>
      <w:r>
        <w:t>α</w:t>
      </w:r>
      <w:r>
        <w:rPr>
          <w:spacing w:val="-1"/>
        </w:rPr>
        <w:t>τ</w:t>
      </w:r>
      <w:r>
        <w:rPr>
          <w:spacing w:val="-2"/>
        </w:rPr>
        <w:t>ώ</w:t>
      </w:r>
      <w:r>
        <w:t>ν)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spacing w:line="239" w:lineRule="auto"/>
        <w:ind w:left="1235" w:right="222" w:hanging="599"/>
      </w:pPr>
      <w:r>
        <w:rPr>
          <w:spacing w:val="-1"/>
        </w:rPr>
        <w:t>Λο</w:t>
      </w:r>
      <w:r>
        <w:rPr>
          <w:spacing w:val="1"/>
        </w:rPr>
        <w:t>ι</w:t>
      </w:r>
      <w:r>
        <w:rPr>
          <w:spacing w:val="-1"/>
        </w:rPr>
        <w:t>πώ</w:t>
      </w:r>
      <w:r>
        <w:t>ν</w:t>
      </w:r>
      <w:r>
        <w:rPr>
          <w:spacing w:val="-1"/>
        </w:rPr>
        <w:t xml:space="preserve"> δι</w:t>
      </w:r>
      <w:r>
        <w:t>κ</w:t>
      </w:r>
      <w:r>
        <w:rPr>
          <w:spacing w:val="-1"/>
        </w:rPr>
        <w:t>τ</w:t>
      </w:r>
      <w:r>
        <w:rPr>
          <w:spacing w:val="-2"/>
        </w:rPr>
        <w:t>ύ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στο</w:t>
      </w:r>
      <w:r>
        <w:t>ν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1"/>
        </w:rPr>
        <w:t>βάλ</w:t>
      </w:r>
      <w:r>
        <w:t>λ</w:t>
      </w:r>
      <w:r>
        <w:rPr>
          <w:spacing w:val="-1"/>
        </w:rPr>
        <w:t>οντ</w:t>
      </w:r>
      <w:r>
        <w:t xml:space="preserve">α </w:t>
      </w:r>
      <w:r>
        <w:rPr>
          <w:spacing w:val="-1"/>
        </w:rPr>
        <w:t>χ</w:t>
      </w:r>
      <w:r>
        <w:rPr>
          <w:spacing w:val="-2"/>
        </w:rPr>
        <w:t>ώ</w:t>
      </w:r>
      <w:r>
        <w:t>ρο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-1"/>
        </w:rPr>
        <w:t xml:space="preserve"> έχου</w:t>
      </w:r>
      <w:r>
        <w:t>ν</w:t>
      </w:r>
      <w:r>
        <w:rPr>
          <w:spacing w:val="-1"/>
        </w:rPr>
        <w:t xml:space="preserve"> εντοπισθ</w:t>
      </w:r>
      <w:r>
        <w:rPr>
          <w:spacing w:val="-2"/>
        </w:rPr>
        <w:t>ε</w:t>
      </w:r>
      <w:r>
        <w:t xml:space="preserve">ί ή </w:t>
      </w:r>
      <w:r>
        <w:rPr>
          <w:spacing w:val="-1"/>
        </w:rPr>
        <w:t>με οπ</w:t>
      </w:r>
      <w:r>
        <w:rPr>
          <w:spacing w:val="-2"/>
        </w:rPr>
        <w:t>ο</w:t>
      </w:r>
      <w:r>
        <w:rPr>
          <w:spacing w:val="1"/>
        </w:rPr>
        <w:t>ι</w:t>
      </w:r>
      <w:r>
        <w:rPr>
          <w:spacing w:val="-1"/>
        </w:rPr>
        <w:t>οδή</w:t>
      </w:r>
      <w:r>
        <w:rPr>
          <w:spacing w:val="-2"/>
        </w:rPr>
        <w:t>π</w:t>
      </w:r>
      <w:r>
        <w:rPr>
          <w:spacing w:val="-1"/>
        </w:rPr>
        <w:t>οτ</w:t>
      </w:r>
      <w:r>
        <w:t xml:space="preserve">ε </w:t>
      </w:r>
      <w:r>
        <w:rPr>
          <w:spacing w:val="-1"/>
        </w:rPr>
        <w:t>τρόπ</w:t>
      </w:r>
      <w:r>
        <w:t xml:space="preserve">ο </w:t>
      </w:r>
      <w:r>
        <w:rPr>
          <w:spacing w:val="-1"/>
        </w:rPr>
        <w:t>έχου</w:t>
      </w:r>
      <w:r>
        <w:t xml:space="preserve">ν </w:t>
      </w:r>
      <w:r>
        <w:rPr>
          <w:spacing w:val="-1"/>
        </w:rPr>
        <w:t>γίνε</w:t>
      </w:r>
      <w:r>
        <w:t xml:space="preserve">ι </w:t>
      </w:r>
      <w:r>
        <w:rPr>
          <w:spacing w:val="-1"/>
        </w:rPr>
        <w:t>γ</w:t>
      </w:r>
      <w:r>
        <w:rPr>
          <w:spacing w:val="-2"/>
        </w:rPr>
        <w:t>ν</w:t>
      </w:r>
      <w:r>
        <w:rPr>
          <w:spacing w:val="-1"/>
        </w:rPr>
        <w:t>ωστ</w:t>
      </w:r>
      <w:r>
        <w:t>ά</w:t>
      </w:r>
      <w:r>
        <w:rPr>
          <w:spacing w:val="-2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εκτ</w:t>
      </w:r>
      <w:r>
        <w:rPr>
          <w:spacing w:val="1"/>
        </w:rPr>
        <w:t>ι</w:t>
      </w:r>
      <w:r>
        <w:rPr>
          <w:spacing w:val="-1"/>
        </w:rPr>
        <w:t>μ</w:t>
      </w:r>
      <w:r>
        <w:t>ά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t>ό</w:t>
      </w:r>
      <w:r>
        <w:rPr>
          <w:spacing w:val="-1"/>
        </w:rPr>
        <w:t>τ</w:t>
      </w:r>
      <w:r>
        <w:t xml:space="preserve">ι </w:t>
      </w:r>
      <w:r>
        <w:rPr>
          <w:spacing w:val="-1"/>
        </w:rPr>
        <w:t>θ</w:t>
      </w:r>
      <w:r>
        <w:t xml:space="preserve">α </w:t>
      </w:r>
      <w:r>
        <w:rPr>
          <w:spacing w:val="-1"/>
        </w:rPr>
        <w:t>πρέπε</w:t>
      </w:r>
      <w:r>
        <w:t>ι</w:t>
      </w:r>
      <w:r>
        <w:rPr>
          <w:spacing w:val="-1"/>
        </w:rPr>
        <w:t xml:space="preserve"> ν</w:t>
      </w:r>
      <w:r>
        <w:t>α</w:t>
      </w:r>
      <w:r>
        <w:rPr>
          <w:spacing w:val="-1"/>
        </w:rPr>
        <w:t xml:space="preserve"> ληφθού</w:t>
      </w:r>
      <w:r>
        <w:t>ν</w:t>
      </w:r>
      <w:r>
        <w:rPr>
          <w:spacing w:val="-1"/>
        </w:rPr>
        <w:t xml:space="preserve"> υπόψ</w:t>
      </w:r>
      <w:r>
        <w:t>η</w:t>
      </w:r>
      <w:r>
        <w:rPr>
          <w:spacing w:val="-1"/>
        </w:rPr>
        <w:t xml:space="preserve"> κα</w:t>
      </w:r>
      <w:r>
        <w:rPr>
          <w:spacing w:val="-2"/>
        </w:rPr>
        <w:t>τ</w:t>
      </w:r>
      <w:r>
        <w:t xml:space="preserve">ά </w:t>
      </w:r>
      <w:r>
        <w:rPr>
          <w:spacing w:val="-1"/>
        </w:rPr>
        <w:t>ενδεχόμενε</w:t>
      </w:r>
      <w:r>
        <w:t xml:space="preserve">ς </w:t>
      </w:r>
      <w:r>
        <w:rPr>
          <w:spacing w:val="-1"/>
        </w:rPr>
        <w:t>μετ</w:t>
      </w:r>
      <w:r>
        <w:t>αγ</w:t>
      </w:r>
      <w:r>
        <w:rPr>
          <w:spacing w:val="-1"/>
        </w:rPr>
        <w:t>ενέστερε</w:t>
      </w:r>
      <w:r>
        <w:t>ς</w:t>
      </w:r>
      <w:r>
        <w:rPr>
          <w:spacing w:val="-1"/>
        </w:rPr>
        <w:t xml:space="preserve"> ερ</w:t>
      </w:r>
      <w:r>
        <w:t>γα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</w:p>
    <w:p w:rsidR="00CD3266" w:rsidRDefault="00CD3266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CD3266" w:rsidRDefault="00D56E20">
      <w:pPr>
        <w:kinsoku w:val="0"/>
        <w:overflowPunct w:val="0"/>
        <w:ind w:left="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Όλα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άλλ</w:t>
      </w:r>
      <w:r>
        <w:rPr>
          <w:rFonts w:ascii="Arial" w:hAnsi="Arial" w:cs="Arial"/>
          <w:i/>
          <w:iCs/>
          <w:sz w:val="20"/>
          <w:szCs w:val="20"/>
        </w:rPr>
        <w:t xml:space="preserve">α </w:t>
      </w:r>
      <w:r>
        <w:rPr>
          <w:rFonts w:ascii="Arial" w:hAnsi="Arial" w:cs="Arial"/>
          <w:i/>
          <w:iCs/>
          <w:spacing w:val="-1"/>
          <w:sz w:val="20"/>
          <w:szCs w:val="20"/>
        </w:rPr>
        <w:t>έρ</w:t>
      </w:r>
      <w:r>
        <w:rPr>
          <w:rFonts w:ascii="Arial" w:hAnsi="Arial" w:cs="Arial"/>
          <w:i/>
          <w:iCs/>
          <w:sz w:val="20"/>
          <w:szCs w:val="20"/>
        </w:rPr>
        <w:t>γα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εί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ευκόλω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ορατά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60" w:lineRule="exact"/>
        <w:rPr>
          <w:sz w:val="26"/>
          <w:szCs w:val="26"/>
        </w:rPr>
      </w:pPr>
    </w:p>
    <w:p w:rsidR="00CD3266" w:rsidRDefault="00D56E20">
      <w:pPr>
        <w:pStyle w:val="Heading3"/>
        <w:numPr>
          <w:ilvl w:val="0"/>
          <w:numId w:val="7"/>
        </w:numPr>
        <w:tabs>
          <w:tab w:val="left" w:pos="527"/>
        </w:tabs>
        <w:kinsoku w:val="0"/>
        <w:overflowPunct w:val="0"/>
        <w:ind w:right="5529"/>
        <w:jc w:val="both"/>
        <w:outlineLvl w:val="9"/>
        <w:rPr>
          <w:b w:val="0"/>
          <w:bCs w:val="0"/>
        </w:rPr>
      </w:pPr>
      <w:r>
        <w:t>Σημεία</w:t>
      </w:r>
      <w:r>
        <w:rPr>
          <w:spacing w:val="-12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κεντρικών</w:t>
      </w:r>
      <w:r>
        <w:rPr>
          <w:spacing w:val="-11"/>
        </w:rPr>
        <w:t xml:space="preserve"> </w:t>
      </w:r>
      <w:r>
        <w:t>διακοπτών</w:t>
      </w:r>
    </w:p>
    <w:p w:rsidR="00CD3266" w:rsidRDefault="00D56E20">
      <w:pPr>
        <w:pStyle w:val="a3"/>
        <w:kinsoku w:val="0"/>
        <w:overflowPunct w:val="0"/>
        <w:spacing w:line="229" w:lineRule="exact"/>
        <w:ind w:left="527"/>
      </w:pPr>
      <w:r>
        <w:rPr>
          <w:spacing w:val="-1"/>
        </w:rPr>
        <w:t>Γι</w:t>
      </w:r>
      <w:r>
        <w:t>α</w:t>
      </w:r>
      <w:r>
        <w:rPr>
          <w:spacing w:val="-1"/>
        </w:rPr>
        <w:t xml:space="preserve"> τ</w:t>
      </w:r>
      <w:r>
        <w:t>η</w:t>
      </w:r>
      <w:r>
        <w:rPr>
          <w:spacing w:val="-1"/>
        </w:rPr>
        <w:t xml:space="preserve"> γε</w:t>
      </w:r>
      <w:r>
        <w:rPr>
          <w:spacing w:val="-2"/>
        </w:rPr>
        <w:t>ν</w:t>
      </w:r>
      <w:r>
        <w:rPr>
          <w:spacing w:val="1"/>
        </w:rPr>
        <w:t>ι</w:t>
      </w:r>
      <w:r>
        <w:rPr>
          <w:spacing w:val="-1"/>
        </w:rPr>
        <w:t>κ</w:t>
      </w:r>
      <w:r>
        <w:t>ή</w:t>
      </w:r>
      <w:r>
        <w:rPr>
          <w:spacing w:val="-1"/>
        </w:rPr>
        <w:t xml:space="preserve"> διακοπ</w:t>
      </w:r>
      <w:r>
        <w:t>ή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διαφό</w:t>
      </w:r>
      <w:r>
        <w:t>ρ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παροχώ</w:t>
      </w:r>
      <w:r>
        <w:t>ν</w:t>
      </w:r>
      <w:r>
        <w:rPr>
          <w:spacing w:val="-1"/>
        </w:rPr>
        <w:t xml:space="preserve"> τη</w:t>
      </w:r>
      <w:r>
        <w:t>ς</w:t>
      </w:r>
      <w:r>
        <w:rPr>
          <w:spacing w:val="-1"/>
        </w:rPr>
        <w:t xml:space="preserve"> προηγουμένη</w:t>
      </w:r>
      <w:r>
        <w:t>ς</w:t>
      </w:r>
      <w:r>
        <w:rPr>
          <w:spacing w:val="-1"/>
        </w:rPr>
        <w:t xml:space="preserve"> πα</w:t>
      </w:r>
      <w:r>
        <w:rPr>
          <w:spacing w:val="-2"/>
        </w:rPr>
        <w:t>ρ</w:t>
      </w:r>
      <w:r>
        <w:t>αγ</w:t>
      </w:r>
      <w:r>
        <w:rPr>
          <w:spacing w:val="-2"/>
        </w:rPr>
        <w:t>ρ</w:t>
      </w:r>
      <w:r>
        <w:t>άφου</w:t>
      </w:r>
      <w:r>
        <w:rPr>
          <w:spacing w:val="-2"/>
        </w:rPr>
        <w:t xml:space="preserve"> </w:t>
      </w:r>
      <w:r>
        <w:t>1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CD3266" w:rsidRDefault="00D56E20">
      <w:pPr>
        <w:pStyle w:val="Heading3"/>
        <w:numPr>
          <w:ilvl w:val="0"/>
          <w:numId w:val="7"/>
        </w:numPr>
        <w:tabs>
          <w:tab w:val="left" w:pos="527"/>
        </w:tabs>
        <w:kinsoku w:val="0"/>
        <w:overflowPunct w:val="0"/>
        <w:ind w:right="628"/>
        <w:jc w:val="both"/>
        <w:outlineLvl w:val="9"/>
        <w:rPr>
          <w:b w:val="0"/>
          <w:bCs w:val="0"/>
        </w:rPr>
      </w:pPr>
      <w:r>
        <w:rPr>
          <w:spacing w:val="-3"/>
        </w:rPr>
        <w:t>Θ</w:t>
      </w:r>
      <w:r>
        <w:rPr>
          <w:spacing w:val="5"/>
        </w:rPr>
        <w:t>έ</w:t>
      </w:r>
      <w:r>
        <w:t>σεις</w:t>
      </w:r>
      <w:r>
        <w:rPr>
          <w:spacing w:val="-9"/>
        </w:rPr>
        <w:t xml:space="preserve"> </w:t>
      </w:r>
      <w:r>
        <w:t>υλι</w:t>
      </w:r>
      <w:r>
        <w:rPr>
          <w:spacing w:val="-2"/>
        </w:rPr>
        <w:t>κ</w:t>
      </w:r>
      <w:r>
        <w:t>ών</w:t>
      </w:r>
      <w:r>
        <w:rPr>
          <w:spacing w:val="-9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υπό</w:t>
      </w:r>
      <w:r>
        <w:rPr>
          <w:spacing w:val="-9"/>
        </w:rPr>
        <w:t xml:space="preserve"> </w:t>
      </w:r>
      <w:r>
        <w:t>ορισ</w:t>
      </w:r>
      <w:r>
        <w:rPr>
          <w:spacing w:val="-2"/>
        </w:rPr>
        <w:t>μ</w:t>
      </w:r>
      <w:r>
        <w:rPr>
          <w:spacing w:val="4"/>
        </w:rPr>
        <w:t>έ</w:t>
      </w:r>
      <w:r>
        <w:rPr>
          <w:spacing w:val="-1"/>
        </w:rPr>
        <w:t>ν</w:t>
      </w:r>
      <w:r>
        <w:rPr>
          <w:spacing w:val="-2"/>
        </w:rPr>
        <w:t>ε</w:t>
      </w:r>
      <w:r>
        <w:t>ς</w:t>
      </w:r>
      <w:r>
        <w:rPr>
          <w:spacing w:val="-8"/>
        </w:rPr>
        <w:t xml:space="preserve"> </w:t>
      </w:r>
      <w:r>
        <w:t>συνθήκες</w:t>
      </w:r>
      <w:r>
        <w:rPr>
          <w:spacing w:val="-9"/>
        </w:rPr>
        <w:t xml:space="preserve"> </w:t>
      </w:r>
      <w:r>
        <w:t>εν</w:t>
      </w:r>
      <w:r>
        <w:rPr>
          <w:spacing w:val="-3"/>
        </w:rPr>
        <w:t>δ</w:t>
      </w:r>
      <w:r>
        <w:rPr>
          <w:spacing w:val="4"/>
        </w:rPr>
        <w:t>έ</w:t>
      </w:r>
      <w:r>
        <w:rPr>
          <w:spacing w:val="-1"/>
        </w:rPr>
        <w:t>χ</w:t>
      </w:r>
      <w:r>
        <w:t>εται</w:t>
      </w:r>
      <w:r>
        <w:rPr>
          <w:spacing w:val="-9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1"/>
        </w:rPr>
        <w:t>κ</w:t>
      </w:r>
      <w:r>
        <w:t>α</w:t>
      </w:r>
      <w:r>
        <w:rPr>
          <w:spacing w:val="1"/>
        </w:rPr>
        <w:t>λ</w:t>
      </w:r>
      <w:r>
        <w:rPr>
          <w:spacing w:val="2"/>
        </w:rPr>
        <w:t>έ</w:t>
      </w:r>
      <w:r>
        <w:rPr>
          <w:spacing w:val="-2"/>
        </w:rPr>
        <w:t>σ</w:t>
      </w:r>
      <w:r>
        <w:rPr>
          <w:spacing w:val="-1"/>
        </w:rPr>
        <w:t>ο</w:t>
      </w:r>
      <w:r>
        <w:t>υν</w:t>
      </w:r>
      <w:r>
        <w:rPr>
          <w:spacing w:val="-8"/>
        </w:rPr>
        <w:t xml:space="preserve"> </w:t>
      </w:r>
      <w:r>
        <w:t>κίν</w:t>
      </w:r>
      <w:r>
        <w:rPr>
          <w:spacing w:val="-2"/>
        </w:rPr>
        <w:t>δ</w:t>
      </w:r>
      <w:r>
        <w:t>υνο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spacing w:line="229" w:lineRule="exact"/>
        <w:ind w:left="1235"/>
      </w:pPr>
      <w:r>
        <w:t>α</w:t>
      </w:r>
      <w:r>
        <w:rPr>
          <w:spacing w:val="-2"/>
        </w:rPr>
        <w:t>μ</w:t>
      </w:r>
      <w:r>
        <w:t>ία</w:t>
      </w:r>
      <w:r>
        <w:rPr>
          <w:spacing w:val="-1"/>
        </w:rPr>
        <w:t>ν</w:t>
      </w:r>
      <w:r>
        <w:t>τος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π</w:t>
      </w:r>
      <w:r>
        <w:t>ροϊό</w:t>
      </w:r>
      <w:r>
        <w:rPr>
          <w:spacing w:val="-1"/>
        </w:rPr>
        <w:t>ν</w:t>
      </w:r>
      <w:r>
        <w:t>τα</w:t>
      </w:r>
      <w:r>
        <w:rPr>
          <w:spacing w:val="-2"/>
        </w:rPr>
        <w:t xml:space="preserve"> </w:t>
      </w:r>
      <w:r>
        <w:t>αυ</w:t>
      </w:r>
      <w:r>
        <w:rPr>
          <w:spacing w:val="-2"/>
        </w:rPr>
        <w:t>τ</w:t>
      </w:r>
      <w:r>
        <w:t>ού</w:t>
      </w:r>
      <w:r>
        <w:rPr>
          <w:spacing w:val="-1"/>
        </w:rPr>
        <w:t xml:space="preserve"> </w:t>
      </w:r>
      <w:r w:rsidR="00F9545F">
        <w:t>–</w:t>
      </w:r>
      <w:r>
        <w:rPr>
          <w:spacing w:val="-1"/>
        </w:rPr>
        <w:t xml:space="preserve"> </w:t>
      </w:r>
      <w:r w:rsidR="00F9545F">
        <w:rPr>
          <w:spacing w:val="-1"/>
        </w:rPr>
        <w:t>δεν υπάρχουν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ind w:left="1235"/>
      </w:pPr>
      <w:r>
        <w:rPr>
          <w:spacing w:val="-1"/>
        </w:rPr>
        <w:t>υαλοβάμβακας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spacing w:line="229" w:lineRule="exact"/>
        <w:ind w:left="1235"/>
      </w:pPr>
      <w:proofErr w:type="spellStart"/>
      <w:r>
        <w:rPr>
          <w:spacing w:val="-1"/>
        </w:rPr>
        <w:t>πολυουρεθά</w:t>
      </w:r>
      <w:r>
        <w:rPr>
          <w:spacing w:val="-2"/>
        </w:rPr>
        <w:t>ν</w:t>
      </w:r>
      <w:r>
        <w:t>η</w:t>
      </w:r>
      <w:proofErr w:type="spellEnd"/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ind w:left="1235"/>
      </w:pPr>
      <w:r>
        <w:rPr>
          <w:spacing w:val="-1"/>
        </w:rPr>
        <w:t>πολυστερ</w:t>
      </w:r>
      <w:r>
        <w:rPr>
          <w:spacing w:val="1"/>
        </w:rPr>
        <w:t>ί</w:t>
      </w:r>
      <w:r>
        <w:rPr>
          <w:spacing w:val="-1"/>
        </w:rPr>
        <w:t>ν</w:t>
      </w:r>
      <w:r>
        <w:t>η</w:t>
      </w:r>
    </w:p>
    <w:p w:rsidR="00CD3266" w:rsidRDefault="00D56E20">
      <w:pPr>
        <w:pStyle w:val="a3"/>
        <w:numPr>
          <w:ilvl w:val="1"/>
          <w:numId w:val="7"/>
        </w:numPr>
        <w:tabs>
          <w:tab w:val="left" w:pos="1235"/>
        </w:tabs>
        <w:kinsoku w:val="0"/>
        <w:overflowPunct w:val="0"/>
        <w:ind w:left="1235"/>
      </w:pPr>
      <w:r>
        <w:t>ά</w:t>
      </w:r>
      <w:r>
        <w:rPr>
          <w:spacing w:val="-1"/>
        </w:rPr>
        <w:t>λλ</w:t>
      </w:r>
      <w:r>
        <w:t xml:space="preserve">α </w:t>
      </w:r>
      <w:r>
        <w:rPr>
          <w:spacing w:val="-1"/>
        </w:rPr>
        <w:t>υλι</w:t>
      </w:r>
      <w:r>
        <w:t>κά</w:t>
      </w:r>
    </w:p>
    <w:p w:rsidR="00CD3266" w:rsidRDefault="00CD3266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CD3266" w:rsidRDefault="00D56E20">
      <w:pPr>
        <w:kinsoku w:val="0"/>
        <w:overflowPunct w:val="0"/>
        <w:spacing w:line="230" w:lineRule="exact"/>
        <w:ind w:left="527" w:right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Κατ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τη</w:t>
      </w:r>
      <w:r>
        <w:rPr>
          <w:rFonts w:ascii="Arial" w:hAnsi="Arial" w:cs="Arial"/>
          <w:i/>
          <w:iCs/>
          <w:sz w:val="20"/>
          <w:szCs w:val="20"/>
        </w:rPr>
        <w:t>ν αποξήλ</w:t>
      </w:r>
      <w:r>
        <w:rPr>
          <w:rFonts w:ascii="Arial" w:hAnsi="Arial" w:cs="Arial"/>
          <w:i/>
          <w:iCs/>
          <w:spacing w:val="-2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 xml:space="preserve">ση </w:t>
      </w:r>
      <w:r>
        <w:rPr>
          <w:rFonts w:ascii="Arial" w:hAnsi="Arial" w:cs="Arial"/>
          <w:i/>
          <w:iCs/>
          <w:spacing w:val="-2"/>
          <w:sz w:val="20"/>
          <w:szCs w:val="20"/>
        </w:rPr>
        <w:t>ε</w:t>
      </w:r>
      <w:r>
        <w:rPr>
          <w:rFonts w:ascii="Arial" w:hAnsi="Arial" w:cs="Arial"/>
          <w:i/>
          <w:iCs/>
          <w:sz w:val="20"/>
          <w:szCs w:val="20"/>
        </w:rPr>
        <w:t>π</w:t>
      </w:r>
      <w:r>
        <w:rPr>
          <w:rFonts w:ascii="Arial" w:hAnsi="Arial" w:cs="Arial"/>
          <w:i/>
          <w:iCs/>
          <w:spacing w:val="-2"/>
          <w:sz w:val="20"/>
          <w:szCs w:val="20"/>
        </w:rPr>
        <w:t>ι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2"/>
          <w:sz w:val="20"/>
          <w:szCs w:val="20"/>
        </w:rPr>
        <w:t>ί</w:t>
      </w:r>
      <w:r>
        <w:rPr>
          <w:rFonts w:ascii="Arial" w:hAnsi="Arial" w:cs="Arial"/>
          <w:i/>
          <w:iCs/>
          <w:sz w:val="20"/>
          <w:szCs w:val="20"/>
        </w:rPr>
        <w:t>νδ</w:t>
      </w:r>
      <w:r>
        <w:rPr>
          <w:rFonts w:ascii="Arial" w:hAnsi="Arial" w:cs="Arial"/>
          <w:i/>
          <w:iCs/>
          <w:spacing w:val="-1"/>
          <w:sz w:val="20"/>
          <w:szCs w:val="20"/>
        </w:rPr>
        <w:t>υ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2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υλ</w:t>
      </w:r>
      <w:r>
        <w:rPr>
          <w:rFonts w:ascii="Arial" w:hAnsi="Arial" w:cs="Arial"/>
          <w:i/>
          <w:iCs/>
          <w:spacing w:val="-2"/>
          <w:sz w:val="20"/>
          <w:szCs w:val="20"/>
        </w:rPr>
        <w:t>ι</w:t>
      </w:r>
      <w:r>
        <w:rPr>
          <w:rFonts w:ascii="Arial" w:hAnsi="Arial" w:cs="Arial"/>
          <w:i/>
          <w:iCs/>
          <w:spacing w:val="-1"/>
          <w:sz w:val="20"/>
          <w:szCs w:val="20"/>
        </w:rPr>
        <w:t>κώ</w:t>
      </w:r>
      <w:r>
        <w:rPr>
          <w:rFonts w:ascii="Arial" w:hAnsi="Arial" w:cs="Arial"/>
          <w:i/>
          <w:iCs/>
          <w:sz w:val="20"/>
          <w:szCs w:val="20"/>
        </w:rPr>
        <w:t>ν,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πρέπε</w:t>
      </w:r>
      <w:r>
        <w:rPr>
          <w:rFonts w:ascii="Arial" w:hAnsi="Arial" w:cs="Arial"/>
          <w:i/>
          <w:iCs/>
          <w:sz w:val="20"/>
          <w:szCs w:val="20"/>
        </w:rPr>
        <w:t xml:space="preserve">ι </w:t>
      </w:r>
      <w:r>
        <w:rPr>
          <w:rFonts w:ascii="Arial" w:hAnsi="Arial" w:cs="Arial"/>
          <w:i/>
          <w:iCs/>
          <w:spacing w:val="-1"/>
          <w:sz w:val="20"/>
          <w:szCs w:val="20"/>
        </w:rPr>
        <w:t>ν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ληφθού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>
        <w:rPr>
          <w:rFonts w:ascii="Arial" w:hAnsi="Arial" w:cs="Arial"/>
          <w:i/>
          <w:iCs/>
          <w:spacing w:val="-1"/>
          <w:sz w:val="20"/>
          <w:szCs w:val="20"/>
        </w:rPr>
        <w:t>μέτρ</w:t>
      </w:r>
      <w:r>
        <w:rPr>
          <w:rFonts w:ascii="Arial" w:hAnsi="Arial" w:cs="Arial"/>
          <w:i/>
          <w:iCs/>
          <w:sz w:val="20"/>
          <w:szCs w:val="20"/>
        </w:rPr>
        <w:t>α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πρ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σ</w:t>
      </w:r>
      <w:r>
        <w:rPr>
          <w:rFonts w:ascii="Arial" w:hAnsi="Arial" w:cs="Arial"/>
          <w:i/>
          <w:iCs/>
          <w:spacing w:val="-1"/>
          <w:sz w:val="20"/>
          <w:szCs w:val="20"/>
        </w:rPr>
        <w:t>τασ</w:t>
      </w:r>
      <w:r>
        <w:rPr>
          <w:rFonts w:ascii="Arial" w:hAnsi="Arial" w:cs="Arial"/>
          <w:i/>
          <w:iCs/>
          <w:spacing w:val="-2"/>
          <w:sz w:val="20"/>
          <w:szCs w:val="20"/>
        </w:rPr>
        <w:t>ί</w:t>
      </w:r>
      <w:r>
        <w:rPr>
          <w:rFonts w:ascii="Arial" w:hAnsi="Arial" w:cs="Arial"/>
          <w:i/>
          <w:iCs/>
          <w:spacing w:val="-1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pacing w:val="-1"/>
          <w:sz w:val="20"/>
          <w:szCs w:val="20"/>
        </w:rPr>
        <w:t>χρήσ</w:t>
      </w:r>
      <w:r>
        <w:rPr>
          <w:rFonts w:ascii="Arial" w:hAnsi="Arial" w:cs="Arial"/>
          <w:i/>
          <w:iCs/>
          <w:sz w:val="20"/>
          <w:szCs w:val="20"/>
        </w:rPr>
        <w:t>η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γ</w:t>
      </w:r>
      <w:r>
        <w:rPr>
          <w:rFonts w:ascii="Arial" w:hAnsi="Arial" w:cs="Arial"/>
          <w:i/>
          <w:iCs/>
          <w:spacing w:val="-2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ν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 xml:space="preserve">ιών, </w:t>
      </w:r>
      <w:r>
        <w:rPr>
          <w:rFonts w:ascii="Arial" w:hAnsi="Arial" w:cs="Arial"/>
          <w:i/>
          <w:iCs/>
          <w:spacing w:val="-1"/>
          <w:sz w:val="20"/>
          <w:szCs w:val="20"/>
        </w:rPr>
        <w:t>μάσ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>α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προσώπο</w:t>
      </w:r>
      <w:r>
        <w:rPr>
          <w:rFonts w:ascii="Arial" w:hAnsi="Arial" w:cs="Arial"/>
          <w:i/>
          <w:iCs/>
          <w:spacing w:val="-2"/>
          <w:sz w:val="20"/>
          <w:szCs w:val="20"/>
        </w:rPr>
        <w:t>υ</w:t>
      </w:r>
      <w:r>
        <w:rPr>
          <w:rFonts w:ascii="Arial" w:hAnsi="Arial" w:cs="Arial"/>
          <w:i/>
          <w:iCs/>
          <w:spacing w:val="-1"/>
          <w:sz w:val="20"/>
          <w:szCs w:val="20"/>
        </w:rPr>
        <w:t>).</w:t>
      </w:r>
    </w:p>
    <w:p w:rsidR="00CD3266" w:rsidRDefault="00CD3266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CD3266" w:rsidRDefault="00D56E20">
      <w:pPr>
        <w:pStyle w:val="Heading3"/>
        <w:numPr>
          <w:ilvl w:val="0"/>
          <w:numId w:val="7"/>
        </w:numPr>
        <w:tabs>
          <w:tab w:val="left" w:pos="527"/>
        </w:tabs>
        <w:kinsoku w:val="0"/>
        <w:overflowPunct w:val="0"/>
        <w:ind w:right="2103"/>
        <w:jc w:val="both"/>
        <w:outlineLvl w:val="9"/>
        <w:rPr>
          <w:b w:val="0"/>
          <w:bCs w:val="0"/>
        </w:rPr>
      </w:pPr>
      <w:r>
        <w:t>Ιδιαιτερότ</w:t>
      </w:r>
      <w:r>
        <w:rPr>
          <w:spacing w:val="1"/>
        </w:rPr>
        <w:t>η</w:t>
      </w:r>
      <w:r>
        <w:t>τες</w:t>
      </w:r>
      <w:r>
        <w:rPr>
          <w:spacing w:val="-9"/>
        </w:rPr>
        <w:t xml:space="preserve"> </w:t>
      </w:r>
      <w:r>
        <w:t>στη</w:t>
      </w:r>
      <w:r>
        <w:rPr>
          <w:spacing w:val="-8"/>
        </w:rPr>
        <w:t xml:space="preserve"> </w:t>
      </w:r>
      <w:r>
        <w:t>στατική</w:t>
      </w:r>
      <w:r>
        <w:rPr>
          <w:spacing w:val="-8"/>
        </w:rPr>
        <w:t xml:space="preserve"> </w:t>
      </w:r>
      <w:r>
        <w:t>δομ</w:t>
      </w:r>
      <w:r>
        <w:rPr>
          <w:spacing w:val="-1"/>
        </w:rPr>
        <w:t>ή</w:t>
      </w:r>
      <w:r>
        <w:t>,</w:t>
      </w:r>
      <w:r>
        <w:rPr>
          <w:spacing w:val="-8"/>
        </w:rPr>
        <w:t xml:space="preserve"> </w:t>
      </w:r>
      <w:r>
        <w:t>ευστάθεια</w:t>
      </w:r>
      <w:r>
        <w:rPr>
          <w:spacing w:val="-7"/>
        </w:rPr>
        <w:t xml:space="preserve"> </w:t>
      </w:r>
      <w:r>
        <w:rPr>
          <w:spacing w:val="1"/>
        </w:rPr>
        <w:t>κ</w:t>
      </w:r>
      <w:r>
        <w:t>αι</w:t>
      </w:r>
      <w:r>
        <w:rPr>
          <w:spacing w:val="-8"/>
        </w:rPr>
        <w:t xml:space="preserve"> </w:t>
      </w:r>
      <w:r>
        <w:t>αντ</w:t>
      </w:r>
      <w:r>
        <w:rPr>
          <w:spacing w:val="1"/>
        </w:rPr>
        <w:t>ο</w:t>
      </w:r>
      <w:r>
        <w:rPr>
          <w:spacing w:val="-1"/>
        </w:rPr>
        <w:t>χ</w:t>
      </w:r>
      <w:r>
        <w:t>ή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κτιρ</w:t>
      </w:r>
      <w:r>
        <w:rPr>
          <w:spacing w:val="-2"/>
        </w:rPr>
        <w:t>ί</w:t>
      </w:r>
      <w:r>
        <w:t>ου</w:t>
      </w:r>
    </w:p>
    <w:p w:rsidR="00CD3266" w:rsidRDefault="00D56E20">
      <w:pPr>
        <w:pStyle w:val="a3"/>
        <w:kinsoku w:val="0"/>
        <w:overflowPunct w:val="0"/>
        <w:spacing w:before="2" w:line="230" w:lineRule="exact"/>
        <w:ind w:left="527" w:right="568"/>
      </w:pPr>
      <w:r>
        <w:rPr>
          <w:spacing w:val="-1"/>
        </w:rPr>
        <w:t>Σ</w:t>
      </w:r>
      <w:r>
        <w:t>η</w:t>
      </w:r>
      <w:r>
        <w:rPr>
          <w:spacing w:val="-1"/>
        </w:rPr>
        <w:t>με</w:t>
      </w:r>
      <w:r>
        <w:t>ι</w:t>
      </w:r>
      <w:r>
        <w:rPr>
          <w:spacing w:val="-1"/>
        </w:rPr>
        <w:t>ών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ι</w:t>
      </w:r>
      <w:r>
        <w:rPr>
          <w:spacing w:val="-2"/>
        </w:rPr>
        <w:t>δ</w:t>
      </w:r>
      <w:r>
        <w:rPr>
          <w:spacing w:val="-1"/>
        </w:rPr>
        <w:t>ι</w:t>
      </w:r>
      <w:r>
        <w:t>α</w:t>
      </w:r>
      <w:r>
        <w:rPr>
          <w:spacing w:val="-1"/>
        </w:rPr>
        <w:t>ι</w:t>
      </w:r>
      <w:r>
        <w:t>τ</w:t>
      </w:r>
      <w:r>
        <w:rPr>
          <w:spacing w:val="-1"/>
        </w:rPr>
        <w:t>ε</w:t>
      </w:r>
      <w:r>
        <w:t>ρότ</w:t>
      </w:r>
      <w:r>
        <w:rPr>
          <w:spacing w:val="-2"/>
        </w:rPr>
        <w:t>η</w:t>
      </w:r>
      <w:r>
        <w:t>τ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σύνολ</w:t>
      </w:r>
      <w:r>
        <w:t>ο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επιμ</w:t>
      </w:r>
      <w:r>
        <w:rPr>
          <w:spacing w:val="-2"/>
        </w:rPr>
        <w:t>έ</w:t>
      </w:r>
      <w:r>
        <w:rPr>
          <w:spacing w:val="-1"/>
        </w:rPr>
        <w:t>ρου</w:t>
      </w:r>
      <w:r>
        <w:t>ς</w:t>
      </w:r>
      <w:r>
        <w:rPr>
          <w:spacing w:val="-1"/>
        </w:rPr>
        <w:t xml:space="preserve"> στοιχ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</w:t>
      </w:r>
      <w:r>
        <w:t>γ</w:t>
      </w:r>
      <w:r>
        <w:rPr>
          <w:spacing w:val="-1"/>
        </w:rPr>
        <w:t>ο</w:t>
      </w:r>
      <w:r>
        <w:t>υ</w:t>
      </w:r>
      <w:r>
        <w:rPr>
          <w:spacing w:val="-1"/>
        </w:rPr>
        <w:t xml:space="preserve"> (π.χ</w:t>
      </w:r>
      <w:r>
        <w:t>.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1"/>
        </w:rPr>
        <w:t>πτώσε</w:t>
      </w:r>
      <w:r>
        <w:rPr>
          <w:spacing w:val="1"/>
        </w:rPr>
        <w:t>ι</w:t>
      </w:r>
      <w:r>
        <w:t xml:space="preserve">ς </w:t>
      </w:r>
      <w:r>
        <w:rPr>
          <w:spacing w:val="-1"/>
        </w:rPr>
        <w:t>προκ</w:t>
      </w:r>
      <w:r>
        <w:t>α</w:t>
      </w:r>
      <w:r>
        <w:rPr>
          <w:spacing w:val="-2"/>
        </w:rPr>
        <w:t>τ</w:t>
      </w:r>
      <w:r>
        <w:t>α</w:t>
      </w:r>
      <w:r>
        <w:rPr>
          <w:spacing w:val="-1"/>
        </w:rPr>
        <w:t>σ</w:t>
      </w:r>
      <w:r>
        <w:t>κ</w:t>
      </w:r>
      <w:r>
        <w:rPr>
          <w:spacing w:val="-1"/>
        </w:rPr>
        <w:t>ε</w:t>
      </w:r>
      <w:r>
        <w:rPr>
          <w:spacing w:val="-2"/>
        </w:rPr>
        <w:t>υ</w:t>
      </w:r>
      <w:r>
        <w:t>ή</w:t>
      </w:r>
      <w:r>
        <w:rPr>
          <w:spacing w:val="-1"/>
        </w:rPr>
        <w:t>ς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προέντ</w:t>
      </w:r>
      <w:r>
        <w:t>α</w:t>
      </w:r>
      <w:r>
        <w:rPr>
          <w:spacing w:val="-1"/>
        </w:rPr>
        <w:t>σης</w:t>
      </w:r>
      <w:proofErr w:type="spellEnd"/>
      <w:r>
        <w:t>,</w:t>
      </w:r>
      <w:r>
        <w:rPr>
          <w:spacing w:val="-1"/>
        </w:rPr>
        <w:t xml:space="preserve"> σημε</w:t>
      </w:r>
      <w:r>
        <w:rPr>
          <w:spacing w:val="1"/>
        </w:rPr>
        <w:t>ι</w:t>
      </w:r>
      <w:r>
        <w:rPr>
          <w:spacing w:val="-1"/>
        </w:rPr>
        <w:t>α</w:t>
      </w:r>
      <w:r>
        <w:t>κ</w:t>
      </w:r>
      <w:r>
        <w:rPr>
          <w:spacing w:val="-2"/>
        </w:rPr>
        <w:t>ώ</w:t>
      </w:r>
      <w:r>
        <w:t>ν</w:t>
      </w:r>
      <w:r>
        <w:rPr>
          <w:spacing w:val="-1"/>
        </w:rPr>
        <w:t xml:space="preserve"> φορτ</w:t>
      </w:r>
      <w:r>
        <w:rPr>
          <w:spacing w:val="1"/>
        </w:rPr>
        <w:t>ί</w:t>
      </w:r>
      <w:r>
        <w:rPr>
          <w:spacing w:val="-1"/>
        </w:rPr>
        <w:t>ων</w:t>
      </w:r>
      <w:r>
        <w:t>,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λπ.)</w:t>
      </w:r>
    </w:p>
    <w:p w:rsidR="00CD3266" w:rsidRDefault="00CD3266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CD3266" w:rsidRDefault="00D56E20">
      <w:pPr>
        <w:kinsoku w:val="0"/>
        <w:overflowPunct w:val="0"/>
        <w:ind w:left="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Πρ</w:t>
      </w:r>
      <w:r>
        <w:rPr>
          <w:rFonts w:ascii="Arial" w:hAnsi="Arial" w:cs="Arial"/>
          <w:i/>
          <w:iCs/>
          <w:spacing w:val="-2"/>
          <w:sz w:val="20"/>
          <w:szCs w:val="20"/>
        </w:rPr>
        <w:t>ο</w:t>
      </w:r>
      <w:r>
        <w:rPr>
          <w:rFonts w:ascii="Arial" w:hAnsi="Arial" w:cs="Arial"/>
          <w:i/>
          <w:iCs/>
          <w:sz w:val="20"/>
          <w:szCs w:val="20"/>
        </w:rPr>
        <w:t>σοχή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κα</w:t>
      </w:r>
      <w:r>
        <w:rPr>
          <w:rFonts w:ascii="Arial" w:hAnsi="Arial" w:cs="Arial"/>
          <w:i/>
          <w:iCs/>
          <w:spacing w:val="-1"/>
          <w:sz w:val="20"/>
          <w:szCs w:val="20"/>
        </w:rPr>
        <w:t>τ</w:t>
      </w:r>
      <w:r>
        <w:rPr>
          <w:rFonts w:ascii="Arial" w:hAnsi="Arial" w:cs="Arial"/>
          <w:i/>
          <w:iCs/>
          <w:sz w:val="20"/>
          <w:szCs w:val="20"/>
        </w:rPr>
        <w:t>ά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τι</w:t>
      </w:r>
      <w:r>
        <w:rPr>
          <w:rFonts w:ascii="Arial" w:hAnsi="Arial" w:cs="Arial"/>
          <w:i/>
          <w:iCs/>
          <w:sz w:val="20"/>
          <w:szCs w:val="20"/>
        </w:rPr>
        <w:t>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αποξη</w:t>
      </w:r>
      <w:r>
        <w:rPr>
          <w:rFonts w:ascii="Arial" w:hAnsi="Arial" w:cs="Arial"/>
          <w:i/>
          <w:iCs/>
          <w:spacing w:val="-2"/>
          <w:sz w:val="20"/>
          <w:szCs w:val="20"/>
        </w:rPr>
        <w:t>λ</w:t>
      </w:r>
      <w:r>
        <w:rPr>
          <w:rFonts w:ascii="Arial" w:hAnsi="Arial" w:cs="Arial"/>
          <w:i/>
          <w:iCs/>
          <w:sz w:val="20"/>
          <w:szCs w:val="20"/>
        </w:rPr>
        <w:t>ώσεις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ετοιμόρροπ</w:t>
      </w:r>
      <w:r>
        <w:rPr>
          <w:rFonts w:ascii="Arial" w:hAnsi="Arial" w:cs="Arial"/>
          <w:i/>
          <w:iCs/>
          <w:spacing w:val="-2"/>
          <w:sz w:val="20"/>
          <w:szCs w:val="20"/>
        </w:rPr>
        <w:t>ω</w:t>
      </w:r>
      <w:r>
        <w:rPr>
          <w:rFonts w:ascii="Arial" w:hAnsi="Arial" w:cs="Arial"/>
          <w:i/>
          <w:iCs/>
          <w:sz w:val="20"/>
          <w:szCs w:val="20"/>
        </w:rPr>
        <w:t xml:space="preserve">ν </w:t>
      </w:r>
      <w:r w:rsidR="00007D68">
        <w:rPr>
          <w:rFonts w:ascii="Arial" w:hAnsi="Arial" w:cs="Arial"/>
          <w:i/>
          <w:iCs/>
          <w:sz w:val="20"/>
          <w:szCs w:val="20"/>
        </w:rPr>
        <w:t>επενδύσεων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CD3266" w:rsidRDefault="00CD326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CD3266" w:rsidRDefault="00D56E20">
      <w:pPr>
        <w:pStyle w:val="Heading3"/>
        <w:numPr>
          <w:ilvl w:val="0"/>
          <w:numId w:val="7"/>
        </w:numPr>
        <w:tabs>
          <w:tab w:val="left" w:pos="527"/>
        </w:tabs>
        <w:kinsoku w:val="0"/>
        <w:overflowPunct w:val="0"/>
        <w:ind w:right="5333"/>
        <w:jc w:val="both"/>
        <w:outlineLvl w:val="9"/>
        <w:rPr>
          <w:b w:val="0"/>
          <w:bCs w:val="0"/>
        </w:rPr>
      </w:pPr>
      <w:r>
        <w:t>Οδοί</w:t>
      </w:r>
      <w:r>
        <w:rPr>
          <w:spacing w:val="-9"/>
        </w:rPr>
        <w:t xml:space="preserve"> </w:t>
      </w:r>
      <w:r>
        <w:t>δι</w:t>
      </w:r>
      <w:r>
        <w:rPr>
          <w:spacing w:val="1"/>
        </w:rPr>
        <w:t>α</w:t>
      </w:r>
      <w:r>
        <w:rPr>
          <w:spacing w:val="-3"/>
        </w:rPr>
        <w:t>φ</w:t>
      </w:r>
      <w:r>
        <w:rPr>
          <w:spacing w:val="1"/>
        </w:rPr>
        <w:t>υ</w:t>
      </w:r>
      <w:r>
        <w:t>γής</w:t>
      </w:r>
      <w:r>
        <w:rPr>
          <w:spacing w:val="-9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rPr>
          <w:spacing w:val="4"/>
        </w:rPr>
        <w:t>έ</w:t>
      </w:r>
      <w:r>
        <w:t>ξ</w:t>
      </w:r>
      <w:r>
        <w:rPr>
          <w:spacing w:val="-1"/>
        </w:rPr>
        <w:t>ο</w:t>
      </w:r>
      <w:r>
        <w:t>δοι</w:t>
      </w:r>
      <w:r>
        <w:rPr>
          <w:spacing w:val="-8"/>
        </w:rPr>
        <w:t xml:space="preserve"> </w:t>
      </w:r>
      <w:r>
        <w:t>κινδύνου.</w:t>
      </w:r>
    </w:p>
    <w:p w:rsidR="00CD3266" w:rsidRDefault="00CD3266">
      <w:pPr>
        <w:kinsoku w:val="0"/>
        <w:overflowPunct w:val="0"/>
        <w:spacing w:before="11" w:line="240" w:lineRule="exact"/>
      </w:pPr>
    </w:p>
    <w:p w:rsidR="00CD3266" w:rsidRDefault="00D56E20">
      <w:pPr>
        <w:pStyle w:val="a3"/>
        <w:kinsoku w:val="0"/>
        <w:overflowPunct w:val="0"/>
        <w:ind w:left="527" w:right="107"/>
      </w:pPr>
      <w:r>
        <w:rPr>
          <w:spacing w:val="-1"/>
        </w:rPr>
        <w:t>Ό</w:t>
      </w:r>
      <w:r>
        <w:t>λ</w:t>
      </w:r>
      <w:r>
        <w:rPr>
          <w:spacing w:val="-1"/>
        </w:rPr>
        <w:t>ε</w:t>
      </w:r>
      <w:r>
        <w:t xml:space="preserve">ς </w:t>
      </w:r>
      <w:r>
        <w:rPr>
          <w:spacing w:val="20"/>
        </w:rPr>
        <w:t xml:space="preserve"> </w:t>
      </w:r>
      <w:r>
        <w:t xml:space="preserve">οι </w:t>
      </w:r>
      <w:r>
        <w:rPr>
          <w:spacing w:val="20"/>
        </w:rPr>
        <w:t xml:space="preserve"> </w:t>
      </w:r>
      <w:r>
        <w:rPr>
          <w:spacing w:val="-1"/>
        </w:rPr>
        <w:t>εργ</w:t>
      </w:r>
      <w:r>
        <w:t>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 xml:space="preserve">ς </w:t>
      </w:r>
      <w:r>
        <w:rPr>
          <w:spacing w:val="20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νοντα</w:t>
      </w:r>
      <w:r>
        <w:t xml:space="preserve">ι </w:t>
      </w:r>
      <w:r>
        <w:rPr>
          <w:spacing w:val="21"/>
        </w:rPr>
        <w:t xml:space="preserve"> </w:t>
      </w:r>
      <w:r>
        <w:rPr>
          <w:spacing w:val="-1"/>
        </w:rPr>
        <w:t>στ</w:t>
      </w:r>
      <w:r>
        <w:t xml:space="preserve">ο </w:t>
      </w:r>
      <w:r>
        <w:rPr>
          <w:spacing w:val="20"/>
        </w:rPr>
        <w:t xml:space="preserve"> </w:t>
      </w:r>
      <w:r>
        <w:rPr>
          <w:spacing w:val="-1"/>
        </w:rPr>
        <w:t>ύ</w:t>
      </w:r>
      <w:r>
        <w:rPr>
          <w:spacing w:val="-2"/>
        </w:rPr>
        <w:t>π</w:t>
      </w:r>
      <w:r>
        <w:rPr>
          <w:spacing w:val="-1"/>
        </w:rPr>
        <w:t>αιθρο</w:t>
      </w:r>
      <w:r>
        <w:t xml:space="preserve">, </w:t>
      </w:r>
      <w:r>
        <w:rPr>
          <w:spacing w:val="20"/>
        </w:rPr>
        <w:t xml:space="preserve"> </w:t>
      </w:r>
      <w:r>
        <w:rPr>
          <w:spacing w:val="-1"/>
        </w:rPr>
        <w:t>κα</w:t>
      </w:r>
      <w:r>
        <w:t xml:space="preserve">ι </w:t>
      </w:r>
      <w:r>
        <w:rPr>
          <w:spacing w:val="20"/>
        </w:rPr>
        <w:t xml:space="preserve"> </w:t>
      </w:r>
      <w:r>
        <w:rPr>
          <w:spacing w:val="-1"/>
        </w:rPr>
        <w:t>σ</w:t>
      </w:r>
      <w:r>
        <w:t xml:space="preserve">ε </w:t>
      </w:r>
      <w:r>
        <w:rPr>
          <w:spacing w:val="19"/>
        </w:rPr>
        <w:t xml:space="preserve"> </w:t>
      </w:r>
      <w:r>
        <w:rPr>
          <w:spacing w:val="-1"/>
        </w:rPr>
        <w:t>περ</w:t>
      </w:r>
      <w:r>
        <w:rPr>
          <w:spacing w:val="1"/>
        </w:rPr>
        <w:t>ί</w:t>
      </w:r>
      <w:r>
        <w:rPr>
          <w:spacing w:val="-1"/>
        </w:rPr>
        <w:t>πτωσ</w:t>
      </w:r>
      <w:r>
        <w:t xml:space="preserve">η </w:t>
      </w:r>
      <w:r>
        <w:rPr>
          <w:spacing w:val="20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νδύν</w:t>
      </w:r>
      <w:r>
        <w:t xml:space="preserve">ου </w:t>
      </w:r>
      <w:r>
        <w:rPr>
          <w:spacing w:val="19"/>
        </w:rPr>
        <w:t xml:space="preserve"> </w:t>
      </w:r>
      <w:r>
        <w:rPr>
          <w:spacing w:val="-1"/>
        </w:rPr>
        <w:t>θ</w:t>
      </w:r>
      <w:r>
        <w:t xml:space="preserve">α </w:t>
      </w:r>
      <w:r>
        <w:rPr>
          <w:spacing w:val="21"/>
        </w:rPr>
        <w:t xml:space="preserve"> </w:t>
      </w:r>
      <w:r>
        <w:t>χ</w:t>
      </w:r>
      <w:r>
        <w:rPr>
          <w:spacing w:val="-1"/>
        </w:rPr>
        <w:t>ρ</w:t>
      </w:r>
      <w:r>
        <w:t>η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μ</w:t>
      </w:r>
      <w:r>
        <w:t>ο</w:t>
      </w:r>
      <w:r>
        <w:rPr>
          <w:spacing w:val="-1"/>
        </w:rPr>
        <w:t>πο</w:t>
      </w:r>
      <w:r>
        <w:rPr>
          <w:spacing w:val="1"/>
        </w:rPr>
        <w:t>ι</w:t>
      </w:r>
      <w:r>
        <w:rPr>
          <w:spacing w:val="-2"/>
        </w:rPr>
        <w:t>η</w:t>
      </w:r>
      <w:r>
        <w:t>θο</w:t>
      </w:r>
      <w:r>
        <w:rPr>
          <w:spacing w:val="-1"/>
        </w:rPr>
        <w:t>ύ</w:t>
      </w:r>
      <w:r>
        <w:t xml:space="preserve">ν </w:t>
      </w:r>
      <w:r>
        <w:rPr>
          <w:spacing w:val="19"/>
        </w:rPr>
        <w:t xml:space="preserve"> </w:t>
      </w:r>
      <w:r>
        <w:rPr>
          <w:spacing w:val="-1"/>
        </w:rPr>
        <w:t>οι υπ</w:t>
      </w:r>
      <w:r>
        <w:t>άρ</w:t>
      </w:r>
      <w:r>
        <w:rPr>
          <w:spacing w:val="-1"/>
        </w:rPr>
        <w:t>χουσε</w:t>
      </w:r>
      <w:r>
        <w:t>ς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1"/>
        </w:rPr>
        <w:t>φερεια</w:t>
      </w:r>
      <w:r>
        <w:t>κ</w:t>
      </w:r>
      <w:r>
        <w:rPr>
          <w:spacing w:val="-1"/>
        </w:rPr>
        <w:t>έ</w:t>
      </w:r>
      <w:r>
        <w:t>ς</w:t>
      </w:r>
      <w:r>
        <w:rPr>
          <w:spacing w:val="-1"/>
        </w:rPr>
        <w:t xml:space="preserve"> οδο</w:t>
      </w:r>
      <w:r>
        <w:rPr>
          <w:spacing w:val="1"/>
        </w:rPr>
        <w:t>ί</w:t>
      </w:r>
      <w:r>
        <w:t>.</w:t>
      </w:r>
    </w:p>
    <w:p w:rsidR="00CD3266" w:rsidRDefault="00CD3266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CD3266" w:rsidRDefault="00D56E20">
      <w:pPr>
        <w:pStyle w:val="Heading3"/>
        <w:numPr>
          <w:ilvl w:val="0"/>
          <w:numId w:val="7"/>
        </w:numPr>
        <w:tabs>
          <w:tab w:val="left" w:pos="527"/>
        </w:tabs>
        <w:kinsoku w:val="0"/>
        <w:overflowPunct w:val="0"/>
        <w:ind w:right="4240"/>
        <w:jc w:val="both"/>
        <w:outlineLvl w:val="9"/>
        <w:rPr>
          <w:b w:val="0"/>
          <w:bCs w:val="0"/>
        </w:rPr>
      </w:pPr>
      <w:r>
        <w:t>Περιο</w:t>
      </w:r>
      <w:r>
        <w:rPr>
          <w:spacing w:val="-2"/>
        </w:rPr>
        <w:t>χ</w:t>
      </w:r>
      <w:r>
        <w:rPr>
          <w:spacing w:val="4"/>
        </w:rPr>
        <w:t>έ</w:t>
      </w:r>
      <w:r>
        <w:t>ς</w:t>
      </w:r>
      <w:r>
        <w:rPr>
          <w:spacing w:val="-17"/>
        </w:rPr>
        <w:t xml:space="preserve"> </w:t>
      </w:r>
      <w:r>
        <w:t>ε</w:t>
      </w:r>
      <w:r>
        <w:rPr>
          <w:spacing w:val="-2"/>
        </w:rPr>
        <w:t>κ</w:t>
      </w:r>
      <w:r>
        <w:rPr>
          <w:spacing w:val="-1"/>
        </w:rPr>
        <w:t>π</w:t>
      </w:r>
      <w:r>
        <w:t>ομπής</w:t>
      </w:r>
      <w:r>
        <w:rPr>
          <w:spacing w:val="-15"/>
        </w:rPr>
        <w:t xml:space="preserve"> </w:t>
      </w:r>
      <w:proofErr w:type="spellStart"/>
      <w:r>
        <w:t>ι</w:t>
      </w:r>
      <w:r>
        <w:rPr>
          <w:spacing w:val="1"/>
        </w:rPr>
        <w:t>ο</w:t>
      </w:r>
      <w:r>
        <w:t>ντίζουσας</w:t>
      </w:r>
      <w:proofErr w:type="spellEnd"/>
      <w:r>
        <w:rPr>
          <w:spacing w:val="-15"/>
        </w:rPr>
        <w:t xml:space="preserve"> </w:t>
      </w:r>
      <w:r>
        <w:t>ακτινοβολίας</w:t>
      </w:r>
    </w:p>
    <w:p w:rsidR="00CD3266" w:rsidRDefault="00CD3266">
      <w:pPr>
        <w:kinsoku w:val="0"/>
        <w:overflowPunct w:val="0"/>
        <w:spacing w:before="13" w:line="240" w:lineRule="exact"/>
      </w:pPr>
    </w:p>
    <w:p w:rsidR="00CD3266" w:rsidRDefault="00D56E20">
      <w:pPr>
        <w:numPr>
          <w:ilvl w:val="0"/>
          <w:numId w:val="7"/>
        </w:numPr>
        <w:tabs>
          <w:tab w:val="left" w:pos="527"/>
        </w:tabs>
        <w:kinsoku w:val="0"/>
        <w:overflowPunct w:val="0"/>
        <w:ind w:left="527" w:right="5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Χώροι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με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υπερπίεση</w:t>
      </w:r>
      <w:proofErr w:type="spellEnd"/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ή</w:t>
      </w:r>
      <w:r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υποπίεση</w:t>
      </w:r>
      <w:proofErr w:type="spellEnd"/>
    </w:p>
    <w:p w:rsidR="00CD3266" w:rsidRDefault="00CD3266">
      <w:pPr>
        <w:numPr>
          <w:ilvl w:val="0"/>
          <w:numId w:val="7"/>
        </w:numPr>
        <w:tabs>
          <w:tab w:val="left" w:pos="527"/>
        </w:tabs>
        <w:kinsoku w:val="0"/>
        <w:overflowPunct w:val="0"/>
        <w:ind w:left="527" w:right="5570"/>
        <w:jc w:val="both"/>
        <w:rPr>
          <w:rFonts w:ascii="Arial" w:hAnsi="Arial" w:cs="Arial"/>
          <w:sz w:val="22"/>
          <w:szCs w:val="22"/>
        </w:rPr>
        <w:sectPr w:rsidR="00CD3266">
          <w:pgSz w:w="11905" w:h="16840"/>
          <w:pgMar w:top="1340" w:right="1040" w:bottom="1640" w:left="1280" w:header="0" w:footer="1450" w:gutter="0"/>
          <w:cols w:space="720" w:equalWidth="0">
            <w:col w:w="9585"/>
          </w:cols>
          <w:noEndnote/>
        </w:sectPr>
      </w:pPr>
    </w:p>
    <w:p w:rsidR="00CD3266" w:rsidRDefault="00D56E20">
      <w:pPr>
        <w:kinsoku w:val="0"/>
        <w:overflowPunct w:val="0"/>
        <w:spacing w:before="76"/>
        <w:ind w:left="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lastRenderedPageBreak/>
        <w:t>Ουδείς</w:t>
      </w:r>
    </w:p>
    <w:p w:rsidR="00CD3266" w:rsidRDefault="00CD326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CD3266" w:rsidRDefault="00D56E20">
      <w:pPr>
        <w:pStyle w:val="Heading3"/>
        <w:numPr>
          <w:ilvl w:val="0"/>
          <w:numId w:val="7"/>
        </w:numPr>
        <w:tabs>
          <w:tab w:val="left" w:pos="527"/>
        </w:tabs>
        <w:kinsoku w:val="0"/>
        <w:overflowPunct w:val="0"/>
        <w:outlineLvl w:val="9"/>
        <w:rPr>
          <w:b w:val="0"/>
          <w:bCs w:val="0"/>
        </w:rPr>
      </w:pPr>
      <w:r>
        <w:t>Άλλες</w:t>
      </w:r>
      <w:r>
        <w:rPr>
          <w:spacing w:val="-11"/>
        </w:rPr>
        <w:t xml:space="preserve"> </w:t>
      </w:r>
      <w:r>
        <w:t>ζών</w:t>
      </w:r>
      <w:r>
        <w:rPr>
          <w:spacing w:val="1"/>
        </w:rPr>
        <w:t>ε</w:t>
      </w:r>
      <w:r>
        <w:t>ς</w:t>
      </w:r>
      <w:r>
        <w:rPr>
          <w:spacing w:val="-12"/>
        </w:rPr>
        <w:t xml:space="preserve"> </w:t>
      </w:r>
      <w:r>
        <w:t>κινδύνου</w:t>
      </w:r>
    </w:p>
    <w:p w:rsidR="00CD3266" w:rsidRDefault="00CD3266">
      <w:pPr>
        <w:kinsoku w:val="0"/>
        <w:overflowPunct w:val="0"/>
        <w:spacing w:before="13" w:line="240" w:lineRule="exact"/>
      </w:pPr>
    </w:p>
    <w:p w:rsidR="00CD3266" w:rsidRDefault="00D56E20">
      <w:pPr>
        <w:kinsoku w:val="0"/>
        <w:overflowPunct w:val="0"/>
        <w:ind w:left="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Ουδεμία</w:t>
      </w:r>
    </w:p>
    <w:p w:rsidR="00CD3266" w:rsidRDefault="00CD326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CD3266" w:rsidRDefault="00D56E20">
      <w:pPr>
        <w:pStyle w:val="Heading3"/>
        <w:numPr>
          <w:ilvl w:val="0"/>
          <w:numId w:val="7"/>
        </w:numPr>
        <w:tabs>
          <w:tab w:val="left" w:pos="526"/>
          <w:tab w:val="left" w:pos="1486"/>
        </w:tabs>
        <w:kinsoku w:val="0"/>
        <w:overflowPunct w:val="0"/>
        <w:ind w:right="104" w:hanging="426"/>
        <w:jc w:val="both"/>
        <w:outlineLvl w:val="9"/>
        <w:rPr>
          <w:b w:val="0"/>
          <w:bCs w:val="0"/>
        </w:rPr>
      </w:pPr>
      <w:r>
        <w:rPr>
          <w:spacing w:val="-1"/>
        </w:rPr>
        <w:t>Κ</w:t>
      </w:r>
      <w:r>
        <w:t>αθ</w:t>
      </w:r>
      <w:r>
        <w:rPr>
          <w:spacing w:val="1"/>
        </w:rPr>
        <w:t>ο</w:t>
      </w:r>
      <w:r>
        <w:rPr>
          <w:spacing w:val="-1"/>
        </w:rPr>
        <w:t>ρ</w:t>
      </w:r>
      <w:r>
        <w:t>ισμ</w:t>
      </w:r>
      <w:r>
        <w:rPr>
          <w:spacing w:val="1"/>
        </w:rPr>
        <w:t>ό</w:t>
      </w:r>
      <w:r>
        <w:t>ς</w:t>
      </w:r>
      <w:r>
        <w:rPr>
          <w:spacing w:val="8"/>
        </w:rPr>
        <w:t xml:space="preserve"> </w:t>
      </w:r>
      <w:r>
        <w:t>συστημάτων</w:t>
      </w:r>
      <w:r>
        <w:rPr>
          <w:spacing w:val="9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ρ</w:t>
      </w:r>
      <w:r>
        <w:rPr>
          <w:spacing w:val="5"/>
        </w:rPr>
        <w:t>έ</w:t>
      </w:r>
      <w:r>
        <w:t>πει</w:t>
      </w:r>
      <w:r>
        <w:rPr>
          <w:spacing w:val="8"/>
        </w:rPr>
        <w:t xml:space="preserve"> </w:t>
      </w:r>
      <w:r>
        <w:t xml:space="preserve">να </w:t>
      </w:r>
      <w:r>
        <w:rPr>
          <w:spacing w:val="9"/>
        </w:rPr>
        <w:t xml:space="preserve"> </w:t>
      </w:r>
      <w:r>
        <w:t xml:space="preserve">βρίσκονται </w:t>
      </w:r>
      <w:r>
        <w:rPr>
          <w:spacing w:val="9"/>
        </w:rPr>
        <w:t xml:space="preserve"> </w:t>
      </w:r>
      <w:r>
        <w:rPr>
          <w:spacing w:val="-1"/>
        </w:rPr>
        <w:t>σ</w:t>
      </w:r>
      <w:r>
        <w:t xml:space="preserve">ε </w:t>
      </w:r>
      <w:r>
        <w:rPr>
          <w:spacing w:val="9"/>
        </w:rPr>
        <w:t xml:space="preserve"> </w:t>
      </w:r>
      <w:r>
        <w:t xml:space="preserve">συνεχή </w:t>
      </w:r>
      <w:r>
        <w:rPr>
          <w:spacing w:val="9"/>
        </w:rPr>
        <w:t xml:space="preserve"> </w:t>
      </w:r>
      <w:r>
        <w:t>λε</w:t>
      </w:r>
      <w:r>
        <w:rPr>
          <w:spacing w:val="-1"/>
        </w:rPr>
        <w:t>ι</w:t>
      </w:r>
      <w:r>
        <w:t xml:space="preserve">τουργία </w:t>
      </w:r>
      <w:r>
        <w:rPr>
          <w:spacing w:val="9"/>
        </w:rPr>
        <w:t xml:space="preserve"> </w:t>
      </w:r>
      <w:r>
        <w:t>(για</w:t>
      </w:r>
      <w:r>
        <w:rPr>
          <w:w w:val="99"/>
        </w:rPr>
        <w:t xml:space="preserve"> </w:t>
      </w:r>
      <w:r>
        <w:t>λόγους</w:t>
      </w:r>
      <w:r>
        <w:tab/>
        <w:t>π.χ.</w:t>
      </w:r>
      <w:r>
        <w:rPr>
          <w:spacing w:val="10"/>
        </w:rPr>
        <w:t xml:space="preserve"> </w:t>
      </w:r>
      <w:r>
        <w:t>εξαερ</w:t>
      </w:r>
      <w:r>
        <w:rPr>
          <w:spacing w:val="1"/>
        </w:rPr>
        <w:t>ι</w:t>
      </w:r>
      <w:r>
        <w:t xml:space="preserve">σμού, </w:t>
      </w:r>
      <w:r>
        <w:rPr>
          <w:spacing w:val="11"/>
        </w:rPr>
        <w:t xml:space="preserve"> </w:t>
      </w:r>
      <w:r>
        <w:rPr>
          <w:spacing w:val="-1"/>
        </w:rPr>
        <w:t>α</w:t>
      </w:r>
      <w:r>
        <w:t>πα</w:t>
      </w:r>
      <w:r>
        <w:rPr>
          <w:spacing w:val="1"/>
        </w:rPr>
        <w:t>γ</w:t>
      </w:r>
      <w:r>
        <w:t xml:space="preserve">ωγής </w:t>
      </w:r>
      <w:r>
        <w:rPr>
          <w:spacing w:val="10"/>
        </w:rPr>
        <w:t xml:space="preserve"> </w:t>
      </w:r>
      <w:r>
        <w:rPr>
          <w:spacing w:val="-1"/>
        </w:rPr>
        <w:t>β</w:t>
      </w:r>
      <w:r>
        <w:t xml:space="preserve">λαπτικών </w:t>
      </w:r>
      <w:r>
        <w:rPr>
          <w:spacing w:val="11"/>
        </w:rPr>
        <w:t xml:space="preserve"> </w:t>
      </w:r>
      <w:r>
        <w:rPr>
          <w:spacing w:val="1"/>
        </w:rPr>
        <w:t>π</w:t>
      </w:r>
      <w:r>
        <w:t xml:space="preserve">αραγόντων, </w:t>
      </w:r>
      <w:r>
        <w:rPr>
          <w:spacing w:val="11"/>
        </w:rPr>
        <w:t xml:space="preserve"> </w:t>
      </w:r>
      <w:r>
        <w:t>απομάκρυνσης</w:t>
      </w:r>
      <w:r>
        <w:rPr>
          <w:w w:val="99"/>
        </w:rPr>
        <w:t xml:space="preserve"> </w:t>
      </w:r>
      <w:r>
        <w:t>υδάτων,</w:t>
      </w:r>
      <w:r>
        <w:rPr>
          <w:spacing w:val="-15"/>
        </w:rPr>
        <w:t xml:space="preserve"> </w:t>
      </w:r>
      <w:r>
        <w:t>κλπ.)</w:t>
      </w:r>
    </w:p>
    <w:p w:rsidR="00CD3266" w:rsidRDefault="00CD3266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CD3266" w:rsidRDefault="00D56E20">
      <w:pPr>
        <w:kinsoku w:val="0"/>
        <w:overflowPunct w:val="0"/>
        <w:ind w:left="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Ουδεμία</w:t>
      </w:r>
    </w:p>
    <w:p w:rsidR="00CD3266" w:rsidRDefault="00CD3266">
      <w:pPr>
        <w:kinsoku w:val="0"/>
        <w:overflowPunct w:val="0"/>
        <w:ind w:left="527"/>
        <w:rPr>
          <w:rFonts w:ascii="Arial" w:hAnsi="Arial" w:cs="Arial"/>
          <w:sz w:val="20"/>
          <w:szCs w:val="20"/>
        </w:rPr>
        <w:sectPr w:rsidR="00CD3266">
          <w:pgSz w:w="11905" w:h="16840"/>
          <w:pgMar w:top="1340" w:right="1040" w:bottom="1640" w:left="1280" w:header="0" w:footer="1450" w:gutter="0"/>
          <w:cols w:space="720"/>
          <w:noEndnote/>
        </w:sectPr>
      </w:pPr>
    </w:p>
    <w:p w:rsidR="00CD3266" w:rsidRDefault="00D56E20">
      <w:pPr>
        <w:pStyle w:val="Heading2"/>
        <w:kinsoku w:val="0"/>
        <w:overflowPunct w:val="0"/>
        <w:spacing w:before="76"/>
        <w:ind w:right="373"/>
        <w:jc w:val="center"/>
        <w:outlineLvl w:val="9"/>
        <w:rPr>
          <w:b w:val="0"/>
          <w:bCs w:val="0"/>
          <w:u w:val="none"/>
        </w:rPr>
      </w:pPr>
      <w:r>
        <w:rPr>
          <w:u w:val="none"/>
        </w:rPr>
        <w:lastRenderedPageBreak/>
        <w:t>ΤΜΗΜΑ Δ</w:t>
      </w:r>
    </w:p>
    <w:p w:rsidR="00CD3266" w:rsidRDefault="00CD3266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CD3266" w:rsidRDefault="00D55A98">
      <w:pPr>
        <w:kinsoku w:val="0"/>
        <w:overflowPunct w:val="0"/>
        <w:ind w:left="3166"/>
        <w:rPr>
          <w:rFonts w:ascii="Arial" w:hAnsi="Arial" w:cs="Arial"/>
        </w:rPr>
      </w:pPr>
      <w:r w:rsidRPr="00D55A98">
        <w:rPr>
          <w:noProof/>
        </w:rPr>
        <w:pict>
          <v:group id="_x0000_s1040" style="position:absolute;left:0;text-align:left;margin-left:63.25pt;margin-top:-28pt;width:469pt;height:14.8pt;z-index:-251657216;mso-position-horizontal-relative:page" coordorigin="1265,-560" coordsize="9380,296" o:allowincell="f">
            <v:rect id="_x0000_s1041" style="position:absolute;left:10575;top:-550;width:60;height:275" o:allowincell="f" fillcolor="silver" stroked="f">
              <v:path arrowok="t"/>
            </v:rect>
            <v:rect id="_x0000_s1042" style="position:absolute;left:1275;top:-550;width:60;height:275" o:allowincell="f" fillcolor="silver" stroked="f">
              <v:path arrowok="t"/>
            </v:rect>
            <v:rect id="_x0000_s1043" style="position:absolute;left:1335;top:-550;width:9240;height:275" o:allowincell="f" fillcolor="silver" stroked="f">
              <v:path arrowok="t"/>
            </v:rect>
            <w10:wrap anchorx="page"/>
          </v:group>
        </w:pict>
      </w:r>
      <w:r w:rsidR="00D56E20">
        <w:rPr>
          <w:rFonts w:ascii="Arial" w:hAnsi="Arial" w:cs="Arial"/>
          <w:b/>
          <w:bCs/>
          <w:u w:val="thick"/>
        </w:rPr>
        <w:t>Οδηγίες</w:t>
      </w:r>
      <w:r w:rsidR="00D56E20">
        <w:rPr>
          <w:rFonts w:ascii="Arial" w:hAnsi="Arial" w:cs="Arial"/>
          <w:b/>
          <w:bCs/>
          <w:spacing w:val="-1"/>
          <w:u w:val="thick"/>
        </w:rPr>
        <w:t xml:space="preserve"> </w:t>
      </w:r>
      <w:r w:rsidR="00D56E20">
        <w:rPr>
          <w:rFonts w:ascii="Arial" w:hAnsi="Arial" w:cs="Arial"/>
          <w:b/>
          <w:bCs/>
          <w:u w:val="thick"/>
        </w:rPr>
        <w:t>και</w:t>
      </w:r>
      <w:r w:rsidR="00D56E20">
        <w:rPr>
          <w:rFonts w:ascii="Arial" w:hAnsi="Arial" w:cs="Arial"/>
          <w:b/>
          <w:bCs/>
          <w:spacing w:val="-1"/>
          <w:u w:val="thick"/>
        </w:rPr>
        <w:t xml:space="preserve"> </w:t>
      </w:r>
      <w:r w:rsidR="00D56E20">
        <w:rPr>
          <w:rFonts w:ascii="Arial" w:hAnsi="Arial" w:cs="Arial"/>
          <w:b/>
          <w:bCs/>
          <w:u w:val="thick"/>
        </w:rPr>
        <w:t>χρή</w:t>
      </w:r>
      <w:r w:rsidR="00D56E20">
        <w:rPr>
          <w:rFonts w:ascii="Arial" w:hAnsi="Arial" w:cs="Arial"/>
          <w:b/>
          <w:bCs/>
          <w:spacing w:val="-1"/>
          <w:u w:val="thick"/>
        </w:rPr>
        <w:t>σ</w:t>
      </w:r>
      <w:r w:rsidR="00D56E20">
        <w:rPr>
          <w:rFonts w:ascii="Arial" w:hAnsi="Arial" w:cs="Arial"/>
          <w:b/>
          <w:bCs/>
          <w:u w:val="thick"/>
        </w:rPr>
        <w:t>ιμα στοιχεία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pStyle w:val="a3"/>
        <w:kinsoku w:val="0"/>
        <w:overflowPunct w:val="0"/>
        <w:spacing w:before="75" w:line="239" w:lineRule="auto"/>
        <w:ind w:left="101" w:right="115"/>
        <w:jc w:val="both"/>
      </w:pPr>
      <w:r>
        <w:t>(Κα</w:t>
      </w:r>
      <w:r>
        <w:rPr>
          <w:spacing w:val="-2"/>
        </w:rPr>
        <w:t>τ</w:t>
      </w:r>
      <w:r>
        <w:t>α</w:t>
      </w:r>
      <w:r>
        <w:rPr>
          <w:spacing w:val="-1"/>
        </w:rPr>
        <w:t>γ</w:t>
      </w:r>
      <w:r>
        <w:t>ρά</w:t>
      </w:r>
      <w:r>
        <w:rPr>
          <w:spacing w:val="-2"/>
        </w:rPr>
        <w:t>φ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34"/>
        </w:rPr>
        <w:t xml:space="preserve"> </w:t>
      </w:r>
      <w:r>
        <w:rPr>
          <w:spacing w:val="-1"/>
        </w:rPr>
        <w:t>σ</w:t>
      </w:r>
      <w:r>
        <w:t>τ</w:t>
      </w:r>
      <w:r>
        <w:rPr>
          <w:spacing w:val="-2"/>
        </w:rPr>
        <w:t>ο</w:t>
      </w:r>
      <w:r>
        <w:t>ιχ</w:t>
      </w:r>
      <w:r>
        <w:rPr>
          <w:spacing w:val="-1"/>
        </w:rPr>
        <w:t>εί</w:t>
      </w:r>
      <w:r>
        <w:t>α</w:t>
      </w:r>
      <w:r>
        <w:rPr>
          <w:spacing w:val="33"/>
        </w:rPr>
        <w:t xml:space="preserve"> </w:t>
      </w:r>
      <w:r>
        <w:t>που</w:t>
      </w:r>
      <w:r>
        <w:rPr>
          <w:spacing w:val="33"/>
        </w:rPr>
        <w:t xml:space="preserve"> </w:t>
      </w:r>
      <w:r>
        <w:t>απο</w:t>
      </w:r>
      <w:r>
        <w:rPr>
          <w:spacing w:val="-2"/>
        </w:rPr>
        <w:t>σ</w:t>
      </w:r>
      <w:r>
        <w:t>κ</w:t>
      </w:r>
      <w:r>
        <w:rPr>
          <w:spacing w:val="-2"/>
        </w:rPr>
        <w:t>ο</w:t>
      </w:r>
      <w:r>
        <w:t>πούν</w:t>
      </w:r>
      <w:r>
        <w:rPr>
          <w:spacing w:val="34"/>
        </w:rPr>
        <w:t xml:space="preserve"> </w:t>
      </w:r>
      <w:r>
        <w:rPr>
          <w:spacing w:val="-1"/>
        </w:rPr>
        <w:t>σ</w:t>
      </w:r>
      <w:r>
        <w:t>την</w:t>
      </w:r>
      <w:r>
        <w:rPr>
          <w:spacing w:val="34"/>
        </w:rPr>
        <w:t xml:space="preserve"> </w:t>
      </w:r>
      <w:r>
        <w:t>πρόλ</w:t>
      </w:r>
      <w:r>
        <w:rPr>
          <w:spacing w:val="-2"/>
        </w:rPr>
        <w:t>η</w:t>
      </w:r>
      <w:r>
        <w:rPr>
          <w:spacing w:val="-1"/>
        </w:rPr>
        <w:t>ψ</w:t>
      </w:r>
      <w:r>
        <w:t>η</w:t>
      </w:r>
      <w:r>
        <w:rPr>
          <w:spacing w:val="3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3"/>
        </w:rPr>
        <w:t xml:space="preserve"> </w:t>
      </w:r>
      <w:r>
        <w:t>αποφυ</w:t>
      </w:r>
      <w:r>
        <w:rPr>
          <w:spacing w:val="-1"/>
        </w:rPr>
        <w:t>γ</w:t>
      </w:r>
      <w:r>
        <w:t>ή</w:t>
      </w:r>
      <w:r>
        <w:rPr>
          <w:spacing w:val="33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2"/>
        </w:rPr>
        <w:t>ν</w:t>
      </w:r>
      <w:r>
        <w:rPr>
          <w:spacing w:val="-1"/>
        </w:rPr>
        <w:t>δύνω</w:t>
      </w:r>
      <w:r>
        <w:t>ν</w:t>
      </w:r>
      <w:r>
        <w:rPr>
          <w:spacing w:val="34"/>
        </w:rPr>
        <w:t xml:space="preserve"> </w:t>
      </w:r>
      <w:r>
        <w:t>κα</w:t>
      </w:r>
      <w:r>
        <w:rPr>
          <w:spacing w:val="-1"/>
        </w:rPr>
        <w:t>τ</w:t>
      </w:r>
      <w:r>
        <w:t>ά</w:t>
      </w:r>
      <w:r>
        <w:rPr>
          <w:spacing w:val="34"/>
        </w:rPr>
        <w:t xml:space="preserve"> </w:t>
      </w:r>
      <w:r>
        <w:t>τ</w:t>
      </w:r>
      <w:r>
        <w:rPr>
          <w:spacing w:val="1"/>
        </w:rPr>
        <w:t>ι</w:t>
      </w:r>
      <w:r>
        <w:t>ς</w:t>
      </w:r>
      <w:r>
        <w:rPr>
          <w:spacing w:val="33"/>
        </w:rPr>
        <w:t xml:space="preserve"> </w:t>
      </w:r>
      <w:r>
        <w:rPr>
          <w:spacing w:val="-1"/>
        </w:rPr>
        <w:t>ενδεχόμεν</w:t>
      </w:r>
      <w:r>
        <w:t xml:space="preserve">ες </w:t>
      </w:r>
      <w:r>
        <w:rPr>
          <w:spacing w:val="-1"/>
        </w:rPr>
        <w:t>με</w:t>
      </w:r>
      <w:r>
        <w:t>ταγ</w:t>
      </w:r>
      <w:r>
        <w:rPr>
          <w:spacing w:val="-1"/>
        </w:rPr>
        <w:t>ενέσ</w:t>
      </w:r>
      <w:r>
        <w:t>τ</w:t>
      </w:r>
      <w:r>
        <w:rPr>
          <w:spacing w:val="-1"/>
        </w:rPr>
        <w:t>ε</w:t>
      </w:r>
      <w:r>
        <w:t>ρ</w:t>
      </w:r>
      <w:r>
        <w:rPr>
          <w:spacing w:val="-1"/>
        </w:rPr>
        <w:t>ε</w:t>
      </w:r>
      <w:r>
        <w:t>ς</w:t>
      </w:r>
      <w:r>
        <w:rPr>
          <w:spacing w:val="27"/>
        </w:rPr>
        <w:t xml:space="preserve"> </w:t>
      </w:r>
      <w:r>
        <w:rPr>
          <w:spacing w:val="-1"/>
        </w:rPr>
        <w:t>ε</w:t>
      </w:r>
      <w:r>
        <w:t>ργα</w:t>
      </w:r>
      <w:r>
        <w:rPr>
          <w:spacing w:val="-2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28"/>
        </w:rPr>
        <w:t xml:space="preserve"> </w:t>
      </w:r>
      <w:r>
        <w:t>(</w:t>
      </w:r>
      <w:r>
        <w:rPr>
          <w:spacing w:val="-1"/>
        </w:rPr>
        <w:t>συν</w:t>
      </w:r>
      <w:r>
        <w:t>τήρη</w:t>
      </w:r>
      <w:r>
        <w:rPr>
          <w:spacing w:val="-1"/>
        </w:rPr>
        <w:t>σ</w:t>
      </w:r>
      <w:r>
        <w:t>η</w:t>
      </w:r>
      <w:r>
        <w:rPr>
          <w:spacing w:val="-1"/>
        </w:rPr>
        <w:t>ς</w:t>
      </w:r>
      <w:r>
        <w:t>,</w:t>
      </w:r>
      <w:r>
        <w:rPr>
          <w:spacing w:val="27"/>
        </w:rPr>
        <w:t xml:space="preserve"> </w:t>
      </w:r>
      <w:r>
        <w:t>κ</w:t>
      </w:r>
      <w:r>
        <w:rPr>
          <w:spacing w:val="-1"/>
        </w:rPr>
        <w:t>α</w:t>
      </w:r>
      <w:r>
        <w:t>θα</w:t>
      </w:r>
      <w:r>
        <w:rPr>
          <w:spacing w:val="-2"/>
        </w:rPr>
        <w:t>ρ</w:t>
      </w:r>
      <w:r>
        <w:rPr>
          <w:spacing w:val="-1"/>
        </w:rPr>
        <w:t>ισμ</w:t>
      </w:r>
      <w:r>
        <w:t>ο</w:t>
      </w:r>
      <w:r>
        <w:rPr>
          <w:spacing w:val="-1"/>
        </w:rPr>
        <w:t>ύ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σ</w:t>
      </w:r>
      <w:r>
        <w:t>κ</w:t>
      </w:r>
      <w:r>
        <w:rPr>
          <w:spacing w:val="-1"/>
        </w:rPr>
        <w:t>ευ</w:t>
      </w:r>
      <w:r>
        <w:t>ή</w:t>
      </w:r>
      <w:r>
        <w:rPr>
          <w:spacing w:val="-1"/>
        </w:rPr>
        <w:t>ς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κ</w:t>
      </w:r>
      <w:r>
        <w:t>λ</w:t>
      </w:r>
      <w:r>
        <w:rPr>
          <w:spacing w:val="-1"/>
        </w:rPr>
        <w:t>π</w:t>
      </w:r>
      <w:r>
        <w:t>)</w:t>
      </w:r>
      <w:r>
        <w:rPr>
          <w:spacing w:val="27"/>
        </w:rPr>
        <w:t xml:space="preserve"> </w:t>
      </w:r>
      <w:proofErr w:type="spellStart"/>
      <w:r>
        <w:t>κ</w:t>
      </w:r>
      <w:r>
        <w:rPr>
          <w:spacing w:val="-1"/>
        </w:rPr>
        <w:t>α</w:t>
      </w:r>
      <w:r>
        <w:t>θ΄</w:t>
      </w:r>
      <w:proofErr w:type="spellEnd"/>
      <w:r>
        <w:rPr>
          <w:spacing w:val="27"/>
        </w:rPr>
        <w:t xml:space="preserve"> </w:t>
      </w:r>
      <w:r>
        <w:t>όλη</w:t>
      </w:r>
      <w:r>
        <w:rPr>
          <w:spacing w:val="27"/>
        </w:rPr>
        <w:t xml:space="preserve"> </w:t>
      </w:r>
      <w:r>
        <w:t>τη</w:t>
      </w:r>
      <w:r>
        <w:rPr>
          <w:spacing w:val="28"/>
        </w:rPr>
        <w:t xml:space="preserve"> </w:t>
      </w:r>
      <w:r>
        <w:rPr>
          <w:spacing w:val="-2"/>
        </w:rPr>
        <w:t>δ</w:t>
      </w:r>
      <w:r>
        <w:rPr>
          <w:spacing w:val="1"/>
        </w:rPr>
        <w:t>ι</w:t>
      </w:r>
      <w:r>
        <w:t>ά</w:t>
      </w:r>
      <w:r>
        <w:rPr>
          <w:spacing w:val="-2"/>
        </w:rPr>
        <w:t>ρ</w:t>
      </w:r>
      <w:r>
        <w:t>κ</w:t>
      </w:r>
      <w:r>
        <w:rPr>
          <w:spacing w:val="-2"/>
        </w:rPr>
        <w:t>ε</w:t>
      </w:r>
      <w:r>
        <w:t>ια</w:t>
      </w:r>
      <w:r>
        <w:rPr>
          <w:spacing w:val="27"/>
        </w:rPr>
        <w:t xml:space="preserve"> </w:t>
      </w:r>
      <w:r>
        <w:t>της</w:t>
      </w:r>
      <w:r>
        <w:rPr>
          <w:spacing w:val="28"/>
        </w:rPr>
        <w:t xml:space="preserve"> </w:t>
      </w:r>
      <w:r>
        <w:t>ζ</w:t>
      </w:r>
      <w:r>
        <w:rPr>
          <w:spacing w:val="-1"/>
        </w:rPr>
        <w:t>ω</w:t>
      </w:r>
      <w:r>
        <w:t>ής</w:t>
      </w:r>
      <w:r>
        <w:rPr>
          <w:spacing w:val="27"/>
        </w:rPr>
        <w:t xml:space="preserve"> </w:t>
      </w:r>
      <w:r>
        <w:rPr>
          <w:spacing w:val="-2"/>
        </w:rPr>
        <w:t>το</w:t>
      </w:r>
      <w:r>
        <w:t xml:space="preserve">υ </w:t>
      </w:r>
      <w:r>
        <w:rPr>
          <w:spacing w:val="-1"/>
        </w:rPr>
        <w:t>έ</w:t>
      </w:r>
      <w:r>
        <w:t>ργου</w:t>
      </w:r>
      <w:r>
        <w:rPr>
          <w:spacing w:val="10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1"/>
        </w:rPr>
        <w:t xml:space="preserve"> </w:t>
      </w:r>
      <w:r>
        <w:rPr>
          <w:spacing w:val="-2"/>
        </w:rPr>
        <w:t>δ</w:t>
      </w:r>
      <w:r>
        <w:rPr>
          <w:spacing w:val="1"/>
        </w:rPr>
        <w:t>ί</w:t>
      </w:r>
      <w:r>
        <w:rPr>
          <w:spacing w:val="-2"/>
        </w:rPr>
        <w:t>ν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11"/>
        </w:rPr>
        <w:t xml:space="preserve"> </w:t>
      </w:r>
      <w:r>
        <w:t>ο</w:t>
      </w:r>
      <w:r>
        <w:rPr>
          <w:spacing w:val="-2"/>
        </w:rPr>
        <w:t>δ</w:t>
      </w:r>
      <w:r>
        <w:t>η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8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10"/>
        </w:rPr>
        <w:t xml:space="preserve"> </w:t>
      </w:r>
      <w:r>
        <w:rPr>
          <w:spacing w:val="-2"/>
        </w:rPr>
        <w:t>τ</w:t>
      </w:r>
      <w:r>
        <w:t>ον</w:t>
      </w:r>
      <w:r>
        <w:rPr>
          <w:spacing w:val="9"/>
        </w:rPr>
        <w:t xml:space="preserve"> </w:t>
      </w:r>
      <w:r>
        <w:t>α</w:t>
      </w:r>
      <w:r>
        <w:rPr>
          <w:spacing w:val="-1"/>
        </w:rPr>
        <w:t>σ</w:t>
      </w:r>
      <w:r>
        <w:rPr>
          <w:spacing w:val="-2"/>
        </w:rPr>
        <w:t>φ</w:t>
      </w:r>
      <w:r>
        <w:t>α</w:t>
      </w:r>
      <w:r>
        <w:rPr>
          <w:spacing w:val="-1"/>
        </w:rPr>
        <w:t>λ</w:t>
      </w:r>
      <w:r>
        <w:t>ή</w:t>
      </w:r>
      <w:r>
        <w:rPr>
          <w:spacing w:val="10"/>
        </w:rPr>
        <w:t xml:space="preserve"> </w:t>
      </w:r>
      <w:r>
        <w:t>τρό</w:t>
      </w:r>
      <w:r>
        <w:rPr>
          <w:spacing w:val="-2"/>
        </w:rPr>
        <w:t>π</w:t>
      </w:r>
      <w:r>
        <w:t>ο</w:t>
      </w:r>
      <w:r>
        <w:rPr>
          <w:spacing w:val="10"/>
        </w:rPr>
        <w:t xml:space="preserve"> </w:t>
      </w:r>
      <w:r>
        <w:rPr>
          <w:spacing w:val="-1"/>
        </w:rPr>
        <w:t>εκ</w:t>
      </w:r>
      <w:r>
        <w:t>τ</w:t>
      </w:r>
      <w:r>
        <w:rPr>
          <w:spacing w:val="-1"/>
        </w:rPr>
        <w:t>έ</w:t>
      </w:r>
      <w:r>
        <w:t>λ</w:t>
      </w:r>
      <w:r>
        <w:rPr>
          <w:spacing w:val="-1"/>
        </w:rPr>
        <w:t>εσ</w:t>
      </w:r>
      <w:r>
        <w:t>ης</w:t>
      </w:r>
      <w:r>
        <w:rPr>
          <w:spacing w:val="9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t>ργα</w:t>
      </w:r>
      <w:r>
        <w:rPr>
          <w:spacing w:val="-2"/>
        </w:rPr>
        <w:t>σ</w:t>
      </w:r>
      <w:r>
        <w:t>ιώ</w:t>
      </w:r>
      <w:r>
        <w:rPr>
          <w:spacing w:val="-1"/>
        </w:rPr>
        <w:t>ν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Μ</w:t>
      </w:r>
      <w:r>
        <w:t>πορούν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t>δώ</w:t>
      </w:r>
      <w:r>
        <w:rPr>
          <w:spacing w:val="10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0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1"/>
        </w:rPr>
        <w:t>ε</w:t>
      </w:r>
      <w:r>
        <w:t>ρ</w:t>
      </w:r>
      <w:r>
        <w:rPr>
          <w:spacing w:val="-2"/>
        </w:rPr>
        <w:t>θο</w:t>
      </w:r>
      <w:r>
        <w:t>ύν</w:t>
      </w:r>
    </w:p>
    <w:p w:rsidR="00CD3266" w:rsidRDefault="00D56E20">
      <w:pPr>
        <w:pStyle w:val="a3"/>
        <w:kinsoku w:val="0"/>
        <w:overflowPunct w:val="0"/>
        <w:spacing w:line="239" w:lineRule="auto"/>
        <w:ind w:left="101" w:right="116"/>
        <w:jc w:val="both"/>
      </w:pPr>
      <w:r>
        <w:t>–</w:t>
      </w:r>
      <w:r>
        <w:rPr>
          <w:spacing w:val="53"/>
        </w:rPr>
        <w:t xml:space="preserve"> </w:t>
      </w:r>
      <w:r>
        <w:rPr>
          <w:spacing w:val="-1"/>
        </w:rPr>
        <w:t>π.</w:t>
      </w:r>
      <w:r>
        <w:t>χ.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κα</w:t>
      </w:r>
      <w:r>
        <w:rPr>
          <w:spacing w:val="-2"/>
        </w:rPr>
        <w:t>τ</w:t>
      </w:r>
      <w:r>
        <w:t>ά</w:t>
      </w:r>
      <w:r>
        <w:rPr>
          <w:spacing w:val="54"/>
        </w:rPr>
        <w:t xml:space="preserve"> </w:t>
      </w:r>
      <w:r>
        <w:rPr>
          <w:spacing w:val="-1"/>
        </w:rPr>
        <w:t>π</w:t>
      </w:r>
      <w:r>
        <w:t>ό</w:t>
      </w:r>
      <w:r>
        <w:rPr>
          <w:spacing w:val="-1"/>
        </w:rPr>
        <w:t>σ</w:t>
      </w:r>
      <w:r>
        <w:t>ο</w:t>
      </w:r>
      <w:r>
        <w:rPr>
          <w:spacing w:val="54"/>
        </w:rPr>
        <w:t xml:space="preserve"> </w:t>
      </w:r>
      <w:r>
        <w:t>το</w:t>
      </w:r>
      <w:r>
        <w:rPr>
          <w:spacing w:val="51"/>
        </w:rPr>
        <w:t xml:space="preserve"> </w:t>
      </w:r>
      <w:r>
        <w:rPr>
          <w:spacing w:val="-1"/>
        </w:rPr>
        <w:t>κ</w:t>
      </w:r>
      <w:r>
        <w:t>τ</w:t>
      </w:r>
      <w:r>
        <w:rPr>
          <w:spacing w:val="1"/>
        </w:rPr>
        <w:t>ί</w:t>
      </w:r>
      <w:r>
        <w:rPr>
          <w:spacing w:val="-1"/>
        </w:rPr>
        <w:t>σ</w:t>
      </w:r>
      <w:r>
        <w:rPr>
          <w:spacing w:val="-2"/>
        </w:rPr>
        <w:t>μ</w:t>
      </w:r>
      <w:r>
        <w:t>α</w:t>
      </w:r>
      <w:r>
        <w:rPr>
          <w:spacing w:val="54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</w:t>
      </w:r>
      <w:r>
        <w:t>αθέτει</w:t>
      </w:r>
      <w:r>
        <w:rPr>
          <w:spacing w:val="53"/>
        </w:rPr>
        <w:t xml:space="preserve"> </w:t>
      </w:r>
      <w:r>
        <w:t>α</w:t>
      </w:r>
      <w:r>
        <w:rPr>
          <w:spacing w:val="-2"/>
        </w:rPr>
        <w:t>π</w:t>
      </w:r>
      <w:r>
        <w:t>ό</w:t>
      </w:r>
      <w:r>
        <w:rPr>
          <w:spacing w:val="54"/>
        </w:rPr>
        <w:t xml:space="preserve"> </w:t>
      </w:r>
      <w:r>
        <w:t>κα</w:t>
      </w:r>
      <w:r>
        <w:rPr>
          <w:spacing w:val="-2"/>
        </w:rPr>
        <w:t>τ</w:t>
      </w:r>
      <w:r>
        <w:t>α</w:t>
      </w:r>
      <w:r>
        <w:rPr>
          <w:spacing w:val="-2"/>
        </w:rPr>
        <w:t>σ</w:t>
      </w:r>
      <w:r>
        <w:t>κευής</w:t>
      </w:r>
      <w:r>
        <w:rPr>
          <w:spacing w:val="54"/>
        </w:rPr>
        <w:t xml:space="preserve"> </w:t>
      </w:r>
      <w:r>
        <w:rPr>
          <w:spacing w:val="-1"/>
        </w:rPr>
        <w:t>μ</w:t>
      </w:r>
      <w:r>
        <w:t>ηχα</w:t>
      </w:r>
      <w:r>
        <w:rPr>
          <w:spacing w:val="-2"/>
        </w:rPr>
        <w:t>ν</w:t>
      </w:r>
      <w:r>
        <w:t>ισμό</w:t>
      </w:r>
      <w:r>
        <w:rPr>
          <w:spacing w:val="51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>εγκα</w:t>
      </w:r>
      <w:r>
        <w:rPr>
          <w:spacing w:val="-2"/>
        </w:rPr>
        <w:t>τ</w:t>
      </w:r>
      <w:r>
        <w:t>άσ</w:t>
      </w:r>
      <w:r>
        <w:rPr>
          <w:spacing w:val="-2"/>
        </w:rPr>
        <w:t>τ</w:t>
      </w:r>
      <w:r>
        <w:t>αση</w:t>
      </w:r>
      <w:r>
        <w:rPr>
          <w:spacing w:val="51"/>
        </w:rPr>
        <w:t xml:space="preserve"> </w:t>
      </w:r>
      <w:r>
        <w:t>για</w:t>
      </w:r>
      <w:r>
        <w:rPr>
          <w:spacing w:val="54"/>
        </w:rPr>
        <w:t xml:space="preserve"> </w:t>
      </w:r>
      <w:r>
        <w:rPr>
          <w:spacing w:val="-2"/>
        </w:rPr>
        <w:t>τ</w:t>
      </w:r>
      <w:r>
        <w:t>ην</w:t>
      </w:r>
      <w:r>
        <w:rPr>
          <w:spacing w:val="54"/>
        </w:rPr>
        <w:t xml:space="preserve"> </w:t>
      </w:r>
      <w:r>
        <w:t xml:space="preserve">εκτέλεση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1"/>
        </w:rPr>
        <w:t>σ</w:t>
      </w:r>
      <w:r>
        <w:t>κ</w:t>
      </w:r>
      <w:r>
        <w:rPr>
          <w:spacing w:val="-1"/>
        </w:rPr>
        <w:t>ευώ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ι</w:t>
      </w:r>
      <w:r>
        <w:t>ς</w:t>
      </w:r>
      <w:r>
        <w:rPr>
          <w:spacing w:val="3"/>
        </w:rPr>
        <w:t xml:space="preserve"> </w:t>
      </w:r>
      <w:r>
        <w:rPr>
          <w:spacing w:val="-1"/>
        </w:rPr>
        <w:t>εξωτερι</w:t>
      </w:r>
      <w:r>
        <w:t>κ</w:t>
      </w:r>
      <w:r>
        <w:rPr>
          <w:spacing w:val="-1"/>
        </w:rPr>
        <w:t>έ</w:t>
      </w:r>
      <w:r>
        <w:t>ς</w:t>
      </w:r>
      <w:r>
        <w:rPr>
          <w:spacing w:val="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rPr>
          <w:spacing w:val="-2"/>
        </w:rPr>
        <w:t>φ</w:t>
      </w:r>
      <w:r>
        <w:rPr>
          <w:spacing w:val="-1"/>
        </w:rPr>
        <w:t>άνε</w:t>
      </w:r>
      <w:r>
        <w:rPr>
          <w:spacing w:val="1"/>
        </w:rPr>
        <w:t>ι</w:t>
      </w:r>
      <w:r>
        <w:rPr>
          <w:spacing w:val="-1"/>
        </w:rPr>
        <w:t>ες</w:t>
      </w:r>
      <w:r>
        <w:t>,</w:t>
      </w:r>
      <w:r>
        <w:rPr>
          <w:spacing w:val="3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αν</w:t>
      </w:r>
      <w:r>
        <w:rPr>
          <w:spacing w:val="2"/>
        </w:rPr>
        <w:t xml:space="preserve"> </w:t>
      </w:r>
      <w:r>
        <w:rPr>
          <w:spacing w:val="-1"/>
        </w:rPr>
        <w:t>υπ</w:t>
      </w:r>
      <w:r>
        <w:t>ά</w:t>
      </w:r>
      <w:r>
        <w:rPr>
          <w:spacing w:val="-1"/>
        </w:rPr>
        <w:t>ρχου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προβ</w:t>
      </w:r>
      <w:r>
        <w:t>λ</w:t>
      </w:r>
      <w:r>
        <w:rPr>
          <w:spacing w:val="-1"/>
        </w:rPr>
        <w:t>έψ</w:t>
      </w:r>
      <w:r>
        <w:rPr>
          <w:spacing w:val="-2"/>
        </w:rPr>
        <w:t>ε</w:t>
      </w:r>
      <w:r>
        <w:rPr>
          <w:spacing w:val="1"/>
        </w:rPr>
        <w:t>ι</w:t>
      </w:r>
      <w:r>
        <w:t>ς</w:t>
      </w:r>
      <w:r>
        <w:rPr>
          <w:spacing w:val="3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4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εγκ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-1"/>
        </w:rPr>
        <w:t>στ</w:t>
      </w:r>
      <w:r>
        <w:t>α</w:t>
      </w:r>
      <w:r>
        <w:rPr>
          <w:spacing w:val="-1"/>
        </w:rPr>
        <w:t>σ</w:t>
      </w:r>
      <w:r>
        <w:t>η</w:t>
      </w:r>
      <w:r>
        <w:rPr>
          <w:spacing w:val="3"/>
        </w:rPr>
        <w:t xml:space="preserve"> </w:t>
      </w:r>
      <w:r>
        <w:rPr>
          <w:spacing w:val="-1"/>
        </w:rPr>
        <w:t>τέτοιου μηχ</w:t>
      </w:r>
      <w:r>
        <w:t>α</w:t>
      </w:r>
      <w:r>
        <w:rPr>
          <w:spacing w:val="-2"/>
        </w:rPr>
        <w:t>ν</w:t>
      </w:r>
      <w:r>
        <w:rPr>
          <w:spacing w:val="1"/>
        </w:rPr>
        <w:t>ι</w:t>
      </w:r>
      <w:r>
        <w:rPr>
          <w:spacing w:val="-1"/>
        </w:rPr>
        <w:t>σμού</w:t>
      </w:r>
      <w:r>
        <w:t>,</w:t>
      </w:r>
      <w:r>
        <w:rPr>
          <w:spacing w:val="-1"/>
        </w:rPr>
        <w:t xml:space="preserve"> πο</w:t>
      </w:r>
      <w:r>
        <w:rPr>
          <w:spacing w:val="1"/>
        </w:rPr>
        <w:t>ι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ποι</w:t>
      </w:r>
      <w:r>
        <w:t xml:space="preserve">α </w:t>
      </w:r>
      <w:r>
        <w:rPr>
          <w:spacing w:val="-1"/>
        </w:rPr>
        <w:t>σημ</w:t>
      </w:r>
      <w:r>
        <w:rPr>
          <w:spacing w:val="-2"/>
        </w:rPr>
        <w:t>ε</w:t>
      </w:r>
      <w:r>
        <w:rPr>
          <w:spacing w:val="1"/>
        </w:rPr>
        <w:t>ί</w:t>
      </w:r>
      <w:r>
        <w:t>α,</w:t>
      </w:r>
      <w:r>
        <w:rPr>
          <w:spacing w:val="-3"/>
        </w:rPr>
        <w:t xml:space="preserve"> </w:t>
      </w:r>
      <w:r>
        <w:t>κλ</w:t>
      </w:r>
      <w:r>
        <w:rPr>
          <w:spacing w:val="-1"/>
        </w:rPr>
        <w:t>π</w:t>
      </w:r>
      <w:r>
        <w:rPr>
          <w:spacing w:val="-2"/>
        </w:rPr>
        <w:t>.</w:t>
      </w:r>
      <w:r>
        <w:t>)</w:t>
      </w:r>
    </w:p>
    <w:p w:rsidR="00CD3266" w:rsidRDefault="00CD3266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CD3266" w:rsidRDefault="00D56E20">
      <w:pPr>
        <w:pStyle w:val="Heading3"/>
        <w:numPr>
          <w:ilvl w:val="0"/>
          <w:numId w:val="6"/>
        </w:numPr>
        <w:tabs>
          <w:tab w:val="left" w:pos="527"/>
        </w:tabs>
        <w:kinsoku w:val="0"/>
        <w:overflowPunct w:val="0"/>
        <w:ind w:right="7158"/>
        <w:jc w:val="both"/>
        <w:outlineLvl w:val="9"/>
        <w:rPr>
          <w:b w:val="0"/>
          <w:bCs w:val="0"/>
        </w:rPr>
      </w:pPr>
      <w:r>
        <w:rPr>
          <w:spacing w:val="-1"/>
        </w:rPr>
        <w:t>Ε</w:t>
      </w:r>
      <w:r>
        <w:t>ργασίες</w:t>
      </w:r>
      <w:r>
        <w:rPr>
          <w:spacing w:val="-10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σ</w:t>
      </w:r>
      <w:r>
        <w:rPr>
          <w:spacing w:val="-2"/>
        </w:rPr>
        <w:t>τ</w:t>
      </w:r>
      <w:r>
        <w:rPr>
          <w:spacing w:val="4"/>
        </w:rPr>
        <w:t>έ</w:t>
      </w:r>
      <w:r>
        <w:t>γες</w:t>
      </w:r>
    </w:p>
    <w:p w:rsidR="00CD3266" w:rsidRDefault="00D56E20">
      <w:pPr>
        <w:pStyle w:val="a3"/>
        <w:kinsoku w:val="0"/>
        <w:overflowPunct w:val="0"/>
        <w:spacing w:before="2" w:line="230" w:lineRule="exact"/>
        <w:ind w:left="527" w:right="240"/>
      </w:pPr>
      <w:r>
        <w:rPr>
          <w:spacing w:val="-1"/>
        </w:rPr>
        <w:t>Ο</w:t>
      </w:r>
      <w:r>
        <w:t xml:space="preserve">ι </w:t>
      </w:r>
      <w:r>
        <w:rPr>
          <w:spacing w:val="-1"/>
        </w:rPr>
        <w:t>οδηγ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θ</w:t>
      </w:r>
      <w:r>
        <w:t>α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φέροντα</w:t>
      </w:r>
      <w:r>
        <w:t>ι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υρ</w:t>
      </w:r>
      <w:r>
        <w:rPr>
          <w:spacing w:val="1"/>
        </w:rPr>
        <w:t>ί</w:t>
      </w:r>
      <w:r>
        <w:rPr>
          <w:spacing w:val="-1"/>
        </w:rPr>
        <w:t>ω</w:t>
      </w:r>
      <w:r>
        <w:t>ς</w:t>
      </w:r>
      <w:r>
        <w:rPr>
          <w:spacing w:val="-1"/>
        </w:rPr>
        <w:t xml:space="preserve"> στη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ποφυγ</w:t>
      </w:r>
      <w:r>
        <w:t>ή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</w:t>
      </w:r>
      <w:r>
        <w:t>κ</w:t>
      </w:r>
      <w:r>
        <w:rPr>
          <w:spacing w:val="1"/>
        </w:rPr>
        <w:t>ι</w:t>
      </w:r>
      <w:r>
        <w:rPr>
          <w:spacing w:val="-1"/>
        </w:rPr>
        <w:t>νδύνω</w:t>
      </w:r>
      <w:r>
        <w:t>ν</w:t>
      </w:r>
      <w:r>
        <w:rPr>
          <w:spacing w:val="-1"/>
        </w:rPr>
        <w:t xml:space="preserve"> πτώση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</w:t>
      </w:r>
      <w:r>
        <w:t>α</w:t>
      </w:r>
      <w:r>
        <w:rPr>
          <w:spacing w:val="-2"/>
        </w:rPr>
        <w:t xml:space="preserve"> </w:t>
      </w:r>
      <w:r>
        <w:rPr>
          <w:spacing w:val="-1"/>
        </w:rPr>
        <w:t>πέρ</w:t>
      </w:r>
      <w:r>
        <w:t>α</w:t>
      </w:r>
      <w:r>
        <w:rPr>
          <w:spacing w:val="-1"/>
        </w:rPr>
        <w:t>τ</w:t>
      </w:r>
      <w:r>
        <w:t xml:space="preserve">α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στέ</w:t>
      </w:r>
      <w:r>
        <w:t>γης</w:t>
      </w:r>
      <w:r>
        <w:rPr>
          <w:spacing w:val="-1"/>
        </w:rPr>
        <w:t xml:space="preserve"> </w:t>
      </w:r>
      <w:r>
        <w:t xml:space="preserve">ή </w:t>
      </w:r>
      <w:r>
        <w:rPr>
          <w:spacing w:val="-1"/>
        </w:rPr>
        <w:t>δι</w:t>
      </w:r>
      <w:r>
        <w:t>α</w:t>
      </w:r>
      <w:r>
        <w:rPr>
          <w:spacing w:val="-1"/>
        </w:rPr>
        <w:t>μέσο</w:t>
      </w:r>
      <w:r>
        <w:t>υ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υτής</w:t>
      </w:r>
      <w:r>
        <w:t>,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1"/>
        </w:rPr>
        <w:t>ν</w:t>
      </w:r>
      <w:r>
        <w:t>αι</w:t>
      </w:r>
      <w:r>
        <w:rPr>
          <w:spacing w:val="-1"/>
        </w:rPr>
        <w:t xml:space="preserve"> κ</w:t>
      </w:r>
      <w:r>
        <w:t>α</w:t>
      </w:r>
      <w:r>
        <w:rPr>
          <w:spacing w:val="-1"/>
        </w:rPr>
        <w:t>τασ</w:t>
      </w:r>
      <w:r>
        <w:t>κ</w:t>
      </w:r>
      <w:r>
        <w:rPr>
          <w:spacing w:val="-1"/>
        </w:rPr>
        <w:t>ευασμέν</w:t>
      </w:r>
      <w:r>
        <w:t>η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υλι</w:t>
      </w:r>
      <w:r>
        <w:t>κά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νεπ</w:t>
      </w:r>
      <w:r>
        <w:t>α</w:t>
      </w:r>
      <w:r>
        <w:rPr>
          <w:spacing w:val="-1"/>
        </w:rPr>
        <w:t>ρ</w:t>
      </w:r>
      <w:r>
        <w:t>κ</w:t>
      </w:r>
      <w:r>
        <w:rPr>
          <w:spacing w:val="-1"/>
        </w:rPr>
        <w:t>ού</w:t>
      </w:r>
      <w:r>
        <w:t>ς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τοχής.</w:t>
      </w:r>
    </w:p>
    <w:p w:rsidR="00CD3266" w:rsidRDefault="00D56E20">
      <w:pPr>
        <w:pStyle w:val="a3"/>
        <w:kinsoku w:val="0"/>
        <w:overflowPunct w:val="0"/>
        <w:spacing w:before="76" w:line="239" w:lineRule="auto"/>
        <w:ind w:left="527" w:right="525"/>
      </w:pPr>
      <w:r>
        <w:rPr>
          <w:spacing w:val="-1"/>
        </w:rPr>
        <w:t>Ο</w:t>
      </w:r>
      <w:r>
        <w:t xml:space="preserve">ι </w:t>
      </w:r>
      <w:r>
        <w:rPr>
          <w:spacing w:val="-1"/>
        </w:rPr>
        <w:t>ερ</w:t>
      </w:r>
      <w:r>
        <w:t>γα</w:t>
      </w:r>
      <w:r>
        <w:rPr>
          <w:spacing w:val="-2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στέ</w:t>
      </w:r>
      <w:r>
        <w:t>γ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</w:t>
      </w:r>
      <w:r>
        <w:t>κα</w:t>
      </w:r>
      <w:r>
        <w:rPr>
          <w:spacing w:val="-1"/>
        </w:rPr>
        <w:t>τ</w:t>
      </w:r>
      <w:r>
        <w:t>ά</w:t>
      </w:r>
      <w:r>
        <w:rPr>
          <w:spacing w:val="-1"/>
        </w:rPr>
        <w:t xml:space="preserve"> τ</w:t>
      </w:r>
      <w:r>
        <w:t>η</w:t>
      </w:r>
      <w:r>
        <w:rPr>
          <w:spacing w:val="-1"/>
        </w:rPr>
        <w:t xml:space="preserve"> δι</w:t>
      </w:r>
      <w:r>
        <w:t>ά</w:t>
      </w:r>
      <w:r>
        <w:rPr>
          <w:spacing w:val="-2"/>
        </w:rPr>
        <w:t>ρ</w:t>
      </w:r>
      <w:r>
        <w:t>κ</w:t>
      </w:r>
      <w:r>
        <w:rPr>
          <w:spacing w:val="-1"/>
        </w:rPr>
        <w:t>ει</w:t>
      </w:r>
      <w:r>
        <w:t xml:space="preserve">α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</w:t>
      </w:r>
      <w:r>
        <w:t>κα</w:t>
      </w:r>
      <w:r>
        <w:rPr>
          <w:spacing w:val="-2"/>
        </w:rPr>
        <w:t>τ</w:t>
      </w:r>
      <w:r>
        <w:t>α</w:t>
      </w:r>
      <w:r>
        <w:rPr>
          <w:spacing w:val="-2"/>
        </w:rPr>
        <w:t>σ</w:t>
      </w:r>
      <w:r>
        <w:t>κ</w:t>
      </w:r>
      <w:r>
        <w:rPr>
          <w:spacing w:val="-1"/>
        </w:rPr>
        <w:t>ευή</w:t>
      </w:r>
      <w:r>
        <w:t>ς</w:t>
      </w:r>
      <w:r>
        <w:rPr>
          <w:spacing w:val="-1"/>
        </w:rPr>
        <w:t xml:space="preserve"> θ</w:t>
      </w:r>
      <w:r>
        <w:t xml:space="preserve">α </w:t>
      </w:r>
      <w:r>
        <w:rPr>
          <w:spacing w:val="-1"/>
        </w:rPr>
        <w:t>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νοντα</w:t>
      </w:r>
      <w:r>
        <w:t xml:space="preserve">ι </w:t>
      </w:r>
      <w:r>
        <w:rPr>
          <w:spacing w:val="-1"/>
        </w:rPr>
        <w:t>σύμφων</w:t>
      </w:r>
      <w:r>
        <w:t xml:space="preserve">α </w:t>
      </w:r>
      <w:r>
        <w:rPr>
          <w:spacing w:val="-1"/>
        </w:rPr>
        <w:t>μ</w:t>
      </w:r>
      <w:r>
        <w:t>ε</w:t>
      </w:r>
      <w:r>
        <w:rPr>
          <w:spacing w:val="-1"/>
        </w:rPr>
        <w:t xml:space="preserve"> την υπ</w:t>
      </w:r>
      <w:r>
        <w:t>άρ</w:t>
      </w:r>
      <w:r>
        <w:rPr>
          <w:spacing w:val="-1"/>
        </w:rPr>
        <w:t>χουσ</w:t>
      </w:r>
      <w:r>
        <w:t xml:space="preserve">α </w:t>
      </w:r>
      <w:r>
        <w:rPr>
          <w:spacing w:val="-2"/>
        </w:rPr>
        <w:t>ν</w:t>
      </w:r>
      <w:r>
        <w:t>ο</w:t>
      </w:r>
      <w:r>
        <w:rPr>
          <w:spacing w:val="-1"/>
        </w:rPr>
        <w:t>μοθεσ</w:t>
      </w:r>
      <w:r>
        <w:rPr>
          <w:spacing w:val="1"/>
        </w:rPr>
        <w:t>ί</w:t>
      </w:r>
      <w:r>
        <w:t xml:space="preserve">α </w:t>
      </w:r>
      <w:r>
        <w:rPr>
          <w:spacing w:val="-1"/>
        </w:rPr>
        <w:t>περ</w:t>
      </w:r>
      <w:r>
        <w:t>ί α</w:t>
      </w:r>
      <w:r>
        <w:rPr>
          <w:spacing w:val="-1"/>
        </w:rPr>
        <w:t>σ</w:t>
      </w:r>
      <w:r>
        <w:rPr>
          <w:spacing w:val="-2"/>
        </w:rPr>
        <w:t>φ</w:t>
      </w:r>
      <w:r>
        <w:rPr>
          <w:spacing w:val="-1"/>
        </w:rPr>
        <w:t>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υγ</w:t>
      </w:r>
      <w:r>
        <w:rPr>
          <w:spacing w:val="1"/>
        </w:rPr>
        <w:t>ι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νή</w:t>
      </w:r>
      <w:r>
        <w:t>ς</w:t>
      </w:r>
      <w:r>
        <w:rPr>
          <w:spacing w:val="-1"/>
        </w:rPr>
        <w:t xml:space="preserve"> ερ</w:t>
      </w:r>
      <w:r>
        <w:t>γ</w:t>
      </w:r>
      <w:r>
        <w:rPr>
          <w:spacing w:val="-1"/>
        </w:rPr>
        <w:t>αζομένων</w:t>
      </w:r>
      <w:r>
        <w:t>.</w:t>
      </w:r>
      <w:r>
        <w:rPr>
          <w:spacing w:val="-1"/>
        </w:rPr>
        <w:t xml:space="preserve"> </w:t>
      </w:r>
      <w:r>
        <w:t>Ι</w:t>
      </w:r>
      <w:r>
        <w:rPr>
          <w:spacing w:val="1"/>
        </w:rPr>
        <w:t>δ</w:t>
      </w:r>
      <w:r>
        <w:rPr>
          <w:spacing w:val="-1"/>
        </w:rPr>
        <w:t>ιαίτερ</w:t>
      </w:r>
      <w:r>
        <w:t xml:space="preserve">η </w:t>
      </w:r>
      <w:r>
        <w:rPr>
          <w:spacing w:val="-1"/>
        </w:rPr>
        <w:t>πρ</w:t>
      </w:r>
      <w:r>
        <w:rPr>
          <w:spacing w:val="-2"/>
        </w:rPr>
        <w:t>ο</w:t>
      </w:r>
      <w:r>
        <w:rPr>
          <w:spacing w:val="-1"/>
        </w:rPr>
        <w:t>σοχ</w:t>
      </w:r>
      <w:r>
        <w:t xml:space="preserve">ή </w:t>
      </w:r>
      <w:r>
        <w:rPr>
          <w:spacing w:val="-1"/>
        </w:rPr>
        <w:t>σ</w:t>
      </w:r>
      <w:r>
        <w:rPr>
          <w:spacing w:val="-2"/>
        </w:rPr>
        <w:t>τ</w:t>
      </w:r>
      <w:r>
        <w:rPr>
          <w:spacing w:val="-1"/>
        </w:rPr>
        <w:t>ι</w:t>
      </w:r>
      <w:r>
        <w:t xml:space="preserve">ς </w:t>
      </w:r>
      <w:r>
        <w:rPr>
          <w:spacing w:val="-1"/>
        </w:rPr>
        <w:t>π</w:t>
      </w:r>
      <w:r>
        <w:rPr>
          <w:spacing w:val="-2"/>
        </w:rPr>
        <w:t>τ</w:t>
      </w:r>
      <w:r>
        <w:rPr>
          <w:spacing w:val="-1"/>
        </w:rPr>
        <w:t xml:space="preserve">ώσεις </w:t>
      </w:r>
      <w:r>
        <w:t>λ</w:t>
      </w:r>
      <w:r>
        <w:rPr>
          <w:spacing w:val="-2"/>
        </w:rPr>
        <w:t>ό</w:t>
      </w:r>
      <w:r>
        <w:t>γω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εκλ</w:t>
      </w:r>
      <w:r>
        <w:rPr>
          <w:spacing w:val="1"/>
        </w:rPr>
        <w:t>ι</w:t>
      </w:r>
      <w:r>
        <w:t>μ</w:t>
      </w:r>
      <w:r>
        <w:rPr>
          <w:spacing w:val="-2"/>
        </w:rPr>
        <w:t>έ</w:t>
      </w:r>
      <w:r>
        <w:rPr>
          <w:spacing w:val="-1"/>
        </w:rPr>
        <w:t>ν</w:t>
      </w:r>
      <w:r>
        <w:t>ης</w:t>
      </w:r>
      <w:r>
        <w:rPr>
          <w:spacing w:val="-1"/>
        </w:rPr>
        <w:t xml:space="preserve"> επ</w:t>
      </w:r>
      <w:r>
        <w:t>ιφά</w:t>
      </w:r>
      <w:r>
        <w:rPr>
          <w:spacing w:val="-1"/>
        </w:rPr>
        <w:t>νει</w:t>
      </w:r>
      <w:r>
        <w:t>ας</w:t>
      </w:r>
      <w:r>
        <w:rPr>
          <w:spacing w:val="-1"/>
        </w:rPr>
        <w:t xml:space="preserve"> ε</w:t>
      </w:r>
      <w:r>
        <w:t>ργα</w:t>
      </w:r>
      <w:r>
        <w:rPr>
          <w:spacing w:val="-2"/>
        </w:rPr>
        <w:t>σ</w:t>
      </w:r>
      <w:r>
        <w:t>ία</w:t>
      </w:r>
      <w:r>
        <w:rPr>
          <w:spacing w:val="-1"/>
        </w:rPr>
        <w:t>ς</w:t>
      </w:r>
      <w:r>
        <w:t>.</w:t>
      </w:r>
    </w:p>
    <w:p w:rsidR="00CD3266" w:rsidRDefault="00D56E20">
      <w:pPr>
        <w:pStyle w:val="a3"/>
        <w:kinsoku w:val="0"/>
        <w:overflowPunct w:val="0"/>
        <w:spacing w:before="84" w:line="230" w:lineRule="exact"/>
        <w:ind w:left="527" w:right="884"/>
      </w:pPr>
      <w:r>
        <w:t>Η</w:t>
      </w:r>
      <w:r>
        <w:rPr>
          <w:spacing w:val="-1"/>
        </w:rPr>
        <w:t xml:space="preserve"> ίδ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προσοχ</w:t>
      </w:r>
      <w:r>
        <w:t>ή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τή</w:t>
      </w:r>
      <w:r>
        <w:rPr>
          <w:spacing w:val="-2"/>
        </w:rPr>
        <w:t>ρ</w:t>
      </w:r>
      <w:r>
        <w:rPr>
          <w:spacing w:val="-1"/>
        </w:rPr>
        <w:t>η</w:t>
      </w:r>
      <w:r>
        <w:rPr>
          <w:spacing w:val="-2"/>
        </w:rPr>
        <w:t>σ</w:t>
      </w:r>
      <w:r>
        <w:t>η</w:t>
      </w:r>
      <w:r>
        <w:rPr>
          <w:spacing w:val="-1"/>
        </w:rPr>
        <w:t xml:space="preserve"> μέτρω</w:t>
      </w:r>
      <w:r>
        <w:t>ν</w:t>
      </w:r>
      <w:r>
        <w:rPr>
          <w:spacing w:val="-1"/>
        </w:rPr>
        <w:t xml:space="preserve"> ασφαλ</w:t>
      </w:r>
      <w:r>
        <w:rPr>
          <w:spacing w:val="-2"/>
        </w:rPr>
        <w:t>ε</w:t>
      </w:r>
      <w:r>
        <w:rPr>
          <w:spacing w:val="-1"/>
        </w:rPr>
        <w:t>ία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παι</w:t>
      </w:r>
      <w:r>
        <w:t>τ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 xml:space="preserve">ά </w:t>
      </w:r>
      <w:r>
        <w:rPr>
          <w:spacing w:val="-1"/>
        </w:rPr>
        <w:t>τυχό</w:t>
      </w:r>
      <w:r>
        <w:t>ν</w:t>
      </w:r>
      <w:r>
        <w:rPr>
          <w:spacing w:val="-1"/>
        </w:rPr>
        <w:t xml:space="preserve"> εργασ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rPr>
          <w:spacing w:val="-1"/>
        </w:rPr>
        <w:t>σ</w:t>
      </w:r>
      <w:r>
        <w:t>κ</w:t>
      </w:r>
      <w:r>
        <w:rPr>
          <w:spacing w:val="-1"/>
        </w:rPr>
        <w:t>ευή</w:t>
      </w:r>
      <w:r>
        <w:t>ς</w:t>
      </w:r>
      <w:r>
        <w:rPr>
          <w:spacing w:val="-1"/>
        </w:rPr>
        <w:t xml:space="preserve"> </w:t>
      </w:r>
      <w:r>
        <w:t>ή απ</w:t>
      </w:r>
      <w:r>
        <w:rPr>
          <w:spacing w:val="-2"/>
        </w:rPr>
        <w:t>ο</w:t>
      </w:r>
      <w:r>
        <w:t>κα</w:t>
      </w:r>
      <w:r>
        <w:rPr>
          <w:spacing w:val="-2"/>
        </w:rPr>
        <w:t>τ</w:t>
      </w:r>
      <w:r>
        <w:t>άσ</w:t>
      </w:r>
      <w:r>
        <w:rPr>
          <w:spacing w:val="-2"/>
        </w:rPr>
        <w:t>τ</w:t>
      </w:r>
      <w:r>
        <w:t>α</w:t>
      </w:r>
      <w:r>
        <w:rPr>
          <w:spacing w:val="-2"/>
        </w:rPr>
        <w:t>σ</w:t>
      </w:r>
      <w:r>
        <w:t>ης</w:t>
      </w:r>
      <w:r>
        <w:rPr>
          <w:spacing w:val="-1"/>
        </w:rPr>
        <w:t xml:space="preserve"> </w:t>
      </w:r>
      <w:r>
        <w:t>κα</w:t>
      </w:r>
      <w:r>
        <w:rPr>
          <w:spacing w:val="-2"/>
        </w:rPr>
        <w:t>τ</w:t>
      </w:r>
      <w:r>
        <w:t>ά τη</w:t>
      </w:r>
      <w:r>
        <w:rPr>
          <w:spacing w:val="-1"/>
        </w:rPr>
        <w:t xml:space="preserve"> </w:t>
      </w:r>
      <w:r>
        <w:t>χ</w:t>
      </w:r>
      <w:r>
        <w:rPr>
          <w:spacing w:val="-2"/>
        </w:rPr>
        <w:t>ρ</w:t>
      </w:r>
      <w:r>
        <w:t>ήση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έ</w:t>
      </w:r>
      <w:r>
        <w:t>ργ</w:t>
      </w:r>
      <w:r>
        <w:rPr>
          <w:spacing w:val="-2"/>
        </w:rPr>
        <w:t>ο</w:t>
      </w:r>
      <w:r>
        <w:t>υ.</w:t>
      </w:r>
    </w:p>
    <w:p w:rsidR="00CD3266" w:rsidRDefault="00CD3266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pStyle w:val="Heading3"/>
        <w:numPr>
          <w:ilvl w:val="0"/>
          <w:numId w:val="6"/>
        </w:numPr>
        <w:tabs>
          <w:tab w:val="left" w:pos="527"/>
        </w:tabs>
        <w:kinsoku w:val="0"/>
        <w:overflowPunct w:val="0"/>
        <w:ind w:right="3401"/>
        <w:jc w:val="both"/>
        <w:outlineLvl w:val="9"/>
        <w:rPr>
          <w:b w:val="0"/>
          <w:bCs w:val="0"/>
        </w:rPr>
      </w:pPr>
      <w:r>
        <w:rPr>
          <w:spacing w:val="-1"/>
        </w:rPr>
        <w:t>Ε</w:t>
      </w:r>
      <w:r>
        <w:t>ργασίες</w:t>
      </w:r>
      <w:r>
        <w:rPr>
          <w:spacing w:val="-9"/>
        </w:rPr>
        <w:t xml:space="preserve"> </w:t>
      </w:r>
      <w:r>
        <w:t>στις</w:t>
      </w:r>
      <w:r>
        <w:rPr>
          <w:spacing w:val="-9"/>
        </w:rPr>
        <w:t xml:space="preserve"> </w:t>
      </w:r>
      <w:r>
        <w:t>εξωτερ</w:t>
      </w:r>
      <w:r>
        <w:rPr>
          <w:spacing w:val="1"/>
        </w:rPr>
        <w:t>ι</w:t>
      </w:r>
      <w:r>
        <w:rPr>
          <w:spacing w:val="-3"/>
        </w:rPr>
        <w:t>κ</w:t>
      </w:r>
      <w:r>
        <w:rPr>
          <w:spacing w:val="4"/>
        </w:rPr>
        <w:t>έ</w:t>
      </w:r>
      <w:r>
        <w:t>ς</w:t>
      </w:r>
      <w:r>
        <w:rPr>
          <w:spacing w:val="-9"/>
        </w:rPr>
        <w:t xml:space="preserve"> </w:t>
      </w:r>
      <w:r>
        <w:rPr>
          <w:spacing w:val="1"/>
        </w:rPr>
        <w:t>ό</w:t>
      </w:r>
      <w:r>
        <w:rPr>
          <w:spacing w:val="-5"/>
        </w:rPr>
        <w:t>ψ</w:t>
      </w:r>
      <w:r>
        <w:t>ε</w:t>
      </w:r>
      <w:r>
        <w:rPr>
          <w:spacing w:val="1"/>
        </w:rPr>
        <w:t>ι</w:t>
      </w:r>
      <w:r>
        <w:t>ς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στους</w:t>
      </w:r>
      <w:r>
        <w:rPr>
          <w:spacing w:val="-8"/>
        </w:rPr>
        <w:t xml:space="preserve"> </w:t>
      </w:r>
      <w:r>
        <w:t>φωταγωγούς</w:t>
      </w:r>
    </w:p>
    <w:p w:rsidR="00CD3266" w:rsidRDefault="00D56E20">
      <w:pPr>
        <w:pStyle w:val="a3"/>
        <w:kinsoku w:val="0"/>
        <w:overflowPunct w:val="0"/>
        <w:spacing w:before="77"/>
        <w:ind w:left="527" w:right="845"/>
      </w:pPr>
      <w:r>
        <w:rPr>
          <w:spacing w:val="-1"/>
        </w:rPr>
        <w:t>Τ</w:t>
      </w:r>
      <w:r>
        <w:t xml:space="preserve">α </w:t>
      </w:r>
      <w:r>
        <w:rPr>
          <w:spacing w:val="-1"/>
        </w:rPr>
        <w:t>υα</w:t>
      </w:r>
      <w:r>
        <w:t>λ</w:t>
      </w:r>
      <w:r>
        <w:rPr>
          <w:spacing w:val="-1"/>
        </w:rPr>
        <w:t>οστ</w:t>
      </w:r>
      <w:r>
        <w:t>ά</w:t>
      </w:r>
      <w:r>
        <w:rPr>
          <w:spacing w:val="-1"/>
        </w:rPr>
        <w:t>σι</w:t>
      </w:r>
      <w:r>
        <w:t xml:space="preserve">α </w:t>
      </w:r>
      <w:r>
        <w:rPr>
          <w:spacing w:val="-1"/>
        </w:rPr>
        <w:t>κ</w:t>
      </w:r>
      <w:r>
        <w:t>α</w:t>
      </w:r>
      <w:r>
        <w:rPr>
          <w:spacing w:val="-1"/>
        </w:rPr>
        <w:t>θ</w:t>
      </w:r>
      <w:r>
        <w:t>α</w:t>
      </w:r>
      <w:r>
        <w:rPr>
          <w:spacing w:val="-1"/>
        </w:rPr>
        <w:t>ρ</w:t>
      </w:r>
      <w:r>
        <w:rPr>
          <w:spacing w:val="1"/>
        </w:rPr>
        <w:t>ί</w:t>
      </w:r>
      <w:r>
        <w:rPr>
          <w:spacing w:val="-1"/>
        </w:rPr>
        <w:t>ζοντα</w:t>
      </w:r>
      <w:r>
        <w:t>ι 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ε</w:t>
      </w:r>
      <w:r>
        <w:rPr>
          <w:spacing w:val="-2"/>
        </w:rPr>
        <w:t>σ</w:t>
      </w:r>
      <w:r>
        <w:rPr>
          <w:spacing w:val="-1"/>
        </w:rPr>
        <w:t>ωτερικ</w:t>
      </w:r>
      <w:r>
        <w:t>ό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κτι</w:t>
      </w:r>
      <w:r>
        <w:rPr>
          <w:spacing w:val="-2"/>
        </w:rPr>
        <w:t>ρ</w:t>
      </w:r>
      <w:r>
        <w:rPr>
          <w:spacing w:val="-1"/>
        </w:rPr>
        <w:t>ίο</w:t>
      </w:r>
      <w:r>
        <w:t>υ</w:t>
      </w:r>
      <w:r>
        <w:rPr>
          <w:spacing w:val="-1"/>
        </w:rPr>
        <w:t xml:space="preserve"> καθώ</w:t>
      </w:r>
      <w:r>
        <w:t>ς</w:t>
      </w:r>
      <w:r>
        <w:rPr>
          <w:spacing w:val="-1"/>
        </w:rPr>
        <w:t xml:space="preserve"> τ</w:t>
      </w:r>
      <w:r>
        <w:t xml:space="preserve">α </w:t>
      </w:r>
      <w:r>
        <w:rPr>
          <w:spacing w:val="-1"/>
        </w:rPr>
        <w:t>π</w:t>
      </w:r>
      <w:r>
        <w:t>α</w:t>
      </w:r>
      <w:r>
        <w:rPr>
          <w:spacing w:val="-1"/>
        </w:rPr>
        <w:t>ρ</w:t>
      </w:r>
      <w:r>
        <w:t>άθ</w:t>
      </w:r>
      <w:r>
        <w:rPr>
          <w:spacing w:val="-1"/>
        </w:rPr>
        <w:t>υρ</w:t>
      </w:r>
      <w:r>
        <w:t>α</w:t>
      </w:r>
      <w:r>
        <w:rPr>
          <w:spacing w:val="-2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β</w:t>
      </w:r>
      <w:r>
        <w:t>λ</w:t>
      </w:r>
      <w:r>
        <w:rPr>
          <w:spacing w:val="-1"/>
        </w:rPr>
        <w:t>έπ</w:t>
      </w:r>
      <w:r>
        <w:t>ο</w:t>
      </w:r>
      <w:r>
        <w:rPr>
          <w:spacing w:val="-1"/>
        </w:rPr>
        <w:t xml:space="preserve">νται </w:t>
      </w:r>
      <w:proofErr w:type="spellStart"/>
      <w:r>
        <w:t>α</w:t>
      </w:r>
      <w:r>
        <w:rPr>
          <w:spacing w:val="-1"/>
        </w:rPr>
        <w:t>νο</w:t>
      </w:r>
      <w:r>
        <w:rPr>
          <w:spacing w:val="1"/>
        </w:rPr>
        <w:t>ι</w:t>
      </w:r>
      <w:r>
        <w:rPr>
          <w:spacing w:val="-1"/>
        </w:rPr>
        <w:t>γόμεν</w:t>
      </w:r>
      <w:r>
        <w:t>α</w:t>
      </w:r>
      <w:proofErr w:type="spellEnd"/>
      <w:r>
        <w:t>.</w:t>
      </w:r>
    </w:p>
    <w:p w:rsidR="00CD3266" w:rsidRDefault="00CD3266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pStyle w:val="Heading3"/>
        <w:numPr>
          <w:ilvl w:val="0"/>
          <w:numId w:val="6"/>
        </w:numPr>
        <w:tabs>
          <w:tab w:val="left" w:pos="527"/>
        </w:tabs>
        <w:kinsoku w:val="0"/>
        <w:overflowPunct w:val="0"/>
        <w:ind w:right="4598"/>
        <w:jc w:val="both"/>
        <w:outlineLvl w:val="9"/>
        <w:rPr>
          <w:b w:val="0"/>
          <w:bCs w:val="0"/>
        </w:rPr>
      </w:pPr>
      <w:r>
        <w:rPr>
          <w:spacing w:val="-1"/>
        </w:rPr>
        <w:t>Ε</w:t>
      </w:r>
      <w:r>
        <w:t>ργασίες</w:t>
      </w:r>
      <w:r>
        <w:rPr>
          <w:spacing w:val="-8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rPr>
          <w:spacing w:val="1"/>
        </w:rPr>
        <w:t>ύ</w:t>
      </w:r>
      <w:r>
        <w:rPr>
          <w:spacing w:val="-3"/>
        </w:rPr>
        <w:t>ψ</w:t>
      </w:r>
      <w:r>
        <w:t>ος</w:t>
      </w:r>
      <w:r>
        <w:rPr>
          <w:spacing w:val="-7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εσωτερικό</w:t>
      </w:r>
      <w:r>
        <w:rPr>
          <w:spacing w:val="-6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rPr>
          <w:spacing w:val="4"/>
        </w:rPr>
        <w:t>έ</w:t>
      </w:r>
      <w:r>
        <w:rPr>
          <w:spacing w:val="-1"/>
        </w:rPr>
        <w:t>ρ</w:t>
      </w:r>
      <w:r>
        <w:t>γ</w:t>
      </w:r>
      <w:r>
        <w:rPr>
          <w:spacing w:val="-1"/>
        </w:rPr>
        <w:t>ο</w:t>
      </w:r>
      <w:r>
        <w:t>υ</w:t>
      </w:r>
    </w:p>
    <w:p w:rsidR="00CD3266" w:rsidRDefault="00D56E20">
      <w:pPr>
        <w:pStyle w:val="a3"/>
        <w:kinsoku w:val="0"/>
        <w:overflowPunct w:val="0"/>
        <w:spacing w:before="77"/>
        <w:ind w:left="527"/>
      </w:pPr>
      <w:r>
        <w:rPr>
          <w:spacing w:val="-1"/>
        </w:rPr>
        <w:t>Γι</w:t>
      </w:r>
      <w:r>
        <w:t xml:space="preserve">α </w:t>
      </w:r>
      <w:r>
        <w:rPr>
          <w:spacing w:val="-1"/>
        </w:rPr>
        <w:t>εργ</w:t>
      </w:r>
      <w:r>
        <w:t>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ύψο</w:t>
      </w:r>
      <w:r>
        <w:t>ς</w:t>
      </w:r>
      <w:r>
        <w:rPr>
          <w:spacing w:val="-1"/>
        </w:rPr>
        <w:t xml:space="preserve"> θ</w:t>
      </w:r>
      <w:r>
        <w:t xml:space="preserve">α </w:t>
      </w:r>
      <w:r>
        <w:rPr>
          <w:spacing w:val="-1"/>
        </w:rPr>
        <w:t>χρησ</w:t>
      </w:r>
      <w:r>
        <w:rPr>
          <w:spacing w:val="1"/>
        </w:rPr>
        <w:t>ι</w:t>
      </w:r>
      <w:r>
        <w:rPr>
          <w:spacing w:val="-1"/>
        </w:rPr>
        <w:t>μο</w:t>
      </w:r>
      <w:r>
        <w:t>π</w:t>
      </w:r>
      <w:r>
        <w:rPr>
          <w:spacing w:val="-2"/>
        </w:rPr>
        <w:t>ο</w:t>
      </w:r>
      <w:r>
        <w:rPr>
          <w:spacing w:val="1"/>
        </w:rPr>
        <w:t>ι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σκάλ</w:t>
      </w:r>
      <w:r>
        <w:t xml:space="preserve">α ή </w:t>
      </w:r>
      <w:r>
        <w:rPr>
          <w:spacing w:val="-1"/>
        </w:rPr>
        <w:t>κ</w:t>
      </w:r>
      <w:r>
        <w:rPr>
          <w:spacing w:val="-2"/>
        </w:rPr>
        <w:t>υ</w:t>
      </w:r>
      <w:r>
        <w:rPr>
          <w:spacing w:val="-1"/>
        </w:rPr>
        <w:t>λιόμενο</w:t>
      </w:r>
      <w:r>
        <w:t xml:space="preserve">ς </w:t>
      </w:r>
      <w:r>
        <w:rPr>
          <w:spacing w:val="-1"/>
        </w:rPr>
        <w:t>πύργος.</w:t>
      </w:r>
    </w:p>
    <w:p w:rsidR="00CD3266" w:rsidRDefault="00CD3266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pStyle w:val="Heading3"/>
        <w:numPr>
          <w:ilvl w:val="0"/>
          <w:numId w:val="6"/>
        </w:numPr>
        <w:tabs>
          <w:tab w:val="left" w:pos="526"/>
        </w:tabs>
        <w:kinsoku w:val="0"/>
        <w:overflowPunct w:val="0"/>
        <w:spacing w:line="239" w:lineRule="auto"/>
        <w:ind w:right="599"/>
        <w:outlineLvl w:val="9"/>
        <w:rPr>
          <w:b w:val="0"/>
          <w:bCs w:val="0"/>
        </w:rPr>
      </w:pPr>
      <w:r>
        <w:rPr>
          <w:spacing w:val="-1"/>
        </w:rPr>
        <w:t>Ε</w:t>
      </w:r>
      <w:r>
        <w:t>ργασίες</w:t>
      </w:r>
      <w:r>
        <w:rPr>
          <w:spacing w:val="-8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rPr>
          <w:spacing w:val="-3"/>
        </w:rPr>
        <w:t>φ</w:t>
      </w:r>
      <w:r>
        <w:rPr>
          <w:spacing w:val="-2"/>
        </w:rPr>
        <w:t>ρ</w:t>
      </w:r>
      <w:r>
        <w:rPr>
          <w:spacing w:val="5"/>
        </w:rPr>
        <w:t>έ</w:t>
      </w:r>
      <w:r>
        <w:t>ατα,</w:t>
      </w:r>
      <w:r>
        <w:rPr>
          <w:spacing w:val="-7"/>
        </w:rPr>
        <w:t xml:space="preserve"> </w:t>
      </w:r>
      <w:r>
        <w:t>υπόγεια</w:t>
      </w:r>
      <w:r>
        <w:rPr>
          <w:spacing w:val="-7"/>
        </w:rPr>
        <w:t xml:space="preserve"> </w:t>
      </w:r>
      <w:r>
        <w:t>ή</w:t>
      </w:r>
      <w:r>
        <w:rPr>
          <w:spacing w:val="-9"/>
        </w:rPr>
        <w:t xml:space="preserve"> </w:t>
      </w:r>
      <w:r>
        <w:t>τά</w:t>
      </w:r>
      <w:r>
        <w:rPr>
          <w:spacing w:val="-2"/>
        </w:rPr>
        <w:t>φ</w:t>
      </w:r>
      <w:r>
        <w:t>ρους,</w:t>
      </w:r>
      <w:r>
        <w:rPr>
          <w:spacing w:val="-7"/>
        </w:rPr>
        <w:t xml:space="preserve"> </w:t>
      </w:r>
      <w:r>
        <w:t>ερ</w:t>
      </w:r>
      <w:r>
        <w:rPr>
          <w:spacing w:val="1"/>
        </w:rPr>
        <w:t>γ</w:t>
      </w:r>
      <w:r>
        <w:t>ασίες</w:t>
      </w:r>
      <w:r>
        <w:rPr>
          <w:spacing w:val="-7"/>
        </w:rPr>
        <w:t xml:space="preserve"> </w:t>
      </w:r>
      <w:r>
        <w:t>γενικά</w:t>
      </w:r>
      <w:r>
        <w:rPr>
          <w:spacing w:val="-7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rPr>
          <w:spacing w:val="-2"/>
        </w:rPr>
        <w:t>θ</w:t>
      </w:r>
      <w:r>
        <w:rPr>
          <w:spacing w:val="2"/>
        </w:rPr>
        <w:t>έ</w:t>
      </w:r>
      <w:r>
        <w:t>σεις</w:t>
      </w:r>
      <w:r>
        <w:rPr>
          <w:spacing w:val="-9"/>
        </w:rPr>
        <w:t xml:space="preserve"> </w:t>
      </w:r>
      <w:r>
        <w:t>όπου</w:t>
      </w:r>
      <w:r>
        <w:rPr>
          <w:spacing w:val="-7"/>
        </w:rPr>
        <w:t xml:space="preserve"> </w:t>
      </w:r>
      <w:r>
        <w:t>υπ</w:t>
      </w:r>
      <w:r>
        <w:rPr>
          <w:spacing w:val="-1"/>
        </w:rPr>
        <w:t>ά</w:t>
      </w:r>
      <w:r>
        <w:t>ρχει</w:t>
      </w:r>
      <w:r>
        <w:rPr>
          <w:w w:val="99"/>
        </w:rPr>
        <w:t xml:space="preserve"> </w:t>
      </w:r>
      <w:r>
        <w:t>κίνδυνος</w:t>
      </w:r>
      <w:r>
        <w:rPr>
          <w:spacing w:val="-9"/>
        </w:rPr>
        <w:t xml:space="preserve"> </w:t>
      </w:r>
      <w:r>
        <w:t>ασ</w:t>
      </w:r>
      <w:r>
        <w:rPr>
          <w:spacing w:val="-3"/>
        </w:rPr>
        <w:t>φ</w:t>
      </w:r>
      <w:r>
        <w:rPr>
          <w:spacing w:val="1"/>
        </w:rPr>
        <w:t>υ</w:t>
      </w:r>
      <w:r>
        <w:rPr>
          <w:spacing w:val="-1"/>
        </w:rPr>
        <w:t>ξ</w:t>
      </w:r>
      <w:r>
        <w:rPr>
          <w:spacing w:val="1"/>
        </w:rPr>
        <w:t>ί</w:t>
      </w:r>
      <w:r>
        <w:rPr>
          <w:spacing w:val="-1"/>
        </w:rPr>
        <w:t>α</w:t>
      </w:r>
      <w:r>
        <w:t>ς,</w:t>
      </w:r>
      <w:r>
        <w:rPr>
          <w:spacing w:val="-9"/>
        </w:rPr>
        <w:t xml:space="preserve"> </w:t>
      </w:r>
      <w:r>
        <w:t>πνιγμού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rPr>
          <w:spacing w:val="2"/>
        </w:rPr>
        <w:t>έ</w:t>
      </w:r>
      <w:r>
        <w:rPr>
          <w:spacing w:val="-2"/>
        </w:rPr>
        <w:t>κ</w:t>
      </w:r>
      <w:r>
        <w:t>θεσης</w:t>
      </w:r>
      <w:r>
        <w:rPr>
          <w:spacing w:val="-9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χημικούς,</w:t>
      </w:r>
      <w:r>
        <w:rPr>
          <w:spacing w:val="-8"/>
        </w:rPr>
        <w:t xml:space="preserve"> </w:t>
      </w:r>
      <w:r>
        <w:rPr>
          <w:spacing w:val="-2"/>
        </w:rPr>
        <w:t>φ</w:t>
      </w:r>
      <w:r>
        <w:t>υσικούς</w:t>
      </w:r>
      <w:r>
        <w:rPr>
          <w:spacing w:val="-7"/>
        </w:rPr>
        <w:t xml:space="preserve"> </w:t>
      </w:r>
      <w:r>
        <w:rPr>
          <w:spacing w:val="1"/>
        </w:rPr>
        <w:t>κ</w:t>
      </w:r>
      <w:r>
        <w:rPr>
          <w:spacing w:val="-3"/>
        </w:rPr>
        <w:t>α</w:t>
      </w:r>
      <w:r>
        <w:t>ι</w:t>
      </w:r>
      <w:r>
        <w:rPr>
          <w:spacing w:val="-9"/>
        </w:rPr>
        <w:t xml:space="preserve"> </w:t>
      </w:r>
      <w:r>
        <w:t>βιολογικούς</w:t>
      </w:r>
      <w:r>
        <w:rPr>
          <w:w w:val="99"/>
        </w:rPr>
        <w:t xml:space="preserve"> </w:t>
      </w:r>
      <w:r>
        <w:t>παράγοντ</w:t>
      </w:r>
      <w:r>
        <w:rPr>
          <w:spacing w:val="1"/>
        </w:rPr>
        <w:t>ε</w:t>
      </w:r>
      <w:r>
        <w:t>ς</w:t>
      </w:r>
    </w:p>
    <w:p w:rsidR="00CD3266" w:rsidRDefault="00F9545F">
      <w:pPr>
        <w:pStyle w:val="a3"/>
        <w:kinsoku w:val="0"/>
        <w:overflowPunct w:val="0"/>
        <w:spacing w:before="79"/>
        <w:ind w:left="527"/>
      </w:pPr>
      <w:r>
        <w:t>Δεν υπάρχουν</w:t>
      </w:r>
    </w:p>
    <w:p w:rsidR="00CD3266" w:rsidRDefault="00CD3266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pStyle w:val="Heading3"/>
        <w:numPr>
          <w:ilvl w:val="0"/>
          <w:numId w:val="6"/>
        </w:numPr>
        <w:tabs>
          <w:tab w:val="left" w:pos="527"/>
        </w:tabs>
        <w:kinsoku w:val="0"/>
        <w:overflowPunct w:val="0"/>
        <w:ind w:right="3141"/>
        <w:jc w:val="both"/>
        <w:outlineLvl w:val="9"/>
        <w:rPr>
          <w:b w:val="0"/>
          <w:bCs w:val="0"/>
        </w:rPr>
      </w:pPr>
      <w:r>
        <w:rPr>
          <w:spacing w:val="-1"/>
        </w:rPr>
        <w:t>Ε</w:t>
      </w:r>
      <w:r>
        <w:t>ργασίες</w:t>
      </w:r>
      <w:r>
        <w:rPr>
          <w:spacing w:val="-9"/>
        </w:rPr>
        <w:t xml:space="preserve"> </w:t>
      </w:r>
      <w:r>
        <w:t>σε</w:t>
      </w:r>
      <w:r>
        <w:rPr>
          <w:spacing w:val="-8"/>
        </w:rPr>
        <w:t xml:space="preserve"> </w:t>
      </w:r>
      <w:r>
        <w:t>περιβάλ</w:t>
      </w:r>
      <w:r>
        <w:rPr>
          <w:spacing w:val="1"/>
        </w:rPr>
        <w:t>λ</w:t>
      </w:r>
      <w:r>
        <w:t>ον</w:t>
      </w:r>
      <w:r>
        <w:rPr>
          <w:spacing w:val="-8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κίνδυνο</w:t>
      </w:r>
      <w:r>
        <w:rPr>
          <w:spacing w:val="-11"/>
        </w:rPr>
        <w:t xml:space="preserve"> </w:t>
      </w:r>
      <w:r>
        <w:rPr>
          <w:spacing w:val="4"/>
        </w:rPr>
        <w:t>έ</w:t>
      </w:r>
      <w:r>
        <w:rPr>
          <w:spacing w:val="-1"/>
        </w:rPr>
        <w:t>κ</w:t>
      </w:r>
      <w:r>
        <w:t>ρηξης</w:t>
      </w:r>
      <w:r>
        <w:rPr>
          <w:spacing w:val="-8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πυρκαγ</w:t>
      </w:r>
      <w:r>
        <w:rPr>
          <w:spacing w:val="1"/>
        </w:rPr>
        <w:t>ι</w:t>
      </w:r>
      <w:r>
        <w:t>άς</w:t>
      </w:r>
    </w:p>
    <w:p w:rsidR="00CD3266" w:rsidRDefault="00D56E20">
      <w:pPr>
        <w:pStyle w:val="a3"/>
        <w:kinsoku w:val="0"/>
        <w:overflowPunct w:val="0"/>
        <w:spacing w:before="77"/>
        <w:ind w:left="527"/>
      </w:pPr>
      <w:r>
        <w:t>Δ</w:t>
      </w:r>
      <w:r>
        <w:rPr>
          <w:spacing w:val="-1"/>
        </w:rPr>
        <w:t>ε</w:t>
      </w:r>
      <w:r>
        <w:t>ν</w:t>
      </w:r>
      <w:r>
        <w:rPr>
          <w:spacing w:val="-1"/>
        </w:rPr>
        <w:t xml:space="preserve"> </w:t>
      </w:r>
      <w:r>
        <w:t>υπάρχο</w:t>
      </w:r>
      <w:r>
        <w:rPr>
          <w:spacing w:val="-2"/>
        </w:rPr>
        <w:t>υ</w:t>
      </w:r>
      <w:r>
        <w:t>ν</w:t>
      </w:r>
    </w:p>
    <w:p w:rsidR="00CD3266" w:rsidRDefault="00CD3266">
      <w:pPr>
        <w:pStyle w:val="a3"/>
        <w:kinsoku w:val="0"/>
        <w:overflowPunct w:val="0"/>
        <w:spacing w:before="77"/>
        <w:ind w:left="527"/>
        <w:sectPr w:rsidR="00CD3266">
          <w:pgSz w:w="11905" w:h="16840"/>
          <w:pgMar w:top="1340" w:right="900" w:bottom="1640" w:left="1280" w:header="0" w:footer="1450" w:gutter="0"/>
          <w:cols w:space="720" w:equalWidth="0">
            <w:col w:w="9725"/>
          </w:cols>
          <w:noEndnote/>
        </w:sectPr>
      </w:pPr>
    </w:p>
    <w:p w:rsidR="00CD3266" w:rsidRDefault="00D56E20">
      <w:pPr>
        <w:pStyle w:val="Heading2"/>
        <w:kinsoku w:val="0"/>
        <w:overflowPunct w:val="0"/>
        <w:spacing w:before="76"/>
        <w:ind w:left="3147" w:right="3145"/>
        <w:jc w:val="center"/>
        <w:outlineLvl w:val="9"/>
        <w:rPr>
          <w:b w:val="0"/>
          <w:bCs w:val="0"/>
          <w:u w:val="none"/>
        </w:rPr>
      </w:pPr>
      <w:r>
        <w:rPr>
          <w:u w:val="none"/>
        </w:rPr>
        <w:lastRenderedPageBreak/>
        <w:t>ΤΜΗΜΑ Ε</w:t>
      </w:r>
    </w:p>
    <w:p w:rsidR="00CD3266" w:rsidRDefault="00CD3266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CD3266" w:rsidRDefault="00D55A98">
      <w:pPr>
        <w:kinsoku w:val="0"/>
        <w:overflowPunct w:val="0"/>
        <w:ind w:left="115" w:right="113"/>
        <w:rPr>
          <w:rFonts w:ascii="Arial" w:hAnsi="Arial" w:cs="Arial"/>
        </w:rPr>
      </w:pPr>
      <w:r w:rsidRPr="00D55A98">
        <w:rPr>
          <w:noProof/>
        </w:rPr>
        <w:pict>
          <v:group id="_x0000_s1044" style="position:absolute;left:0;text-align:left;margin-left:63.15pt;margin-top:-28pt;width:469pt;height:14.8pt;z-index:-251656192;mso-position-horizontal-relative:page" coordorigin="1263,-560" coordsize="9380,296" o:allowincell="f">
            <v:rect id="_x0000_s1045" style="position:absolute;left:10573;top:-550;width:60;height:275" o:allowincell="f" fillcolor="silver" stroked="f">
              <v:path arrowok="t"/>
            </v:rect>
            <v:rect id="_x0000_s1046" style="position:absolute;left:1273;top:-550;width:60;height:275" o:allowincell="f" fillcolor="silver" stroked="f">
              <v:path arrowok="t"/>
            </v:rect>
            <v:rect id="_x0000_s1047" style="position:absolute;left:1333;top:-550;width:9240;height:275" o:allowincell="f" fillcolor="silver" stroked="f">
              <v:path arrowok="t"/>
            </v:rect>
            <w10:wrap anchorx="page"/>
          </v:group>
        </w:pict>
      </w:r>
      <w:r w:rsidR="00D56E20">
        <w:rPr>
          <w:rFonts w:ascii="Arial" w:hAnsi="Arial" w:cs="Arial"/>
          <w:b/>
          <w:bCs/>
          <w:spacing w:val="-1"/>
          <w:u w:val="thick"/>
        </w:rPr>
        <w:t>Πρόγραμμα</w:t>
      </w:r>
      <w:r w:rsidR="00D56E20">
        <w:rPr>
          <w:rFonts w:ascii="Arial" w:hAnsi="Arial" w:cs="Arial"/>
          <w:b/>
          <w:bCs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20"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-1"/>
          <w:u w:val="thick"/>
        </w:rPr>
        <w:t>αναγκαίων</w:t>
      </w:r>
      <w:r w:rsidR="00D56E20">
        <w:rPr>
          <w:rFonts w:ascii="Arial" w:hAnsi="Arial" w:cs="Arial"/>
          <w:b/>
          <w:bCs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21"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-1"/>
          <w:u w:val="thick"/>
        </w:rPr>
        <w:t>επιθεωρήσεων</w:t>
      </w:r>
      <w:r w:rsidR="00D56E20">
        <w:rPr>
          <w:rFonts w:ascii="Arial" w:hAnsi="Arial" w:cs="Arial"/>
          <w:b/>
          <w:bCs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21"/>
          <w:u w:val="thick"/>
        </w:rPr>
        <w:t xml:space="preserve"> </w:t>
      </w:r>
      <w:r w:rsidR="00D56E20">
        <w:rPr>
          <w:rFonts w:ascii="Arial" w:hAnsi="Arial" w:cs="Arial"/>
          <w:b/>
          <w:bCs/>
          <w:u w:val="thick"/>
        </w:rPr>
        <w:t>κ</w:t>
      </w:r>
      <w:r w:rsidR="00D56E20">
        <w:rPr>
          <w:rFonts w:ascii="Arial" w:hAnsi="Arial" w:cs="Arial"/>
          <w:b/>
          <w:bCs/>
          <w:spacing w:val="-1"/>
          <w:u w:val="thick"/>
        </w:rPr>
        <w:t>αι</w:t>
      </w:r>
      <w:r w:rsidR="00D56E20">
        <w:rPr>
          <w:rFonts w:ascii="Arial" w:hAnsi="Arial" w:cs="Arial"/>
          <w:b/>
          <w:bCs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20"/>
          <w:u w:val="thick"/>
        </w:rPr>
        <w:t xml:space="preserve"> </w:t>
      </w:r>
      <w:r w:rsidR="00D56E20">
        <w:rPr>
          <w:rFonts w:ascii="Arial" w:hAnsi="Arial" w:cs="Arial"/>
          <w:b/>
          <w:bCs/>
          <w:u w:val="thick"/>
        </w:rPr>
        <w:t>σ</w:t>
      </w:r>
      <w:r w:rsidR="00D56E20">
        <w:rPr>
          <w:rFonts w:ascii="Arial" w:hAnsi="Arial" w:cs="Arial"/>
          <w:b/>
          <w:bCs/>
          <w:spacing w:val="-1"/>
          <w:u w:val="thick"/>
        </w:rPr>
        <w:t>υντηρήσεων</w:t>
      </w:r>
      <w:r w:rsidR="00D56E20">
        <w:rPr>
          <w:rFonts w:ascii="Arial" w:hAnsi="Arial" w:cs="Arial"/>
          <w:b/>
          <w:bCs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21"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-1"/>
          <w:u w:val="thick"/>
        </w:rPr>
        <w:t>του</w:t>
      </w:r>
      <w:r w:rsidR="00D56E20">
        <w:rPr>
          <w:rFonts w:ascii="Arial" w:hAnsi="Arial" w:cs="Arial"/>
          <w:b/>
          <w:bCs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19"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4"/>
          <w:u w:val="thick"/>
        </w:rPr>
        <w:t>έ</w:t>
      </w:r>
      <w:r w:rsidR="00D56E20">
        <w:rPr>
          <w:rFonts w:ascii="Arial" w:hAnsi="Arial" w:cs="Arial"/>
          <w:b/>
          <w:bCs/>
          <w:spacing w:val="-1"/>
          <w:u w:val="thick"/>
        </w:rPr>
        <w:t>ργου</w:t>
      </w:r>
      <w:r w:rsidR="00D56E20">
        <w:rPr>
          <w:rFonts w:ascii="Arial" w:hAnsi="Arial" w:cs="Arial"/>
          <w:b/>
          <w:bCs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20"/>
          <w:u w:val="thick"/>
        </w:rPr>
        <w:t xml:space="preserve"> </w:t>
      </w:r>
      <w:r w:rsidR="00D56E20">
        <w:rPr>
          <w:rFonts w:ascii="Arial" w:hAnsi="Arial" w:cs="Arial"/>
          <w:b/>
          <w:bCs/>
          <w:u w:val="thick"/>
        </w:rPr>
        <w:t>κ</w:t>
      </w:r>
      <w:r w:rsidR="00D56E20">
        <w:rPr>
          <w:rFonts w:ascii="Arial" w:hAnsi="Arial" w:cs="Arial"/>
          <w:b/>
          <w:bCs/>
          <w:spacing w:val="-1"/>
          <w:u w:val="thick"/>
        </w:rPr>
        <w:t>αι</w:t>
      </w:r>
      <w:r w:rsidR="00D56E20">
        <w:rPr>
          <w:rFonts w:ascii="Arial" w:hAnsi="Arial" w:cs="Arial"/>
          <w:b/>
          <w:bCs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19"/>
          <w:u w:val="thick"/>
        </w:rPr>
        <w:t xml:space="preserve"> </w:t>
      </w:r>
      <w:r w:rsidR="00D56E20">
        <w:rPr>
          <w:rFonts w:ascii="Arial" w:hAnsi="Arial" w:cs="Arial"/>
          <w:b/>
          <w:bCs/>
          <w:spacing w:val="-1"/>
          <w:u w:val="thick"/>
        </w:rPr>
        <w:t>των</w:t>
      </w:r>
      <w:r w:rsidR="00D56E20">
        <w:rPr>
          <w:rFonts w:ascii="Arial" w:hAnsi="Arial" w:cs="Arial"/>
          <w:b/>
          <w:bCs/>
          <w:spacing w:val="-1"/>
        </w:rPr>
        <w:t xml:space="preserve"> </w:t>
      </w:r>
      <w:r w:rsidR="00D56E20">
        <w:rPr>
          <w:rFonts w:ascii="Arial" w:hAnsi="Arial" w:cs="Arial"/>
          <w:b/>
          <w:bCs/>
          <w:spacing w:val="-1"/>
          <w:u w:val="thick"/>
        </w:rPr>
        <w:t>εγκαταστάσεών του</w:t>
      </w:r>
    </w:p>
    <w:p w:rsidR="00CD3266" w:rsidRDefault="00CD3266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pStyle w:val="a3"/>
        <w:numPr>
          <w:ilvl w:val="0"/>
          <w:numId w:val="5"/>
        </w:numPr>
        <w:tabs>
          <w:tab w:val="left" w:pos="348"/>
        </w:tabs>
        <w:kinsoku w:val="0"/>
        <w:overflowPunct w:val="0"/>
        <w:spacing w:before="74"/>
        <w:ind w:left="348" w:right="1381"/>
        <w:jc w:val="center"/>
      </w:pPr>
      <w:r>
        <w:rPr>
          <w:spacing w:val="-1"/>
        </w:rPr>
        <w:t>Ο</w:t>
      </w:r>
      <w:r>
        <w:t xml:space="preserve">ι </w:t>
      </w:r>
      <w:r>
        <w:rPr>
          <w:spacing w:val="-1"/>
        </w:rPr>
        <w:t>εγ</w:t>
      </w:r>
      <w:r>
        <w:t>κα</w:t>
      </w:r>
      <w:r>
        <w:rPr>
          <w:spacing w:val="-1"/>
        </w:rPr>
        <w:t>τ</w:t>
      </w:r>
      <w:r>
        <w:t>α</w:t>
      </w:r>
      <w:r>
        <w:rPr>
          <w:spacing w:val="-1"/>
        </w:rPr>
        <w:t>στ</w:t>
      </w:r>
      <w:r>
        <w:t>ά</w:t>
      </w:r>
      <w:r>
        <w:rPr>
          <w:spacing w:val="-1"/>
        </w:rPr>
        <w:t>σ</w:t>
      </w:r>
      <w:r>
        <w:rPr>
          <w:spacing w:val="-2"/>
        </w:rPr>
        <w:t>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πρέπε</w:t>
      </w:r>
      <w:r>
        <w:t>ι</w:t>
      </w:r>
      <w:r>
        <w:rPr>
          <w:spacing w:val="-1"/>
        </w:rPr>
        <w:t xml:space="preserve"> ν</w:t>
      </w:r>
      <w:r>
        <w:t xml:space="preserve">α </w:t>
      </w:r>
      <w:r>
        <w:rPr>
          <w:spacing w:val="-1"/>
        </w:rPr>
        <w:t>επ</w:t>
      </w:r>
      <w:r>
        <w:rPr>
          <w:spacing w:val="1"/>
        </w:rPr>
        <w:t>ι</w:t>
      </w:r>
      <w:r>
        <w:t>θ</w:t>
      </w:r>
      <w:r>
        <w:rPr>
          <w:spacing w:val="-1"/>
        </w:rPr>
        <w:t>εωρούντ</w:t>
      </w:r>
      <w:r>
        <w:t>αι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συντηρούντα</w:t>
      </w:r>
      <w:r>
        <w:t>ι</w:t>
      </w:r>
      <w:r>
        <w:rPr>
          <w:spacing w:val="-1"/>
        </w:rPr>
        <w:t xml:space="preserve"> </w:t>
      </w:r>
      <w:r>
        <w:t>κα</w:t>
      </w:r>
      <w:r>
        <w:rPr>
          <w:spacing w:val="-2"/>
        </w:rPr>
        <w:t>τ</w:t>
      </w:r>
      <w:r>
        <w:t xml:space="preserve">ά </w:t>
      </w:r>
      <w:r>
        <w:rPr>
          <w:spacing w:val="-2"/>
        </w:rPr>
        <w:t>τ</w:t>
      </w:r>
      <w:r>
        <w:t>ακ</w:t>
      </w:r>
      <w:r>
        <w:rPr>
          <w:spacing w:val="-2"/>
        </w:rPr>
        <w:t>τ</w:t>
      </w:r>
      <w:r>
        <w:t xml:space="preserve">ά </w:t>
      </w:r>
      <w:r>
        <w:rPr>
          <w:spacing w:val="-2"/>
        </w:rPr>
        <w:t>δ</w:t>
      </w:r>
      <w:r>
        <w:rPr>
          <w:spacing w:val="-1"/>
        </w:rPr>
        <w:t>ι</w:t>
      </w:r>
      <w:r>
        <w:t>αστή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t>α</w:t>
      </w:r>
    </w:p>
    <w:p w:rsidR="00CD3266" w:rsidRDefault="00D56E20">
      <w:pPr>
        <w:pStyle w:val="a3"/>
        <w:numPr>
          <w:ilvl w:val="1"/>
          <w:numId w:val="5"/>
        </w:numPr>
        <w:tabs>
          <w:tab w:val="left" w:pos="835"/>
        </w:tabs>
        <w:kinsoku w:val="0"/>
        <w:overflowPunct w:val="0"/>
        <w:spacing w:before="1"/>
        <w:ind w:left="835" w:hanging="360"/>
      </w:pPr>
      <w:r>
        <w:t>Οι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νε</w:t>
      </w:r>
      <w:r>
        <w:t>λκ</w:t>
      </w:r>
      <w:r>
        <w:rPr>
          <w:spacing w:val="-1"/>
        </w:rPr>
        <w:t>υστήρε</w:t>
      </w:r>
      <w:r>
        <w:t>ς</w:t>
      </w:r>
      <w:r>
        <w:rPr>
          <w:spacing w:val="-1"/>
        </w:rPr>
        <w:t xml:space="preserve"> θ</w:t>
      </w:r>
      <w:r>
        <w:t xml:space="preserve">α </w:t>
      </w:r>
      <w:r>
        <w:rPr>
          <w:spacing w:val="-1"/>
        </w:rPr>
        <w:t>συντηρούντα</w:t>
      </w:r>
      <w:r>
        <w:t xml:space="preserve">ι </w:t>
      </w:r>
      <w:r>
        <w:rPr>
          <w:spacing w:val="-1"/>
        </w:rPr>
        <w:t>μί</w:t>
      </w:r>
      <w:r>
        <w:t xml:space="preserve">α </w:t>
      </w:r>
      <w:r>
        <w:rPr>
          <w:spacing w:val="-2"/>
        </w:rPr>
        <w:t>φ</w:t>
      </w:r>
      <w:r>
        <w:rPr>
          <w:spacing w:val="-1"/>
        </w:rPr>
        <w:t>ορ</w:t>
      </w:r>
      <w:r>
        <w:t xml:space="preserve">ά </w:t>
      </w:r>
      <w:r>
        <w:rPr>
          <w:spacing w:val="-1"/>
        </w:rPr>
        <w:t>τ</w:t>
      </w:r>
      <w:r>
        <w:t>ο</w:t>
      </w:r>
      <w:r>
        <w:rPr>
          <w:spacing w:val="-1"/>
        </w:rPr>
        <w:t xml:space="preserve"> μή</w:t>
      </w:r>
      <w:r>
        <w:rPr>
          <w:spacing w:val="-2"/>
        </w:rPr>
        <w:t>ν</w:t>
      </w:r>
      <w:r>
        <w:t>α</w:t>
      </w:r>
    </w:p>
    <w:p w:rsidR="00CD3266" w:rsidRDefault="00D56E20">
      <w:pPr>
        <w:pStyle w:val="a3"/>
        <w:numPr>
          <w:ilvl w:val="1"/>
          <w:numId w:val="5"/>
        </w:numPr>
        <w:tabs>
          <w:tab w:val="left" w:pos="835"/>
        </w:tabs>
        <w:kinsoku w:val="0"/>
        <w:overflowPunct w:val="0"/>
        <w:ind w:left="835"/>
      </w:pPr>
      <w:r>
        <w:t>Οι</w:t>
      </w:r>
      <w:r>
        <w:rPr>
          <w:spacing w:val="-1"/>
        </w:rPr>
        <w:t xml:space="preserve"> εγκ</w:t>
      </w:r>
      <w:r>
        <w:t>α</w:t>
      </w:r>
      <w:r>
        <w:rPr>
          <w:spacing w:val="-2"/>
        </w:rPr>
        <w:t>τ</w:t>
      </w:r>
      <w:r>
        <w:t>αστ</w:t>
      </w:r>
      <w:r>
        <w:rPr>
          <w:spacing w:val="-1"/>
        </w:rPr>
        <w:t>άσε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</w:t>
      </w:r>
      <w:r>
        <w:t>απ</w:t>
      </w:r>
      <w:r>
        <w:rPr>
          <w:spacing w:val="-2"/>
        </w:rPr>
        <w:t>ο</w:t>
      </w:r>
      <w:r>
        <w:t>χ</w:t>
      </w:r>
      <w:r>
        <w:rPr>
          <w:spacing w:val="-1"/>
        </w:rPr>
        <w:t>έ</w:t>
      </w:r>
      <w:r>
        <w:t>τ</w:t>
      </w:r>
      <w:r>
        <w:rPr>
          <w:spacing w:val="-1"/>
        </w:rPr>
        <w:t>ευ</w:t>
      </w:r>
      <w:r>
        <w:t>σης</w:t>
      </w:r>
      <w:r>
        <w:rPr>
          <w:spacing w:val="-1"/>
        </w:rPr>
        <w:t xml:space="preserve"> </w:t>
      </w:r>
      <w:r>
        <w:t>μία</w:t>
      </w:r>
      <w:r>
        <w:rPr>
          <w:spacing w:val="-1"/>
        </w:rPr>
        <w:t xml:space="preserve"> </w:t>
      </w:r>
      <w:r>
        <w:t>φο</w:t>
      </w:r>
      <w:r>
        <w:rPr>
          <w:spacing w:val="-2"/>
        </w:rPr>
        <w:t>ρ</w:t>
      </w:r>
      <w:r>
        <w:t>ά το</w:t>
      </w:r>
      <w:r>
        <w:rPr>
          <w:spacing w:val="-1"/>
        </w:rPr>
        <w:t xml:space="preserve"> </w:t>
      </w:r>
      <w:r>
        <w:t>χ</w:t>
      </w:r>
      <w:r>
        <w:rPr>
          <w:spacing w:val="-2"/>
        </w:rPr>
        <w:t>ρ</w:t>
      </w:r>
      <w:r>
        <w:t>ό</w:t>
      </w:r>
      <w:r>
        <w:rPr>
          <w:spacing w:val="-1"/>
        </w:rPr>
        <w:t>ν</w:t>
      </w:r>
      <w:r>
        <w:t>ο,</w:t>
      </w:r>
      <w:r>
        <w:rPr>
          <w:spacing w:val="-1"/>
        </w:rPr>
        <w:t xml:space="preserve"> κ</w:t>
      </w:r>
      <w:r>
        <w:t>ατά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t>ο</w:t>
      </w:r>
      <w:r>
        <w:rPr>
          <w:spacing w:val="-1"/>
        </w:rPr>
        <w:t xml:space="preserve"> μ</w:t>
      </w:r>
      <w:r>
        <w:t>ή</w:t>
      </w:r>
      <w:r>
        <w:rPr>
          <w:spacing w:val="-1"/>
        </w:rPr>
        <w:t>ν</w:t>
      </w:r>
      <w:r>
        <w:t>α</w:t>
      </w:r>
      <w:r>
        <w:rPr>
          <w:spacing w:val="-2"/>
        </w:rPr>
        <w:t xml:space="preserve"> Σ</w:t>
      </w:r>
      <w:r>
        <w:rPr>
          <w:spacing w:val="-1"/>
        </w:rPr>
        <w:t>επτέμβρ</w:t>
      </w:r>
      <w:r>
        <w:rPr>
          <w:spacing w:val="1"/>
        </w:rPr>
        <w:t>ι</w:t>
      </w:r>
      <w:r>
        <w:t>ο</w:t>
      </w:r>
    </w:p>
    <w:p w:rsidR="00CD3266" w:rsidRDefault="00D56E20">
      <w:pPr>
        <w:pStyle w:val="a3"/>
        <w:numPr>
          <w:ilvl w:val="1"/>
          <w:numId w:val="5"/>
        </w:numPr>
        <w:tabs>
          <w:tab w:val="left" w:pos="835"/>
        </w:tabs>
        <w:kinsoku w:val="0"/>
        <w:overflowPunct w:val="0"/>
        <w:spacing w:before="1"/>
        <w:ind w:left="835" w:right="449" w:hanging="360"/>
      </w:pPr>
      <w:r>
        <w:t xml:space="preserve">Οι </w:t>
      </w:r>
      <w:r>
        <w:rPr>
          <w:spacing w:val="-1"/>
        </w:rPr>
        <w:t>εγκαταστάσε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ύδρευση</w:t>
      </w:r>
      <w:r>
        <w:t>ς</w:t>
      </w:r>
      <w:r>
        <w:rPr>
          <w:spacing w:val="-1"/>
        </w:rPr>
        <w:t xml:space="preserve"> δύ</w:t>
      </w:r>
      <w:r>
        <w:t>ο</w:t>
      </w:r>
      <w:r>
        <w:rPr>
          <w:spacing w:val="-1"/>
        </w:rPr>
        <w:t xml:space="preserve"> </w:t>
      </w:r>
      <w:r>
        <w:t>φ</w:t>
      </w:r>
      <w:r>
        <w:rPr>
          <w:spacing w:val="-1"/>
        </w:rPr>
        <w:t>ορέ</w:t>
      </w:r>
      <w:r>
        <w:t>ς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χρόνο</w:t>
      </w:r>
      <w:r>
        <w:t>,</w:t>
      </w:r>
      <w:r>
        <w:rPr>
          <w:spacing w:val="-1"/>
        </w:rPr>
        <w:t xml:space="preserve"> του</w:t>
      </w:r>
      <w:r>
        <w:t>ς</w:t>
      </w:r>
      <w:r>
        <w:rPr>
          <w:spacing w:val="-1"/>
        </w:rPr>
        <w:t xml:space="preserve"> μήνε</w:t>
      </w:r>
      <w:r>
        <w:t>ς</w:t>
      </w:r>
      <w:r>
        <w:rPr>
          <w:spacing w:val="-1"/>
        </w:rPr>
        <w:t xml:space="preserve"> Μάρτ</w:t>
      </w:r>
      <w:r>
        <w:t>ιο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Σεπτέμβριο</w:t>
      </w:r>
      <w:r>
        <w:t>.</w:t>
      </w:r>
      <w:r>
        <w:rPr>
          <w:spacing w:val="-1"/>
        </w:rPr>
        <w:t xml:space="preserve"> Ιδια</w:t>
      </w:r>
      <w:r>
        <w:rPr>
          <w:spacing w:val="1"/>
        </w:rPr>
        <w:t>ί</w:t>
      </w:r>
      <w:r>
        <w:t>τ</w:t>
      </w:r>
      <w:r>
        <w:rPr>
          <w:spacing w:val="-1"/>
        </w:rPr>
        <w:t>ερη προσοχ</w:t>
      </w:r>
      <w:r>
        <w:t>ή</w:t>
      </w:r>
      <w:r>
        <w:rPr>
          <w:spacing w:val="-1"/>
        </w:rPr>
        <w:t xml:space="preserve"> 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δ</w:t>
      </w:r>
      <w:r>
        <w:rPr>
          <w:spacing w:val="1"/>
        </w:rPr>
        <w:t>ί</w:t>
      </w:r>
      <w:r>
        <w:rPr>
          <w:spacing w:val="-1"/>
        </w:rPr>
        <w:t>νετα</w:t>
      </w:r>
      <w:r>
        <w:t>ι</w:t>
      </w:r>
      <w:r>
        <w:rPr>
          <w:spacing w:val="-1"/>
        </w:rPr>
        <w:t xml:space="preserve"> στ</w:t>
      </w:r>
      <w:r>
        <w:t xml:space="preserve">α </w:t>
      </w:r>
      <w:r>
        <w:rPr>
          <w:spacing w:val="-1"/>
        </w:rPr>
        <w:t>κ</w:t>
      </w:r>
      <w:r>
        <w:t>α</w:t>
      </w:r>
      <w:r>
        <w:rPr>
          <w:spacing w:val="-1"/>
        </w:rPr>
        <w:t>ζ</w:t>
      </w:r>
      <w:r>
        <w:t>α</w:t>
      </w:r>
      <w:r>
        <w:rPr>
          <w:spacing w:val="-1"/>
        </w:rPr>
        <w:t>νάκι</w:t>
      </w:r>
      <w:r>
        <w:t xml:space="preserve">α </w:t>
      </w:r>
      <w:r>
        <w:rPr>
          <w:spacing w:val="-1"/>
        </w:rPr>
        <w:t>τω</w:t>
      </w:r>
      <w:r>
        <w:t>ν</w:t>
      </w:r>
      <w:r>
        <w:rPr>
          <w:spacing w:val="-1"/>
        </w:rPr>
        <w:t xml:space="preserve"> χώρω</w:t>
      </w:r>
      <w:r>
        <w:t>ν</w:t>
      </w:r>
      <w:r>
        <w:rPr>
          <w:spacing w:val="-1"/>
        </w:rPr>
        <w:t xml:space="preserve"> υ</w:t>
      </w:r>
      <w:r>
        <w:t>γ</w:t>
      </w:r>
      <w:r>
        <w:rPr>
          <w:spacing w:val="1"/>
        </w:rPr>
        <w:t>ι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νής</w:t>
      </w:r>
      <w:r>
        <w:t>,</w:t>
      </w:r>
      <w:r>
        <w:rPr>
          <w:spacing w:val="-1"/>
        </w:rPr>
        <w:t xml:space="preserve"> γ</w:t>
      </w:r>
      <w:r>
        <w:rPr>
          <w:spacing w:val="1"/>
        </w:rPr>
        <w:t>ι</w:t>
      </w:r>
      <w:r>
        <w:t>α λ</w:t>
      </w:r>
      <w:r>
        <w:rPr>
          <w:spacing w:val="-2"/>
        </w:rPr>
        <w:t>ό</w:t>
      </w:r>
      <w:r>
        <w:t>γο</w:t>
      </w:r>
      <w:r>
        <w:rPr>
          <w:spacing w:val="-1"/>
        </w:rPr>
        <w:t>υ</w:t>
      </w:r>
      <w:r>
        <w:t>ς</w:t>
      </w:r>
      <w:r>
        <w:rPr>
          <w:spacing w:val="-1"/>
        </w:rPr>
        <w:t xml:space="preserve"> πε</w:t>
      </w:r>
      <w:r>
        <w:t>ρ</w:t>
      </w:r>
      <w:r>
        <w:rPr>
          <w:spacing w:val="1"/>
        </w:rPr>
        <w:t>ι</w:t>
      </w:r>
      <w:r>
        <w:rPr>
          <w:spacing w:val="-2"/>
        </w:rPr>
        <w:t>ο</w:t>
      </w:r>
      <w:r>
        <w:t>ρ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-2"/>
        </w:rPr>
        <w:t>μ</w:t>
      </w:r>
      <w:r>
        <w:t>ού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ω</w:t>
      </w:r>
      <w:r>
        <w:t xml:space="preserve">ν </w:t>
      </w:r>
      <w:r>
        <w:rPr>
          <w:spacing w:val="-1"/>
        </w:rPr>
        <w:t>δι</w:t>
      </w:r>
      <w:r>
        <w:t>αρ</w:t>
      </w:r>
      <w:r>
        <w:rPr>
          <w:spacing w:val="-1"/>
        </w:rPr>
        <w:t>ροώ</w:t>
      </w:r>
      <w:r>
        <w:t>ν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ποφυ</w:t>
      </w:r>
      <w:r>
        <w:t>γής</w:t>
      </w:r>
      <w:r>
        <w:rPr>
          <w:spacing w:val="-1"/>
        </w:rPr>
        <w:t xml:space="preserve"> σπ</w:t>
      </w:r>
      <w:r>
        <w:t>ατ</w:t>
      </w:r>
      <w:r>
        <w:rPr>
          <w:spacing w:val="-1"/>
        </w:rPr>
        <w:t>ά</w:t>
      </w:r>
      <w:r>
        <w:t>λ</w:t>
      </w:r>
      <w:r>
        <w:rPr>
          <w:spacing w:val="-1"/>
        </w:rPr>
        <w:t>η</w:t>
      </w:r>
      <w:r>
        <w:t>ς</w:t>
      </w:r>
      <w:r>
        <w:rPr>
          <w:spacing w:val="-1"/>
        </w:rPr>
        <w:t xml:space="preserve"> νερού.</w:t>
      </w:r>
    </w:p>
    <w:p w:rsidR="00CD3266" w:rsidRDefault="00D56E20">
      <w:pPr>
        <w:pStyle w:val="a3"/>
        <w:numPr>
          <w:ilvl w:val="1"/>
          <w:numId w:val="5"/>
        </w:numPr>
        <w:tabs>
          <w:tab w:val="left" w:pos="835"/>
        </w:tabs>
        <w:kinsoku w:val="0"/>
        <w:overflowPunct w:val="0"/>
        <w:spacing w:line="242" w:lineRule="exact"/>
        <w:ind w:left="835"/>
      </w:pPr>
      <w:r>
        <w:t>Οι</w:t>
      </w:r>
      <w:r>
        <w:rPr>
          <w:spacing w:val="-1"/>
        </w:rPr>
        <w:t xml:space="preserve"> </w:t>
      </w:r>
      <w:r>
        <w:t>κα</w:t>
      </w:r>
      <w:r>
        <w:rPr>
          <w:spacing w:val="-1"/>
        </w:rPr>
        <w:t>υστήρε</w:t>
      </w:r>
      <w:r>
        <w:t>ς</w:t>
      </w:r>
      <w:r>
        <w:rPr>
          <w:spacing w:val="-1"/>
        </w:rPr>
        <w:t xml:space="preserve"> πρέπε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συντηρούντα</w:t>
      </w:r>
      <w:r>
        <w:t xml:space="preserve">ι </w:t>
      </w:r>
      <w:r>
        <w:rPr>
          <w:spacing w:val="-1"/>
        </w:rPr>
        <w:t>κ</w:t>
      </w:r>
      <w:r>
        <w:t>άθε</w:t>
      </w:r>
      <w:r>
        <w:rPr>
          <w:spacing w:val="-1"/>
        </w:rPr>
        <w:t xml:space="preserve"> Απρίλ</w:t>
      </w:r>
      <w:r>
        <w:rPr>
          <w:spacing w:val="1"/>
        </w:rPr>
        <w:t>ι</w:t>
      </w:r>
      <w:r>
        <w:rPr>
          <w:spacing w:val="-1"/>
        </w:rPr>
        <w:t>ο.</w:t>
      </w:r>
    </w:p>
    <w:p w:rsidR="00CD3266" w:rsidRDefault="00D56E20">
      <w:pPr>
        <w:pStyle w:val="a3"/>
        <w:numPr>
          <w:ilvl w:val="1"/>
          <w:numId w:val="5"/>
        </w:numPr>
        <w:tabs>
          <w:tab w:val="left" w:pos="835"/>
        </w:tabs>
        <w:kinsoku w:val="0"/>
        <w:overflowPunct w:val="0"/>
        <w:spacing w:before="1"/>
        <w:ind w:left="835" w:right="284" w:hanging="360"/>
      </w:pPr>
      <w:r>
        <w:t xml:space="preserve">Οι </w:t>
      </w:r>
      <w:r>
        <w:rPr>
          <w:spacing w:val="-1"/>
        </w:rPr>
        <w:t>β</w:t>
      </w:r>
      <w:r>
        <w:t>λ</w:t>
      </w:r>
      <w:r>
        <w:rPr>
          <w:spacing w:val="-1"/>
        </w:rPr>
        <w:t>άβε</w:t>
      </w:r>
      <w:r>
        <w:t>ς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τυχό</w:t>
      </w:r>
      <w:r>
        <w:t>ν</w:t>
      </w:r>
      <w:r>
        <w:rPr>
          <w:spacing w:val="-1"/>
        </w:rPr>
        <w:t xml:space="preserve"> δι</w:t>
      </w:r>
      <w:r>
        <w:t>α</w:t>
      </w:r>
      <w:r>
        <w:rPr>
          <w:spacing w:val="-1"/>
        </w:rPr>
        <w:t>πιστώνοντα</w:t>
      </w:r>
      <w:r>
        <w:t xml:space="preserve">ι </w:t>
      </w:r>
      <w:r>
        <w:rPr>
          <w:spacing w:val="-1"/>
        </w:rPr>
        <w:t>σ</w:t>
      </w:r>
      <w:r>
        <w:t>ε</w:t>
      </w:r>
      <w:r>
        <w:rPr>
          <w:spacing w:val="-1"/>
        </w:rPr>
        <w:t xml:space="preserve"> ε</w:t>
      </w:r>
      <w:r>
        <w:t>γκ</w:t>
      </w:r>
      <w:r>
        <w:rPr>
          <w:spacing w:val="-1"/>
        </w:rPr>
        <w:t>ατ</w:t>
      </w:r>
      <w:r>
        <w:t>α</w:t>
      </w:r>
      <w:r>
        <w:rPr>
          <w:spacing w:val="-1"/>
        </w:rPr>
        <w:t>στ</w:t>
      </w:r>
      <w:r>
        <w:t>ά</w:t>
      </w:r>
      <w:r>
        <w:rPr>
          <w:spacing w:val="-1"/>
        </w:rPr>
        <w:t>σ</w:t>
      </w:r>
      <w:r>
        <w:rPr>
          <w:spacing w:val="-2"/>
        </w:rPr>
        <w:t>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πρέπε</w:t>
      </w:r>
      <w:r>
        <w:t xml:space="preserve">ι </w:t>
      </w:r>
      <w:r>
        <w:rPr>
          <w:spacing w:val="-1"/>
        </w:rPr>
        <w:t>ν</w:t>
      </w:r>
      <w:r>
        <w:t>'</w:t>
      </w:r>
      <w:r>
        <w:rPr>
          <w:spacing w:val="-1"/>
        </w:rPr>
        <w:t xml:space="preserve"> αποκ</w:t>
      </w:r>
      <w:r>
        <w:t>α</w:t>
      </w:r>
      <w:r>
        <w:rPr>
          <w:spacing w:val="-2"/>
        </w:rPr>
        <w:t>θ</w:t>
      </w:r>
      <w:r>
        <w:rPr>
          <w:spacing w:val="1"/>
        </w:rPr>
        <w:t>ί</w:t>
      </w:r>
      <w:r>
        <w:rPr>
          <w:spacing w:val="-1"/>
        </w:rPr>
        <w:t>στ</w:t>
      </w:r>
      <w:r>
        <w:t>α</w:t>
      </w:r>
      <w:r>
        <w:rPr>
          <w:spacing w:val="-1"/>
        </w:rPr>
        <w:t>ντα</w:t>
      </w:r>
      <w:r>
        <w:t>ι ά</w:t>
      </w:r>
      <w:r>
        <w:rPr>
          <w:spacing w:val="-1"/>
        </w:rPr>
        <w:t>μεσ</w:t>
      </w:r>
      <w:r>
        <w:t>α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το συντηρητ</w:t>
      </w:r>
      <w:r>
        <w:t>ή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rPr>
          <w:spacing w:val="-1"/>
        </w:rPr>
        <w:t>άλλ</w:t>
      </w:r>
      <w:r>
        <w:t>ο</w:t>
      </w:r>
      <w:r>
        <w:rPr>
          <w:spacing w:val="-1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ι</w:t>
      </w:r>
      <w:r>
        <w:rPr>
          <w:spacing w:val="-2"/>
        </w:rPr>
        <w:t>δ</w:t>
      </w:r>
      <w:r>
        <w:rPr>
          <w:spacing w:val="-1"/>
        </w:rPr>
        <w:t>ικευμέν</w:t>
      </w:r>
      <w:r>
        <w:t>ο</w:t>
      </w:r>
      <w:r>
        <w:rPr>
          <w:spacing w:val="-1"/>
        </w:rPr>
        <w:t xml:space="preserve"> συνεργείο.</w:t>
      </w:r>
    </w:p>
    <w:p w:rsidR="00CD3266" w:rsidRDefault="00CD3266">
      <w:pPr>
        <w:pStyle w:val="a3"/>
        <w:numPr>
          <w:ilvl w:val="1"/>
          <w:numId w:val="5"/>
        </w:numPr>
        <w:tabs>
          <w:tab w:val="left" w:pos="835"/>
        </w:tabs>
        <w:kinsoku w:val="0"/>
        <w:overflowPunct w:val="0"/>
        <w:spacing w:before="1"/>
        <w:ind w:left="835" w:right="284" w:hanging="360"/>
        <w:sectPr w:rsidR="00CD3266">
          <w:pgSz w:w="11905" w:h="16840"/>
          <w:pgMar w:top="1340" w:right="1160" w:bottom="1640" w:left="1160" w:header="0" w:footer="1450" w:gutter="0"/>
          <w:cols w:space="720" w:equalWidth="0">
            <w:col w:w="9585"/>
          </w:cols>
          <w:noEndnote/>
        </w:sectPr>
      </w:pPr>
    </w:p>
    <w:p w:rsidR="00CD3266" w:rsidRDefault="00D56E20">
      <w:pPr>
        <w:pStyle w:val="Heading2"/>
        <w:kinsoku w:val="0"/>
        <w:overflowPunct w:val="0"/>
        <w:spacing w:before="76"/>
        <w:ind w:left="2768"/>
        <w:outlineLvl w:val="9"/>
        <w:rPr>
          <w:b w:val="0"/>
          <w:bCs w:val="0"/>
          <w:u w:val="none"/>
        </w:rPr>
      </w:pPr>
      <w:r>
        <w:rPr>
          <w:spacing w:val="-1"/>
          <w:u w:val="thick"/>
        </w:rPr>
        <w:lastRenderedPageBreak/>
        <w:t>ΦΑΚ</w:t>
      </w:r>
      <w:r>
        <w:rPr>
          <w:u w:val="thick"/>
        </w:rPr>
        <w:t>Ε</w:t>
      </w:r>
      <w:r>
        <w:rPr>
          <w:spacing w:val="-1"/>
          <w:u w:val="thick"/>
        </w:rPr>
        <w:t>ΛΟΣ ΑΣΦΑΛΕ</w:t>
      </w:r>
      <w:r>
        <w:rPr>
          <w:spacing w:val="1"/>
          <w:u w:val="thick"/>
        </w:rPr>
        <w:t>Ι</w:t>
      </w:r>
      <w:r>
        <w:rPr>
          <w:spacing w:val="-1"/>
          <w:u w:val="thick"/>
        </w:rPr>
        <w:t>ΑΣ ΚΑΙ</w:t>
      </w:r>
      <w:r>
        <w:rPr>
          <w:u w:val="thick"/>
        </w:rPr>
        <w:t xml:space="preserve"> </w:t>
      </w:r>
      <w:r>
        <w:rPr>
          <w:spacing w:val="-1"/>
          <w:u w:val="thick"/>
        </w:rPr>
        <w:t>Υ</w:t>
      </w:r>
      <w:r>
        <w:rPr>
          <w:u w:val="thick"/>
        </w:rPr>
        <w:t>Γ</w:t>
      </w:r>
      <w:r>
        <w:rPr>
          <w:spacing w:val="-1"/>
          <w:u w:val="thick"/>
        </w:rPr>
        <w:t>ΕΙΑΣ</w:t>
      </w:r>
    </w:p>
    <w:p w:rsidR="00CD3266" w:rsidRDefault="00CD3266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pStyle w:val="Heading3"/>
        <w:numPr>
          <w:ilvl w:val="0"/>
          <w:numId w:val="4"/>
        </w:numPr>
        <w:tabs>
          <w:tab w:val="left" w:pos="823"/>
        </w:tabs>
        <w:kinsoku w:val="0"/>
        <w:overflowPunct w:val="0"/>
        <w:spacing w:before="71"/>
        <w:ind w:left="823"/>
        <w:outlineLvl w:val="9"/>
        <w:rPr>
          <w:b w:val="0"/>
          <w:bCs w:val="0"/>
        </w:rPr>
      </w:pPr>
      <w:r>
        <w:rPr>
          <w:u w:val="thick"/>
        </w:rPr>
        <w:t>Σχετική</w:t>
      </w:r>
      <w:r>
        <w:rPr>
          <w:spacing w:val="-21"/>
          <w:u w:val="thick"/>
        </w:rPr>
        <w:t xml:space="preserve"> </w:t>
      </w:r>
      <w:r>
        <w:rPr>
          <w:u w:val="thick"/>
        </w:rPr>
        <w:t>Ν</w:t>
      </w:r>
      <w:r>
        <w:rPr>
          <w:spacing w:val="1"/>
          <w:u w:val="thick"/>
        </w:rPr>
        <w:t>ο</w:t>
      </w:r>
      <w:r>
        <w:rPr>
          <w:u w:val="thick"/>
        </w:rPr>
        <w:t>μοθεσία</w:t>
      </w:r>
    </w:p>
    <w:p w:rsidR="00CD3266" w:rsidRDefault="00CD3266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CD3266" w:rsidRDefault="00D56E20">
      <w:pPr>
        <w:kinsoku w:val="0"/>
        <w:overflowPunct w:val="0"/>
        <w:spacing w:before="75" w:line="239" w:lineRule="auto"/>
        <w:ind w:left="115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ΠPOEΔPIKO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ΔIA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AΓMA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305/96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"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λ</w:t>
      </w:r>
      <w:r>
        <w:rPr>
          <w:rFonts w:ascii="Arial" w:hAnsi="Arial" w:cs="Arial"/>
          <w:b/>
          <w:bCs/>
          <w:sz w:val="20"/>
          <w:szCs w:val="20"/>
        </w:rPr>
        <w:t>άχ</w:t>
      </w:r>
      <w:r>
        <w:rPr>
          <w:rFonts w:ascii="Arial" w:hAnsi="Arial" w:cs="Arial"/>
          <w:b/>
          <w:bCs/>
          <w:spacing w:val="-2"/>
          <w:sz w:val="20"/>
          <w:szCs w:val="20"/>
        </w:rPr>
        <w:t>ι</w:t>
      </w:r>
      <w:r>
        <w:rPr>
          <w:rFonts w:ascii="Arial" w:hAnsi="Arial" w:cs="Arial"/>
          <w:b/>
          <w:bCs/>
          <w:spacing w:val="-1"/>
          <w:sz w:val="20"/>
          <w:szCs w:val="20"/>
        </w:rPr>
        <w:t>στε</w:t>
      </w:r>
      <w:r>
        <w:rPr>
          <w:rFonts w:ascii="Arial" w:hAnsi="Arial" w:cs="Arial"/>
          <w:b/>
          <w:bCs/>
          <w:sz w:val="20"/>
          <w:szCs w:val="20"/>
        </w:rPr>
        <w:t>ς</w:t>
      </w:r>
      <w:proofErr w:type="spellEnd"/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π</w:t>
      </w:r>
      <w:r>
        <w:rPr>
          <w:rFonts w:ascii="Arial" w:hAnsi="Arial" w:cs="Arial"/>
          <w:b/>
          <w:bCs/>
          <w:spacing w:val="-1"/>
          <w:sz w:val="20"/>
          <w:szCs w:val="20"/>
        </w:rPr>
        <w:t>ρ</w:t>
      </w:r>
      <w:r>
        <w:rPr>
          <w:rFonts w:ascii="Arial" w:hAnsi="Arial" w:cs="Arial"/>
          <w:b/>
          <w:bCs/>
          <w:spacing w:val="-2"/>
          <w:sz w:val="20"/>
          <w:szCs w:val="20"/>
        </w:rPr>
        <w:t>ο</w:t>
      </w:r>
      <w:r>
        <w:rPr>
          <w:rFonts w:ascii="Arial" w:hAnsi="Arial" w:cs="Arial"/>
          <w:b/>
          <w:bCs/>
          <w:spacing w:val="-1"/>
          <w:sz w:val="20"/>
          <w:szCs w:val="20"/>
        </w:rPr>
        <w:t>διαγρα</w:t>
      </w:r>
      <w:r>
        <w:rPr>
          <w:rFonts w:ascii="Arial" w:hAnsi="Arial" w:cs="Arial"/>
          <w:b/>
          <w:bCs/>
          <w:spacing w:val="-5"/>
          <w:sz w:val="20"/>
          <w:szCs w:val="20"/>
        </w:rPr>
        <w:t>φ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ασ</w:t>
      </w:r>
      <w:r>
        <w:rPr>
          <w:rFonts w:ascii="Arial" w:hAnsi="Arial" w:cs="Arial"/>
          <w:b/>
          <w:bCs/>
          <w:spacing w:val="-2"/>
          <w:sz w:val="20"/>
          <w:szCs w:val="20"/>
        </w:rPr>
        <w:t>φ</w:t>
      </w:r>
      <w:r>
        <w:rPr>
          <w:rFonts w:ascii="Arial" w:hAnsi="Arial" w:cs="Arial"/>
          <w:b/>
          <w:bCs/>
          <w:sz w:val="20"/>
          <w:szCs w:val="20"/>
        </w:rPr>
        <w:t>ά</w:t>
      </w:r>
      <w:r>
        <w:rPr>
          <w:rFonts w:ascii="Arial" w:hAnsi="Arial" w:cs="Arial"/>
          <w:b/>
          <w:bCs/>
          <w:spacing w:val="-1"/>
          <w:sz w:val="20"/>
          <w:szCs w:val="20"/>
        </w:rPr>
        <w:t>λεια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κα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υγεία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πο</w:t>
      </w:r>
      <w:r>
        <w:rPr>
          <w:rFonts w:ascii="Arial" w:hAnsi="Arial" w:cs="Arial"/>
          <w:b/>
          <w:bCs/>
          <w:sz w:val="20"/>
          <w:szCs w:val="20"/>
        </w:rPr>
        <w:t>υ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π</w:t>
      </w:r>
      <w:r>
        <w:rPr>
          <w:rFonts w:ascii="Arial" w:hAnsi="Arial" w:cs="Arial"/>
          <w:b/>
          <w:bCs/>
          <w:spacing w:val="-3"/>
          <w:sz w:val="20"/>
          <w:szCs w:val="20"/>
        </w:rPr>
        <w:t>ρ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pacing w:val="-2"/>
          <w:sz w:val="20"/>
          <w:szCs w:val="20"/>
        </w:rPr>
        <w:t>π</w:t>
      </w:r>
      <w:r>
        <w:rPr>
          <w:rFonts w:ascii="Arial" w:hAnsi="Arial" w:cs="Arial"/>
          <w:b/>
          <w:bCs/>
          <w:spacing w:val="-1"/>
          <w:sz w:val="20"/>
          <w:szCs w:val="20"/>
        </w:rPr>
        <w:t>ε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α ε</w:t>
      </w:r>
      <w:r>
        <w:rPr>
          <w:rFonts w:ascii="Arial" w:hAnsi="Arial" w:cs="Arial"/>
          <w:b/>
          <w:bCs/>
          <w:spacing w:val="-2"/>
          <w:sz w:val="20"/>
          <w:szCs w:val="20"/>
        </w:rPr>
        <w:t>φ</w:t>
      </w:r>
      <w:r>
        <w:rPr>
          <w:rFonts w:ascii="Arial" w:hAnsi="Arial" w:cs="Arial"/>
          <w:b/>
          <w:bCs/>
          <w:sz w:val="20"/>
          <w:szCs w:val="20"/>
        </w:rPr>
        <w:t>αρμόζο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ται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στ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προ</w:t>
      </w:r>
      <w:r>
        <w:rPr>
          <w:rFonts w:ascii="Arial" w:hAnsi="Arial" w:cs="Arial"/>
          <w:b/>
          <w:bCs/>
          <w:spacing w:val="-2"/>
          <w:sz w:val="20"/>
          <w:szCs w:val="20"/>
        </w:rPr>
        <w:t>σω</w:t>
      </w:r>
      <w:r>
        <w:rPr>
          <w:rFonts w:ascii="Arial" w:hAnsi="Arial" w:cs="Arial"/>
          <w:b/>
          <w:bCs/>
          <w:sz w:val="20"/>
          <w:szCs w:val="20"/>
        </w:rPr>
        <w:t>ρι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ά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ή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κ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ητά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εργ</w:t>
      </w:r>
      <w:r>
        <w:rPr>
          <w:rFonts w:ascii="Arial" w:hAnsi="Arial" w:cs="Arial"/>
          <w:b/>
          <w:bCs/>
          <w:spacing w:val="-2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τάξ</w:t>
      </w:r>
      <w:r>
        <w:rPr>
          <w:rFonts w:ascii="Arial" w:hAnsi="Arial" w:cs="Arial"/>
          <w:b/>
          <w:bCs/>
          <w:spacing w:val="-2"/>
          <w:sz w:val="20"/>
          <w:szCs w:val="20"/>
        </w:rPr>
        <w:t>ι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σε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υμ</w:t>
      </w:r>
      <w:r>
        <w:rPr>
          <w:rFonts w:ascii="Arial" w:hAnsi="Arial" w:cs="Arial"/>
          <w:b/>
          <w:bCs/>
          <w:spacing w:val="-2"/>
          <w:sz w:val="20"/>
          <w:szCs w:val="20"/>
        </w:rPr>
        <w:t>μό</w:t>
      </w:r>
      <w:r>
        <w:rPr>
          <w:rFonts w:ascii="Arial" w:hAnsi="Arial" w:cs="Arial"/>
          <w:b/>
          <w:bCs/>
          <w:sz w:val="20"/>
          <w:szCs w:val="20"/>
        </w:rPr>
        <w:t>ρφ</w:t>
      </w:r>
      <w:r>
        <w:rPr>
          <w:rFonts w:ascii="Arial" w:hAnsi="Arial" w:cs="Arial"/>
          <w:b/>
          <w:bCs/>
          <w:spacing w:val="-2"/>
          <w:sz w:val="20"/>
          <w:szCs w:val="20"/>
        </w:rPr>
        <w:t>ω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η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πρ</w:t>
      </w:r>
      <w:r>
        <w:rPr>
          <w:rFonts w:ascii="Arial" w:hAnsi="Arial" w:cs="Arial"/>
          <w:b/>
          <w:bCs/>
          <w:spacing w:val="-2"/>
          <w:sz w:val="20"/>
          <w:szCs w:val="20"/>
        </w:rPr>
        <w:t>ο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τη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οδηγί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92/57/E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K"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pacing w:val="-1"/>
          <w:sz w:val="20"/>
          <w:szCs w:val="20"/>
        </w:rPr>
        <w:t>ΦΕ</w:t>
      </w:r>
      <w:r>
        <w:rPr>
          <w:rFonts w:ascii="Arial" w:hAnsi="Arial" w:cs="Arial"/>
          <w:i/>
          <w:iCs/>
          <w:sz w:val="20"/>
          <w:szCs w:val="20"/>
        </w:rPr>
        <w:t>Κ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212</w:t>
      </w:r>
      <w:r>
        <w:rPr>
          <w:rFonts w:ascii="Arial" w:hAnsi="Arial" w:cs="Arial"/>
          <w:i/>
          <w:iCs/>
          <w:spacing w:val="-1"/>
          <w:sz w:val="20"/>
          <w:szCs w:val="20"/>
        </w:rPr>
        <w:t>/Α</w:t>
      </w:r>
      <w:r>
        <w:rPr>
          <w:rFonts w:ascii="Arial" w:hAnsi="Arial" w:cs="Arial"/>
          <w:i/>
          <w:iCs/>
          <w:spacing w:val="-2"/>
          <w:sz w:val="20"/>
          <w:szCs w:val="20"/>
        </w:rPr>
        <w:t>/</w:t>
      </w:r>
      <w:r>
        <w:rPr>
          <w:rFonts w:ascii="Arial" w:hAnsi="Arial" w:cs="Arial"/>
          <w:i/>
          <w:iCs/>
          <w:sz w:val="20"/>
          <w:szCs w:val="20"/>
        </w:rPr>
        <w:t>96)</w:t>
      </w:r>
    </w:p>
    <w:p w:rsidR="00CD3266" w:rsidRDefault="00CD3266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CD3266" w:rsidRDefault="00D56E20">
      <w:pPr>
        <w:numPr>
          <w:ilvl w:val="0"/>
          <w:numId w:val="4"/>
        </w:numPr>
        <w:tabs>
          <w:tab w:val="left" w:pos="823"/>
        </w:tabs>
        <w:kinsoku w:val="0"/>
        <w:overflowPunct w:val="0"/>
        <w:ind w:left="823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thick"/>
        </w:rPr>
        <w:t>Σκοπός</w:t>
      </w:r>
    </w:p>
    <w:p w:rsidR="00CD3266" w:rsidRDefault="00CD3266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CD3266" w:rsidRDefault="00D56E20">
      <w:pPr>
        <w:pStyle w:val="a3"/>
        <w:kinsoku w:val="0"/>
        <w:overflowPunct w:val="0"/>
        <w:spacing w:before="74"/>
        <w:ind w:left="115" w:right="112"/>
        <w:jc w:val="both"/>
      </w:pPr>
      <w:r>
        <w:t>Ο</w:t>
      </w:r>
      <w:r>
        <w:rPr>
          <w:spacing w:val="24"/>
        </w:rPr>
        <w:t xml:space="preserve"> </w:t>
      </w:r>
      <w:r>
        <w:rPr>
          <w:spacing w:val="-1"/>
        </w:rPr>
        <w:t>ΦΑ</w:t>
      </w:r>
      <w:r>
        <w:t>Υ</w:t>
      </w:r>
      <w:r>
        <w:rPr>
          <w:spacing w:val="24"/>
        </w:rPr>
        <w:t xml:space="preserve"> </w:t>
      </w:r>
      <w:r>
        <w:t>α</w:t>
      </w:r>
      <w:r>
        <w:rPr>
          <w:spacing w:val="-1"/>
        </w:rPr>
        <w:t>ποτε</w:t>
      </w:r>
      <w:r>
        <w:t>λ</w:t>
      </w:r>
      <w:r>
        <w:rPr>
          <w:spacing w:val="-1"/>
        </w:rPr>
        <w:t>ε</w:t>
      </w:r>
      <w:r>
        <w:t>ί</w:t>
      </w:r>
      <w:r>
        <w:rPr>
          <w:spacing w:val="25"/>
        </w:rPr>
        <w:t xml:space="preserve"> </w:t>
      </w:r>
      <w:r>
        <w:rPr>
          <w:spacing w:val="-1"/>
        </w:rPr>
        <w:t>έν</w:t>
      </w:r>
      <w:r>
        <w:t>α</w:t>
      </w:r>
      <w:r>
        <w:rPr>
          <w:spacing w:val="24"/>
        </w:rPr>
        <w:t xml:space="preserve"> </w:t>
      </w:r>
      <w:r>
        <w:t>α</w:t>
      </w:r>
      <w:r>
        <w:rPr>
          <w:spacing w:val="-1"/>
        </w:rPr>
        <w:t>ρχ</w:t>
      </w:r>
      <w:r>
        <w:rPr>
          <w:spacing w:val="-2"/>
        </w:rPr>
        <w:t>ε</w:t>
      </w:r>
      <w:r>
        <w:rPr>
          <w:spacing w:val="1"/>
        </w:rPr>
        <w:t>ί</w:t>
      </w:r>
      <w:r>
        <w:t>ο</w:t>
      </w:r>
      <w:r>
        <w:rPr>
          <w:spacing w:val="24"/>
        </w:rPr>
        <w:t xml:space="preserve"> </w:t>
      </w:r>
      <w:r>
        <w:rPr>
          <w:spacing w:val="-1"/>
        </w:rPr>
        <w:t>στο</w:t>
      </w:r>
      <w:r>
        <w:rPr>
          <w:spacing w:val="1"/>
        </w:rPr>
        <w:t>ι</w:t>
      </w:r>
      <w:r>
        <w:rPr>
          <w:spacing w:val="-1"/>
        </w:rPr>
        <w:t>χ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ων</w:t>
      </w:r>
      <w:r>
        <w:t>,</w:t>
      </w:r>
      <w:r>
        <w:rPr>
          <w:spacing w:val="24"/>
        </w:rPr>
        <w:t xml:space="preserve"> </w:t>
      </w:r>
      <w:r>
        <w:t>ο</w:t>
      </w:r>
      <w:r>
        <w:rPr>
          <w:spacing w:val="-1"/>
        </w:rPr>
        <w:t>δη</w:t>
      </w:r>
      <w:r>
        <w:t>γ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23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24"/>
        </w:rPr>
        <w:t xml:space="preserve"> </w:t>
      </w:r>
      <w:r>
        <w:rPr>
          <w:spacing w:val="-1"/>
        </w:rPr>
        <w:t>υποδε</w:t>
      </w:r>
      <w:r>
        <w:rPr>
          <w:spacing w:val="1"/>
        </w:rPr>
        <w:t>ί</w:t>
      </w:r>
      <w:r>
        <w:t>ξ</w:t>
      </w:r>
      <w:r>
        <w:rPr>
          <w:spacing w:val="-1"/>
        </w:rPr>
        <w:t>εω</w:t>
      </w:r>
      <w:r>
        <w:t>ν</w:t>
      </w:r>
      <w:r>
        <w:rPr>
          <w:spacing w:val="24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25"/>
        </w:rPr>
        <w:t xml:space="preserve"> </w:t>
      </w:r>
      <w:r>
        <w:rPr>
          <w:spacing w:val="-1"/>
        </w:rPr>
        <w:t>πρ</w:t>
      </w:r>
      <w:r>
        <w:rPr>
          <w:spacing w:val="-2"/>
        </w:rPr>
        <w:t>ό</w:t>
      </w:r>
      <w:r>
        <w:rPr>
          <w:spacing w:val="-1"/>
        </w:rPr>
        <w:t>λη</w:t>
      </w:r>
      <w:r>
        <w:rPr>
          <w:spacing w:val="-2"/>
        </w:rPr>
        <w:t>ψ</w:t>
      </w:r>
      <w:r>
        <w:t>η</w:t>
      </w:r>
      <w:r>
        <w:rPr>
          <w:spacing w:val="23"/>
        </w:rPr>
        <w:t xml:space="preserve"> </w:t>
      </w:r>
      <w:r>
        <w:t>α</w:t>
      </w:r>
      <w:r>
        <w:rPr>
          <w:spacing w:val="-1"/>
        </w:rPr>
        <w:t>τυχημάτω</w:t>
      </w:r>
      <w:r>
        <w:t>ν</w:t>
      </w:r>
      <w:r>
        <w:rPr>
          <w:spacing w:val="2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5"/>
        </w:rPr>
        <w:t xml:space="preserve"> </w:t>
      </w:r>
      <w:r>
        <w:rPr>
          <w:spacing w:val="-2"/>
        </w:rPr>
        <w:t>β</w:t>
      </w:r>
      <w:r>
        <w:rPr>
          <w:spacing w:val="-1"/>
        </w:rPr>
        <w:t>λαβών τη</w:t>
      </w:r>
      <w:r>
        <w:t>ς</w:t>
      </w:r>
      <w:r>
        <w:rPr>
          <w:spacing w:val="4"/>
        </w:rPr>
        <w:t xml:space="preserve">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α</w:t>
      </w:r>
      <w:r>
        <w:t>ς</w:t>
      </w:r>
      <w:r>
        <w:rPr>
          <w:spacing w:val="2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4"/>
        </w:rPr>
        <w:t xml:space="preserve"> </w:t>
      </w:r>
      <w:r>
        <w:rPr>
          <w:spacing w:val="-1"/>
        </w:rPr>
        <w:t>ερ</w:t>
      </w:r>
      <w:r>
        <w:t>γ</w:t>
      </w:r>
      <w:r>
        <w:rPr>
          <w:spacing w:val="-1"/>
        </w:rPr>
        <w:t>αζομένω</w:t>
      </w:r>
      <w:r>
        <w:t>ν</w:t>
      </w:r>
      <w:r>
        <w:rPr>
          <w:spacing w:val="4"/>
        </w:rPr>
        <w:t xml:space="preserve"> </w:t>
      </w:r>
      <w:r>
        <w:rPr>
          <w:b/>
          <w:bCs/>
        </w:rPr>
        <w:t>μετά</w:t>
      </w:r>
      <w:r>
        <w:rPr>
          <w:b/>
          <w:bCs/>
          <w:spacing w:val="3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3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κα</w:t>
      </w:r>
      <w:r>
        <w:rPr>
          <w:spacing w:val="-2"/>
        </w:rPr>
        <w:t>τ</w:t>
      </w:r>
      <w:r>
        <w:t>α</w:t>
      </w:r>
      <w:r>
        <w:rPr>
          <w:spacing w:val="-2"/>
        </w:rPr>
        <w:t>σ</w:t>
      </w:r>
      <w:r>
        <w:t>κ</w:t>
      </w:r>
      <w:r>
        <w:rPr>
          <w:spacing w:val="-2"/>
        </w:rPr>
        <w:t>ε</w:t>
      </w:r>
      <w:r>
        <w:rPr>
          <w:spacing w:val="-1"/>
        </w:rPr>
        <w:t>υ</w:t>
      </w:r>
      <w:r>
        <w:t>ή</w:t>
      </w:r>
      <w:r>
        <w:rPr>
          <w:spacing w:val="4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rPr>
          <w:spacing w:val="-1"/>
        </w:rPr>
        <w:t>έ</w:t>
      </w:r>
      <w:r>
        <w:rPr>
          <w:spacing w:val="-2"/>
        </w:rPr>
        <w:t>ρ</w:t>
      </w:r>
      <w:r>
        <w:t>γου</w:t>
      </w:r>
      <w:r>
        <w:rPr>
          <w:spacing w:val="2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4"/>
        </w:rPr>
        <w:t xml:space="preserve"> </w:t>
      </w:r>
      <w:r>
        <w:rPr>
          <w:b/>
          <w:bCs/>
          <w:spacing w:val="-1"/>
        </w:rPr>
        <w:t>καθ</w:t>
      </w:r>
      <w:r>
        <w:rPr>
          <w:b/>
          <w:bCs/>
        </w:rPr>
        <w:t>’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ό</w:t>
      </w:r>
      <w:r>
        <w:rPr>
          <w:b/>
          <w:bCs/>
          <w:spacing w:val="-1"/>
        </w:rPr>
        <w:t>λ</w:t>
      </w:r>
      <w:r>
        <w:rPr>
          <w:b/>
          <w:bCs/>
        </w:rPr>
        <w:t>η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τη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διάρκει</w:t>
      </w:r>
      <w:r>
        <w:rPr>
          <w:b/>
          <w:bCs/>
        </w:rPr>
        <w:t>α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τ</w:t>
      </w:r>
      <w:r>
        <w:rPr>
          <w:b/>
          <w:bCs/>
          <w:spacing w:val="-1"/>
        </w:rPr>
        <w:t>η</w:t>
      </w:r>
      <w:r>
        <w:rPr>
          <w:b/>
          <w:bCs/>
        </w:rPr>
        <w:t>ς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ζ</w:t>
      </w:r>
      <w:r>
        <w:rPr>
          <w:b/>
          <w:bCs/>
          <w:spacing w:val="-3"/>
        </w:rPr>
        <w:t>ω</w:t>
      </w:r>
      <w:r>
        <w:rPr>
          <w:b/>
          <w:bCs/>
          <w:spacing w:val="-1"/>
        </w:rPr>
        <w:t>ή</w:t>
      </w:r>
      <w:r>
        <w:rPr>
          <w:b/>
          <w:bCs/>
        </w:rPr>
        <w:t>ς</w:t>
      </w:r>
      <w:r>
        <w:rPr>
          <w:b/>
          <w:bCs/>
          <w:spacing w:val="3"/>
        </w:rPr>
        <w:t xml:space="preserve"> </w:t>
      </w:r>
      <w:r>
        <w:t xml:space="preserve">του </w:t>
      </w:r>
      <w:r>
        <w:rPr>
          <w:spacing w:val="-1"/>
        </w:rPr>
        <w:t>έρ</w:t>
      </w:r>
      <w:r>
        <w:t>γο</w:t>
      </w:r>
      <w:r>
        <w:rPr>
          <w:spacing w:val="-1"/>
        </w:rPr>
        <w:t>υ.</w:t>
      </w:r>
    </w:p>
    <w:p w:rsidR="00CD3266" w:rsidRDefault="00CD3266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ind w:left="115" w:right="113"/>
        <w:jc w:val="both"/>
      </w:pPr>
      <w:r>
        <w:t>Π</w:t>
      </w:r>
      <w:r>
        <w:rPr>
          <w:spacing w:val="-1"/>
        </w:rPr>
        <w:t>ερ</w:t>
      </w:r>
      <w:r>
        <w:rPr>
          <w:spacing w:val="1"/>
        </w:rPr>
        <w:t>ι</w:t>
      </w:r>
      <w:r>
        <w:rPr>
          <w:spacing w:val="-1"/>
        </w:rPr>
        <w:t>λ</w:t>
      </w:r>
      <w:r>
        <w:t>α</w:t>
      </w:r>
      <w:r>
        <w:rPr>
          <w:spacing w:val="-1"/>
        </w:rPr>
        <w:t>μβ</w:t>
      </w:r>
      <w:r>
        <w:t>ά</w:t>
      </w:r>
      <w:r>
        <w:rPr>
          <w:spacing w:val="-1"/>
        </w:rPr>
        <w:t>νει</w:t>
      </w:r>
      <w:r>
        <w:t>,</w:t>
      </w:r>
      <w:r>
        <w:rPr>
          <w:spacing w:val="19"/>
        </w:rPr>
        <w:t xml:space="preserve"> </w:t>
      </w:r>
      <w:r>
        <w:t>κα</w:t>
      </w:r>
      <w:r>
        <w:rPr>
          <w:spacing w:val="-1"/>
        </w:rPr>
        <w:t>τ</w:t>
      </w:r>
      <w:r>
        <w:t>ά</w:t>
      </w:r>
      <w:r>
        <w:rPr>
          <w:spacing w:val="20"/>
        </w:rPr>
        <w:t xml:space="preserve"> </w:t>
      </w:r>
      <w:r>
        <w:rPr>
          <w:spacing w:val="-1"/>
        </w:rPr>
        <w:t>μεγάλ</w:t>
      </w:r>
      <w:r>
        <w:t>ο</w:t>
      </w:r>
      <w:r>
        <w:rPr>
          <w:spacing w:val="19"/>
        </w:rPr>
        <w:t xml:space="preserve"> </w:t>
      </w:r>
      <w:r>
        <w:rPr>
          <w:spacing w:val="-1"/>
        </w:rPr>
        <w:t>μέρος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στοιχεί</w:t>
      </w:r>
      <w:r>
        <w:t>α</w:t>
      </w:r>
      <w:r>
        <w:rPr>
          <w:spacing w:val="19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21"/>
        </w:rPr>
        <w:t xml:space="preserve"> </w:t>
      </w:r>
      <w:r>
        <w:rPr>
          <w:spacing w:val="-1"/>
        </w:rPr>
        <w:t>π</w:t>
      </w:r>
      <w:r>
        <w:t>λ</w:t>
      </w:r>
      <w:r>
        <w:rPr>
          <w:spacing w:val="-1"/>
        </w:rPr>
        <w:t>ηροφορ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19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20"/>
        </w:rPr>
        <w:t xml:space="preserve"> </w:t>
      </w:r>
      <w:r>
        <w:t>το</w:t>
      </w:r>
      <w:r>
        <w:rPr>
          <w:spacing w:val="19"/>
        </w:rPr>
        <w:t xml:space="preserve"> </w:t>
      </w:r>
      <w:r>
        <w:rPr>
          <w:spacing w:val="-1"/>
        </w:rPr>
        <w:t>έρ</w:t>
      </w:r>
      <w:r>
        <w:t>γο</w:t>
      </w:r>
      <w:r>
        <w:rPr>
          <w:spacing w:val="18"/>
        </w:rPr>
        <w:t xml:space="preserve"> </w:t>
      </w:r>
      <w:r>
        <w:t>«</w:t>
      </w:r>
      <w:r>
        <w:rPr>
          <w:spacing w:val="-1"/>
        </w:rPr>
        <w:t>ω</w:t>
      </w:r>
      <w:r>
        <w:t>ς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κ</w:t>
      </w:r>
      <w:r>
        <w:t>ατ</w:t>
      </w:r>
      <w:r>
        <w:rPr>
          <w:spacing w:val="-1"/>
        </w:rPr>
        <w:t>εσ</w:t>
      </w:r>
      <w:r>
        <w:t>κ</w:t>
      </w:r>
      <w:r>
        <w:rPr>
          <w:spacing w:val="-1"/>
        </w:rPr>
        <w:t>ε</w:t>
      </w:r>
      <w:r>
        <w:rPr>
          <w:spacing w:val="-2"/>
        </w:rPr>
        <w:t>υ</w:t>
      </w:r>
      <w:r>
        <w:t>ά</w:t>
      </w:r>
      <w:r>
        <w:rPr>
          <w:spacing w:val="-1"/>
        </w:rPr>
        <w:t>σθη</w:t>
      </w:r>
      <w:proofErr w:type="spellEnd"/>
      <w:r>
        <w:rPr>
          <w:spacing w:val="-1"/>
        </w:rPr>
        <w:t>»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20"/>
        </w:rPr>
        <w:t xml:space="preserve"> </w:t>
      </w:r>
      <w:r>
        <w:t>ο</w:t>
      </w:r>
      <w:r>
        <w:rPr>
          <w:spacing w:val="-1"/>
        </w:rPr>
        <w:t>πο</w:t>
      </w:r>
      <w:r>
        <w:rPr>
          <w:spacing w:val="1"/>
        </w:rPr>
        <w:t>ί</w:t>
      </w:r>
      <w:r>
        <w:t xml:space="preserve">α </w:t>
      </w:r>
      <w:r>
        <w:rPr>
          <w:spacing w:val="-1"/>
        </w:rPr>
        <w:t>θ</w:t>
      </w:r>
      <w:r>
        <w:t xml:space="preserve">α </w:t>
      </w:r>
      <w:r>
        <w:rPr>
          <w:spacing w:val="-1"/>
        </w:rPr>
        <w:t>συλ</w:t>
      </w:r>
      <w:r>
        <w:t>λ</w:t>
      </w:r>
      <w:r>
        <w:rPr>
          <w:spacing w:val="-1"/>
        </w:rPr>
        <w:t>έγοντα</w:t>
      </w:r>
      <w:r>
        <w:t xml:space="preserve">ι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θ</w:t>
      </w:r>
      <w:r>
        <w:t xml:space="preserve">α </w:t>
      </w:r>
      <w:r>
        <w:rPr>
          <w:spacing w:val="-1"/>
        </w:rPr>
        <w:t>ενσωμ</w:t>
      </w:r>
      <w:r>
        <w:t>α</w:t>
      </w:r>
      <w:r>
        <w:rPr>
          <w:spacing w:val="-1"/>
        </w:rPr>
        <w:t>τώνοντα</w:t>
      </w:r>
      <w:r>
        <w:t>ι</w:t>
      </w:r>
      <w:r>
        <w:rPr>
          <w:spacing w:val="-1"/>
        </w:rPr>
        <w:t xml:space="preserve"> στ</w:t>
      </w:r>
      <w:r>
        <w:t>ο</w:t>
      </w:r>
      <w:r>
        <w:rPr>
          <w:spacing w:val="-1"/>
        </w:rPr>
        <w:t xml:space="preserve"> ΦΑ</w:t>
      </w:r>
      <w:r>
        <w:t>Υ</w:t>
      </w:r>
      <w:r>
        <w:rPr>
          <w:spacing w:val="-1"/>
        </w:rPr>
        <w:t xml:space="preserve"> σ</w:t>
      </w:r>
      <w:r>
        <w:t>ε δ</w:t>
      </w:r>
      <w:r>
        <w:rPr>
          <w:spacing w:val="-1"/>
        </w:rPr>
        <w:t>ι</w:t>
      </w:r>
      <w:r>
        <w:t>α</w:t>
      </w:r>
      <w:r>
        <w:rPr>
          <w:spacing w:val="-1"/>
        </w:rPr>
        <w:t>δοχι</w:t>
      </w:r>
      <w:r>
        <w:t>κ</w:t>
      </w:r>
      <w:r>
        <w:rPr>
          <w:spacing w:val="-1"/>
        </w:rPr>
        <w:t>έ</w:t>
      </w:r>
      <w:r>
        <w:t>ς</w:t>
      </w:r>
      <w:r>
        <w:rPr>
          <w:spacing w:val="-1"/>
        </w:rPr>
        <w:t xml:space="preserve"> ε</w:t>
      </w:r>
      <w:r>
        <w:t>ν</w:t>
      </w:r>
      <w:r>
        <w:rPr>
          <w:spacing w:val="-1"/>
        </w:rPr>
        <w:t>η</w:t>
      </w:r>
      <w:r>
        <w:rPr>
          <w:spacing w:val="-2"/>
        </w:rPr>
        <w:t>μ</w:t>
      </w:r>
      <w:r>
        <w:rPr>
          <w:spacing w:val="-1"/>
        </w:rPr>
        <w:t>ερώσε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του: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pStyle w:val="a3"/>
        <w:numPr>
          <w:ilvl w:val="0"/>
          <w:numId w:val="3"/>
        </w:numPr>
        <w:tabs>
          <w:tab w:val="left" w:pos="475"/>
        </w:tabs>
        <w:kinsoku w:val="0"/>
        <w:overflowPunct w:val="0"/>
        <w:ind w:left="475" w:right="2695"/>
        <w:jc w:val="both"/>
      </w:pPr>
      <w:r>
        <w:t>α</w:t>
      </w:r>
      <w:r>
        <w:rPr>
          <w:spacing w:val="-1"/>
        </w:rPr>
        <w:t>π</w:t>
      </w:r>
      <w:r>
        <w:t>ό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</w:t>
      </w:r>
      <w:r>
        <w:rPr>
          <w:spacing w:val="-1"/>
          <w:u w:val="single"/>
        </w:rPr>
        <w:t>συντον</w:t>
      </w:r>
      <w:r>
        <w:rPr>
          <w:spacing w:val="1"/>
          <w:u w:val="single"/>
        </w:rPr>
        <w:t>ι</w:t>
      </w:r>
      <w:r>
        <w:rPr>
          <w:spacing w:val="-1"/>
          <w:u w:val="single"/>
        </w:rPr>
        <w:t>στή Ασ</w:t>
      </w:r>
      <w:r>
        <w:rPr>
          <w:spacing w:val="-2"/>
          <w:u w:val="single"/>
        </w:rPr>
        <w:t>φ</w:t>
      </w:r>
      <w:r>
        <w:rPr>
          <w:u w:val="single"/>
        </w:rPr>
        <w:t>άλ</w:t>
      </w:r>
      <w:r>
        <w:rPr>
          <w:spacing w:val="-2"/>
          <w:u w:val="single"/>
        </w:rPr>
        <w:t>ε</w:t>
      </w:r>
      <w:r>
        <w:rPr>
          <w:spacing w:val="-1"/>
          <w:u w:val="single"/>
        </w:rPr>
        <w:t>ι</w:t>
      </w:r>
      <w:r>
        <w:rPr>
          <w:u w:val="single"/>
        </w:rPr>
        <w:t>ας</w:t>
      </w:r>
      <w:r>
        <w:rPr>
          <w:spacing w:val="-2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Υ</w:t>
      </w:r>
      <w:r>
        <w:rPr>
          <w:u w:val="single"/>
        </w:rPr>
        <w:t>γ</w:t>
      </w:r>
      <w:r>
        <w:rPr>
          <w:spacing w:val="-1"/>
          <w:u w:val="single"/>
        </w:rPr>
        <w:t>ε</w:t>
      </w:r>
      <w:r>
        <w:rPr>
          <w:spacing w:val="1"/>
          <w:u w:val="single"/>
        </w:rPr>
        <w:t>ί</w:t>
      </w:r>
      <w:r>
        <w:rPr>
          <w:u w:val="single"/>
        </w:rPr>
        <w:t>ας</w:t>
      </w:r>
      <w:r>
        <w:rPr>
          <w:spacing w:val="-2"/>
          <w:u w:val="single"/>
        </w:rPr>
        <w:t xml:space="preserve"> </w:t>
      </w:r>
      <w:r>
        <w:t>κα</w:t>
      </w:r>
      <w:r>
        <w:rPr>
          <w:spacing w:val="-1"/>
        </w:rPr>
        <w:t>τ</w:t>
      </w:r>
      <w:r>
        <w:t xml:space="preserve">ά </w:t>
      </w:r>
      <w:r>
        <w:rPr>
          <w:spacing w:val="-1"/>
        </w:rPr>
        <w:t>τ</w:t>
      </w:r>
      <w:r>
        <w:t>η</w:t>
      </w:r>
      <w:r>
        <w:rPr>
          <w:spacing w:val="-1"/>
        </w:rPr>
        <w:t xml:space="preserve"> δι</w:t>
      </w:r>
      <w:r>
        <w:t>ά</w:t>
      </w:r>
      <w:r>
        <w:rPr>
          <w:spacing w:val="-2"/>
        </w:rPr>
        <w:t>ρ</w:t>
      </w:r>
      <w:r>
        <w:rPr>
          <w:spacing w:val="-1"/>
        </w:rPr>
        <w:t>κε</w:t>
      </w:r>
      <w:r>
        <w:rPr>
          <w:spacing w:val="1"/>
        </w:rPr>
        <w:t>ι</w:t>
      </w:r>
      <w:r>
        <w:t xml:space="preserve">α </w:t>
      </w:r>
      <w:r>
        <w:rPr>
          <w:spacing w:val="-1"/>
        </w:rPr>
        <w:t>τη</w:t>
      </w:r>
      <w:r>
        <w:t>ς</w:t>
      </w:r>
      <w:r>
        <w:rPr>
          <w:spacing w:val="-2"/>
        </w:rPr>
        <w:t xml:space="preserve"> </w:t>
      </w:r>
      <w:r>
        <w:t>κα</w:t>
      </w:r>
      <w:r>
        <w:rPr>
          <w:spacing w:val="-2"/>
        </w:rPr>
        <w:t>τ</w:t>
      </w:r>
      <w:r>
        <w:rPr>
          <w:spacing w:val="1"/>
        </w:rPr>
        <w:t>α</w:t>
      </w:r>
      <w:r>
        <w:rPr>
          <w:spacing w:val="-1"/>
        </w:rPr>
        <w:t>σ</w:t>
      </w:r>
      <w:r>
        <w:t>κ</w:t>
      </w:r>
      <w:r>
        <w:rPr>
          <w:spacing w:val="-1"/>
        </w:rPr>
        <w:t>ευ</w:t>
      </w:r>
      <w:r>
        <w:t>ής</w:t>
      </w:r>
    </w:p>
    <w:p w:rsidR="00CD3266" w:rsidRDefault="00CD3266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CD3266" w:rsidRDefault="00D56E20">
      <w:pPr>
        <w:pStyle w:val="a3"/>
        <w:numPr>
          <w:ilvl w:val="0"/>
          <w:numId w:val="3"/>
        </w:numPr>
        <w:tabs>
          <w:tab w:val="left" w:pos="475"/>
        </w:tabs>
        <w:kinsoku w:val="0"/>
        <w:overflowPunct w:val="0"/>
        <w:spacing w:before="78" w:line="230" w:lineRule="exact"/>
        <w:ind w:left="475" w:right="113"/>
      </w:pPr>
      <w:r>
        <w:t>α</w:t>
      </w:r>
      <w:r>
        <w:rPr>
          <w:spacing w:val="-1"/>
        </w:rPr>
        <w:t>π</w:t>
      </w:r>
      <w:r>
        <w:t>ό</w:t>
      </w:r>
      <w:r>
        <w:rPr>
          <w:spacing w:val="36"/>
        </w:rPr>
        <w:t xml:space="preserve"> </w:t>
      </w:r>
      <w:r>
        <w:t>τον</w:t>
      </w:r>
      <w:r>
        <w:rPr>
          <w:spacing w:val="36"/>
        </w:rPr>
        <w:t xml:space="preserve"> </w:t>
      </w:r>
      <w:r>
        <w:rPr>
          <w:spacing w:val="-1"/>
          <w:u w:val="single"/>
        </w:rPr>
        <w:t>Κύ</w:t>
      </w:r>
      <w:r>
        <w:rPr>
          <w:u w:val="single"/>
        </w:rPr>
        <w:t>ρ</w:t>
      </w:r>
      <w:r>
        <w:rPr>
          <w:spacing w:val="1"/>
          <w:u w:val="single"/>
        </w:rPr>
        <w:t>ι</w:t>
      </w:r>
      <w:r>
        <w:rPr>
          <w:u w:val="single"/>
        </w:rPr>
        <w:t>ο</w:t>
      </w:r>
      <w:r>
        <w:rPr>
          <w:spacing w:val="36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36"/>
          <w:u w:val="single"/>
        </w:rPr>
        <w:t xml:space="preserve"> </w:t>
      </w:r>
      <w:proofErr w:type="spellStart"/>
      <w:r>
        <w:rPr>
          <w:spacing w:val="-1"/>
          <w:u w:val="single"/>
        </w:rPr>
        <w:t>Ε</w:t>
      </w:r>
      <w:r>
        <w:rPr>
          <w:spacing w:val="-2"/>
          <w:u w:val="single"/>
        </w:rPr>
        <w:t>ρ</w:t>
      </w:r>
      <w:r>
        <w:rPr>
          <w:u w:val="single"/>
        </w:rPr>
        <w:t>γο</w:t>
      </w:r>
      <w:r>
        <w:rPr>
          <w:spacing w:val="-2"/>
          <w:u w:val="single"/>
        </w:rPr>
        <w:t>υ</w:t>
      </w:r>
      <w:proofErr w:type="spellEnd"/>
      <w:r>
        <w:t>,</w:t>
      </w:r>
      <w:r>
        <w:rPr>
          <w:spacing w:val="36"/>
        </w:rPr>
        <w:t xml:space="preserve"> </w:t>
      </w:r>
      <w:r>
        <w:t>το</w:t>
      </w:r>
      <w:r>
        <w:rPr>
          <w:spacing w:val="-1"/>
        </w:rPr>
        <w:t>υ</w:t>
      </w:r>
      <w:r>
        <w:t>ς</w:t>
      </w:r>
      <w:r>
        <w:rPr>
          <w:spacing w:val="35"/>
        </w:rPr>
        <w:t xml:space="preserve"> </w:t>
      </w:r>
      <w:r>
        <w:rPr>
          <w:spacing w:val="-1"/>
          <w:u w:val="single"/>
        </w:rPr>
        <w:t>συν</w:t>
      </w:r>
      <w:r>
        <w:rPr>
          <w:u w:val="single"/>
        </w:rPr>
        <w:t>τ</w:t>
      </w:r>
      <w:r>
        <w:rPr>
          <w:spacing w:val="1"/>
          <w:u w:val="single"/>
        </w:rPr>
        <w:t>η</w:t>
      </w:r>
      <w:r>
        <w:rPr>
          <w:u w:val="single"/>
        </w:rPr>
        <w:t>ρητ</w:t>
      </w:r>
      <w:r>
        <w:rPr>
          <w:spacing w:val="-1"/>
          <w:u w:val="single"/>
        </w:rPr>
        <w:t>έ</w:t>
      </w:r>
      <w:r>
        <w:rPr>
          <w:u w:val="single"/>
        </w:rPr>
        <w:t>ς</w:t>
      </w:r>
      <w:r>
        <w:rPr>
          <w:spacing w:val="36"/>
          <w:u w:val="single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37"/>
        </w:rPr>
        <w:t xml:space="preserve"> </w:t>
      </w:r>
      <w:r>
        <w:t>τ</w:t>
      </w:r>
      <w:r>
        <w:rPr>
          <w:spacing w:val="-2"/>
        </w:rPr>
        <w:t>ο</w:t>
      </w:r>
      <w:r>
        <w:rPr>
          <w:spacing w:val="-1"/>
        </w:rPr>
        <w:t>υ</w:t>
      </w:r>
      <w:r>
        <w:t>ς</w:t>
      </w:r>
      <w:r>
        <w:rPr>
          <w:spacing w:val="36"/>
        </w:rPr>
        <w:t xml:space="preserve"> </w:t>
      </w:r>
      <w:r>
        <w:rPr>
          <w:u w:val="single"/>
        </w:rPr>
        <w:t>χρή</w:t>
      </w:r>
      <w:r>
        <w:rPr>
          <w:spacing w:val="-1"/>
          <w:u w:val="single"/>
        </w:rPr>
        <w:t>σ</w:t>
      </w:r>
      <w:r>
        <w:rPr>
          <w:u w:val="single"/>
        </w:rPr>
        <w:t>τ</w:t>
      </w:r>
      <w:r>
        <w:rPr>
          <w:spacing w:val="-1"/>
          <w:u w:val="single"/>
        </w:rPr>
        <w:t>ε</w:t>
      </w:r>
      <w:r>
        <w:rPr>
          <w:u w:val="single"/>
        </w:rPr>
        <w:t>ς</w:t>
      </w:r>
      <w:r>
        <w:rPr>
          <w:spacing w:val="36"/>
          <w:u w:val="single"/>
        </w:rPr>
        <w:t xml:space="preserve"> </w:t>
      </w:r>
      <w:r>
        <w:t>του</w:t>
      </w:r>
      <w:r>
        <w:rPr>
          <w:spacing w:val="35"/>
        </w:rPr>
        <w:t xml:space="preserve"> </w:t>
      </w:r>
      <w:r>
        <w:rPr>
          <w:spacing w:val="-1"/>
        </w:rPr>
        <w:t>έρ</w:t>
      </w:r>
      <w:r>
        <w:t>γου</w:t>
      </w:r>
      <w:r>
        <w:rPr>
          <w:spacing w:val="36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35"/>
        </w:rPr>
        <w:t xml:space="preserve"> </w:t>
      </w:r>
      <w:r>
        <w:rPr>
          <w:spacing w:val="-1"/>
        </w:rPr>
        <w:t>μετ</w:t>
      </w:r>
      <w:r>
        <w:t>αγ</w:t>
      </w:r>
      <w:r>
        <w:rPr>
          <w:spacing w:val="-1"/>
        </w:rPr>
        <w:t>ενέστερου</w:t>
      </w:r>
      <w:r>
        <w:t>ς</w:t>
      </w:r>
      <w:r>
        <w:rPr>
          <w:spacing w:val="36"/>
        </w:rPr>
        <w:t xml:space="preserve"> </w:t>
      </w:r>
      <w:r>
        <w:t>τ</w:t>
      </w:r>
      <w:r>
        <w:rPr>
          <w:spacing w:val="-1"/>
        </w:rPr>
        <w:t xml:space="preserve">ης </w:t>
      </w:r>
      <w:r>
        <w:t>κα</w:t>
      </w:r>
      <w:r>
        <w:rPr>
          <w:spacing w:val="-1"/>
        </w:rPr>
        <w:t>τ</w:t>
      </w:r>
      <w:r>
        <w:t>α</w:t>
      </w:r>
      <w:r>
        <w:rPr>
          <w:spacing w:val="-1"/>
        </w:rPr>
        <w:t>σ</w:t>
      </w:r>
      <w:r>
        <w:t>κ</w:t>
      </w:r>
      <w:r>
        <w:rPr>
          <w:spacing w:val="-1"/>
        </w:rPr>
        <w:t>ευή</w:t>
      </w:r>
      <w:r>
        <w:t>ς</w:t>
      </w:r>
      <w:r>
        <w:rPr>
          <w:spacing w:val="-1"/>
        </w:rPr>
        <w:t xml:space="preserve"> χρόνους.</w:t>
      </w:r>
    </w:p>
    <w:p w:rsidR="00CD3266" w:rsidRDefault="00CD3266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ind w:left="115" w:right="114"/>
      </w:pPr>
      <w:r>
        <w:t>Ο</w:t>
      </w:r>
      <w:r>
        <w:rPr>
          <w:spacing w:val="46"/>
        </w:rPr>
        <w:t xml:space="preserve"> </w:t>
      </w:r>
      <w:r>
        <w:rPr>
          <w:spacing w:val="-1"/>
          <w:u w:val="single"/>
        </w:rPr>
        <w:t>συντονιστής</w:t>
      </w:r>
      <w:r>
        <w:rPr>
          <w:spacing w:val="47"/>
          <w:u w:val="single"/>
        </w:rPr>
        <w:t xml:space="preserve"> </w:t>
      </w:r>
      <w:r>
        <w:rPr>
          <w:spacing w:val="-1"/>
          <w:u w:val="single"/>
        </w:rPr>
        <w:t>Ασφά</w:t>
      </w:r>
      <w:r>
        <w:rPr>
          <w:u w:val="single"/>
        </w:rPr>
        <w:t>λ</w:t>
      </w:r>
      <w:r>
        <w:rPr>
          <w:spacing w:val="-2"/>
          <w:u w:val="single"/>
        </w:rPr>
        <w:t>ε</w:t>
      </w:r>
      <w:r>
        <w:rPr>
          <w:spacing w:val="-1"/>
          <w:u w:val="single"/>
        </w:rPr>
        <w:t>ιας</w:t>
      </w:r>
      <w:r>
        <w:rPr>
          <w:spacing w:val="47"/>
          <w:u w:val="single"/>
        </w:rPr>
        <w:t xml:space="preserve"> </w:t>
      </w:r>
      <w:r>
        <w:rPr>
          <w:u w:val="single"/>
        </w:rPr>
        <w:t>&amp;</w:t>
      </w:r>
      <w:r>
        <w:rPr>
          <w:spacing w:val="47"/>
          <w:u w:val="single"/>
        </w:rPr>
        <w:t xml:space="preserve"> </w:t>
      </w:r>
      <w:r>
        <w:rPr>
          <w:spacing w:val="-1"/>
          <w:u w:val="single"/>
        </w:rPr>
        <w:t>Υ</w:t>
      </w:r>
      <w:r>
        <w:rPr>
          <w:u w:val="single"/>
        </w:rPr>
        <w:t>γ</w:t>
      </w:r>
      <w:r>
        <w:rPr>
          <w:spacing w:val="-1"/>
          <w:u w:val="single"/>
        </w:rPr>
        <w:t>εία</w:t>
      </w:r>
      <w:r>
        <w:rPr>
          <w:u w:val="single"/>
        </w:rPr>
        <w:t>ς</w:t>
      </w:r>
      <w:r>
        <w:rPr>
          <w:spacing w:val="47"/>
          <w:u w:val="single"/>
        </w:rPr>
        <w:t xml:space="preserve"> </w:t>
      </w:r>
      <w:r>
        <w:rPr>
          <w:spacing w:val="-1"/>
        </w:rPr>
        <w:t>κατ</w:t>
      </w:r>
      <w:r>
        <w:t>ά</w:t>
      </w:r>
      <w:r>
        <w:rPr>
          <w:spacing w:val="47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46"/>
        </w:rPr>
        <w:t xml:space="preserve"> </w:t>
      </w:r>
      <w:r>
        <w:rPr>
          <w:spacing w:val="-2"/>
        </w:rPr>
        <w:t>φ</w:t>
      </w:r>
      <w:r>
        <w:rPr>
          <w:spacing w:val="-1"/>
        </w:rPr>
        <w:t>άσ</w:t>
      </w:r>
      <w:r>
        <w:t>η</w:t>
      </w:r>
      <w:r>
        <w:rPr>
          <w:spacing w:val="47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50"/>
        </w:rPr>
        <w:t xml:space="preserve"> </w:t>
      </w:r>
      <w:r>
        <w:rPr>
          <w:b/>
          <w:bCs/>
          <w:spacing w:val="-1"/>
        </w:rPr>
        <w:t>με</w:t>
      </w:r>
      <w:r>
        <w:rPr>
          <w:b/>
          <w:bCs/>
          <w:spacing w:val="-3"/>
        </w:rPr>
        <w:t>λ</w:t>
      </w:r>
      <w:r>
        <w:rPr>
          <w:b/>
          <w:bCs/>
          <w:spacing w:val="3"/>
        </w:rPr>
        <w:t>έ</w:t>
      </w:r>
      <w:r>
        <w:rPr>
          <w:b/>
          <w:bCs/>
          <w:spacing w:val="-1"/>
        </w:rPr>
        <w:t>τ</w:t>
      </w:r>
      <w:r>
        <w:rPr>
          <w:b/>
          <w:bCs/>
          <w:spacing w:val="-2"/>
        </w:rPr>
        <w:t>η</w:t>
      </w:r>
      <w:r>
        <w:rPr>
          <w:b/>
          <w:bCs/>
        </w:rPr>
        <w:t>ς</w:t>
      </w:r>
      <w:r>
        <w:rPr>
          <w:b/>
          <w:bCs/>
          <w:spacing w:val="46"/>
        </w:rPr>
        <w:t xml:space="preserve"> </w:t>
      </w:r>
      <w:r>
        <w:rPr>
          <w:spacing w:val="-1"/>
        </w:rPr>
        <w:t>συμπ</w:t>
      </w:r>
      <w:r>
        <w:t>λ</w:t>
      </w:r>
      <w:r>
        <w:rPr>
          <w:spacing w:val="-1"/>
        </w:rPr>
        <w:t>ηρώ</w:t>
      </w:r>
      <w:r>
        <w:rPr>
          <w:spacing w:val="-2"/>
        </w:rPr>
        <w:t>ν</w:t>
      </w:r>
      <w:r>
        <w:rPr>
          <w:spacing w:val="-1"/>
        </w:rPr>
        <w:t>ε</w:t>
      </w:r>
      <w:r>
        <w:t>ι</w:t>
      </w:r>
      <w:r>
        <w:rPr>
          <w:spacing w:val="49"/>
        </w:rPr>
        <w:t xml:space="preserve"> </w:t>
      </w:r>
      <w:r>
        <w:t>τ</w:t>
      </w:r>
      <w:r>
        <w:rPr>
          <w:spacing w:val="-1"/>
        </w:rPr>
        <w:t>ο</w:t>
      </w:r>
      <w:r>
        <w:t>ν</w:t>
      </w:r>
      <w:r>
        <w:rPr>
          <w:spacing w:val="46"/>
        </w:rPr>
        <w:t xml:space="preserve"> </w:t>
      </w:r>
      <w:r>
        <w:rPr>
          <w:spacing w:val="-1"/>
        </w:rPr>
        <w:t>ΦΑΥ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ω</w:t>
      </w:r>
      <w:r>
        <w:t>ς</w:t>
      </w:r>
      <w:r>
        <w:rPr>
          <w:spacing w:val="47"/>
        </w:rPr>
        <w:t xml:space="preserve"> </w:t>
      </w:r>
      <w:r>
        <w:rPr>
          <w:spacing w:val="-1"/>
        </w:rPr>
        <w:t>πρώτος συντάκ</w:t>
      </w:r>
      <w:r>
        <w:rPr>
          <w:spacing w:val="-2"/>
        </w:rPr>
        <w:t>τ</w:t>
      </w:r>
      <w:r>
        <w:t>ης</w:t>
      </w:r>
      <w:r>
        <w:rPr>
          <w:spacing w:val="-1"/>
        </w:rPr>
        <w:t xml:space="preserve"> του</w:t>
      </w:r>
      <w:r>
        <w:t>,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μ</w:t>
      </w:r>
      <w:r>
        <w:rPr>
          <w:b/>
          <w:bCs/>
          <w:spacing w:val="1"/>
        </w:rPr>
        <w:t>ό</w:t>
      </w:r>
      <w:r>
        <w:rPr>
          <w:b/>
          <w:bCs/>
          <w:spacing w:val="-3"/>
        </w:rPr>
        <w:t>ν</w:t>
      </w:r>
      <w:r>
        <w:rPr>
          <w:b/>
          <w:bCs/>
        </w:rPr>
        <w:t>ο</w:t>
      </w:r>
      <w:r>
        <w:rPr>
          <w:b/>
          <w:bCs/>
          <w:spacing w:val="-1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τα</w:t>
      </w:r>
      <w:r>
        <w:rPr>
          <w:spacing w:val="-1"/>
        </w:rPr>
        <w:t xml:space="preserve"> σ</w:t>
      </w:r>
      <w:r>
        <w:t>τ</w:t>
      </w:r>
      <w:r>
        <w:rPr>
          <w:spacing w:val="-2"/>
        </w:rPr>
        <w:t>ο</w:t>
      </w:r>
      <w:r>
        <w:t>ιχ</w:t>
      </w:r>
      <w:r>
        <w:rPr>
          <w:spacing w:val="-1"/>
        </w:rPr>
        <w:t>εί</w:t>
      </w:r>
      <w:r>
        <w:t>α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t>ου</w:t>
      </w:r>
      <w:r>
        <w:rPr>
          <w:spacing w:val="-1"/>
        </w:rPr>
        <w:t xml:space="preserve"> </w:t>
      </w:r>
      <w:r>
        <w:t>αφορούν</w:t>
      </w:r>
      <w:r>
        <w:rPr>
          <w:spacing w:val="-1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με</w:t>
      </w:r>
      <w:r>
        <w:rPr>
          <w:b/>
          <w:bCs/>
          <w:spacing w:val="-3"/>
        </w:rPr>
        <w:t>λ</w:t>
      </w:r>
      <w:r>
        <w:rPr>
          <w:b/>
          <w:bCs/>
          <w:spacing w:val="3"/>
        </w:rPr>
        <w:t>έ</w:t>
      </w:r>
      <w:r>
        <w:rPr>
          <w:b/>
          <w:bCs/>
          <w:spacing w:val="-1"/>
        </w:rPr>
        <w:t>τ</w:t>
      </w:r>
      <w:r>
        <w:rPr>
          <w:b/>
          <w:bCs/>
        </w:rPr>
        <w:t>η</w:t>
      </w:r>
      <w:r>
        <w:t>.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CD3266" w:rsidRDefault="00D56E20">
      <w:pPr>
        <w:pStyle w:val="Heading3"/>
        <w:numPr>
          <w:ilvl w:val="0"/>
          <w:numId w:val="4"/>
        </w:numPr>
        <w:tabs>
          <w:tab w:val="left" w:pos="823"/>
        </w:tabs>
        <w:kinsoku w:val="0"/>
        <w:overflowPunct w:val="0"/>
        <w:ind w:left="823" w:hanging="282"/>
        <w:outlineLvl w:val="9"/>
        <w:rPr>
          <w:b w:val="0"/>
          <w:bCs w:val="0"/>
        </w:rPr>
      </w:pPr>
      <w:r>
        <w:rPr>
          <w:spacing w:val="-1"/>
          <w:u w:val="thick"/>
        </w:rPr>
        <w:t>Π</w:t>
      </w:r>
      <w:r>
        <w:rPr>
          <w:u w:val="thick"/>
        </w:rPr>
        <w:t>εριεχόμε</w:t>
      </w:r>
      <w:r>
        <w:rPr>
          <w:spacing w:val="1"/>
          <w:u w:val="thick"/>
        </w:rPr>
        <w:t>ν</w:t>
      </w:r>
      <w:r>
        <w:rPr>
          <w:u w:val="thick"/>
        </w:rPr>
        <w:t>α</w:t>
      </w:r>
    </w:p>
    <w:p w:rsidR="00CD3266" w:rsidRDefault="00CD3266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CD3266" w:rsidRDefault="00D56E20">
      <w:pPr>
        <w:pStyle w:val="a3"/>
        <w:numPr>
          <w:ilvl w:val="0"/>
          <w:numId w:val="2"/>
        </w:numPr>
        <w:tabs>
          <w:tab w:val="left" w:pos="337"/>
        </w:tabs>
        <w:kinsoku w:val="0"/>
        <w:overflowPunct w:val="0"/>
        <w:spacing w:before="74"/>
        <w:ind w:left="115" w:right="2325" w:firstLine="0"/>
        <w:jc w:val="both"/>
      </w:pPr>
      <w:proofErr w:type="spellStart"/>
      <w:r>
        <w:rPr>
          <w:spacing w:val="-1"/>
        </w:rPr>
        <w:t>T</w:t>
      </w:r>
      <w:r>
        <w:t>ο</w:t>
      </w:r>
      <w:proofErr w:type="spellEnd"/>
      <w:r>
        <w:rPr>
          <w:spacing w:val="-1"/>
        </w:rPr>
        <w:t xml:space="preserve"> μητρώ</w:t>
      </w:r>
      <w:r>
        <w:t>ο</w:t>
      </w:r>
      <w:r>
        <w:rPr>
          <w:spacing w:val="-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έργου</w:t>
      </w:r>
      <w:r>
        <w:t>,</w:t>
      </w:r>
      <w:r>
        <w:rPr>
          <w:spacing w:val="-1"/>
        </w:rPr>
        <w:t xml:space="preserve"> δηλαδ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t xml:space="preserve">α </w:t>
      </w:r>
      <w:r>
        <w:rPr>
          <w:spacing w:val="-1"/>
        </w:rPr>
        <w:t>σχ</w:t>
      </w:r>
      <w:r>
        <w:rPr>
          <w:spacing w:val="-2"/>
        </w:rPr>
        <w:t>έ</w:t>
      </w:r>
      <w:r>
        <w:rPr>
          <w:spacing w:val="-1"/>
        </w:rPr>
        <w:t>δι</w:t>
      </w:r>
      <w:r>
        <w:t>α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τεχνικ</w:t>
      </w:r>
      <w:r>
        <w:t>ή</w:t>
      </w:r>
      <w:r>
        <w:rPr>
          <w:spacing w:val="-1"/>
        </w:rPr>
        <w:t xml:space="preserve"> πε</w:t>
      </w:r>
      <w:r>
        <w:rPr>
          <w:spacing w:val="-2"/>
        </w:rPr>
        <w:t>ρ</w:t>
      </w:r>
      <w:r>
        <w:rPr>
          <w:spacing w:val="1"/>
        </w:rPr>
        <w:t>ι</w:t>
      </w:r>
      <w:r>
        <w:rPr>
          <w:spacing w:val="-1"/>
        </w:rPr>
        <w:t>γ</w:t>
      </w:r>
      <w:r>
        <w:rPr>
          <w:spacing w:val="-2"/>
        </w:rPr>
        <w:t>ρ</w:t>
      </w:r>
      <w:r>
        <w:rPr>
          <w:spacing w:val="-1"/>
        </w:rPr>
        <w:t>αφ</w:t>
      </w:r>
      <w:r>
        <w:t>ή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έργου.</w:t>
      </w:r>
    </w:p>
    <w:p w:rsidR="00CD3266" w:rsidRDefault="00CD3266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CD3266" w:rsidRDefault="00D56E20">
      <w:pPr>
        <w:pStyle w:val="a3"/>
        <w:numPr>
          <w:ilvl w:val="0"/>
          <w:numId w:val="2"/>
        </w:numPr>
        <w:tabs>
          <w:tab w:val="left" w:pos="366"/>
        </w:tabs>
        <w:kinsoku w:val="0"/>
        <w:overflowPunct w:val="0"/>
        <w:ind w:left="115" w:right="110" w:firstLine="0"/>
        <w:jc w:val="both"/>
      </w:pPr>
      <w:proofErr w:type="spellStart"/>
      <w:r>
        <w:t>Oδ</w:t>
      </w:r>
      <w:r>
        <w:rPr>
          <w:spacing w:val="-2"/>
        </w:rPr>
        <w:t>η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9"/>
        </w:rPr>
        <w:t xml:space="preserve"> </w:t>
      </w:r>
      <w:r>
        <w:t>χ</w:t>
      </w:r>
      <w:r>
        <w:rPr>
          <w:spacing w:val="-2"/>
        </w:rPr>
        <w:t>ρ</w:t>
      </w:r>
      <w:r>
        <w:t>ή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μ</w:t>
      </w:r>
      <w:r>
        <w:t>α</w:t>
      </w:r>
      <w:r>
        <w:rPr>
          <w:spacing w:val="27"/>
        </w:rPr>
        <w:t xml:space="preserve"> </w:t>
      </w:r>
      <w:r>
        <w:rPr>
          <w:spacing w:val="-2"/>
        </w:rPr>
        <w:t>σ</w:t>
      </w:r>
      <w:r>
        <w:t>το</w:t>
      </w:r>
      <w:r>
        <w:rPr>
          <w:spacing w:val="-1"/>
        </w:rPr>
        <w:t>ι</w:t>
      </w:r>
      <w:r>
        <w:t>χ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28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26"/>
        </w:rPr>
        <w:t xml:space="preserve"> </w:t>
      </w:r>
      <w:r>
        <w:t>θ</w:t>
      </w:r>
      <w:r>
        <w:rPr>
          <w:spacing w:val="-1"/>
        </w:rPr>
        <w:t>έμ</w:t>
      </w:r>
      <w:r>
        <w:t>ατα</w:t>
      </w:r>
      <w:r>
        <w:rPr>
          <w:spacing w:val="27"/>
        </w:rPr>
        <w:t xml:space="preserve"> </w:t>
      </w:r>
      <w:r>
        <w:t>α</w:t>
      </w:r>
      <w:r>
        <w:rPr>
          <w:spacing w:val="-1"/>
        </w:rPr>
        <w:t>σ</w:t>
      </w:r>
      <w:r>
        <w:rPr>
          <w:spacing w:val="-2"/>
        </w:rPr>
        <w:t>φ</w:t>
      </w:r>
      <w:r>
        <w:rPr>
          <w:spacing w:val="-1"/>
        </w:rPr>
        <w:t>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2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9"/>
        </w:rPr>
        <w:t xml:space="preserve">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-1"/>
        </w:rPr>
        <w:t>ί</w:t>
      </w:r>
      <w:r>
        <w:t>α</w:t>
      </w:r>
      <w:r>
        <w:rPr>
          <w:spacing w:val="-1"/>
        </w:rPr>
        <w:t>ς</w:t>
      </w:r>
      <w:r>
        <w:t>,</w:t>
      </w:r>
      <w:r>
        <w:rPr>
          <w:spacing w:val="27"/>
        </w:rPr>
        <w:t xml:space="preserve"> </w:t>
      </w:r>
      <w:r>
        <w:t>τα</w:t>
      </w:r>
      <w:r>
        <w:rPr>
          <w:spacing w:val="29"/>
        </w:rPr>
        <w:t xml:space="preserve"> </w:t>
      </w:r>
      <w:r>
        <w:t>ο</w:t>
      </w:r>
      <w:r>
        <w:rPr>
          <w:spacing w:val="-1"/>
        </w:rPr>
        <w:t>π</w:t>
      </w:r>
      <w:r>
        <w:rPr>
          <w:spacing w:val="-2"/>
        </w:rPr>
        <w:t>ο</w:t>
      </w:r>
      <w:r>
        <w:rPr>
          <w:spacing w:val="-1"/>
        </w:rPr>
        <w:t>ί</w:t>
      </w:r>
      <w:r>
        <w:t>α</w:t>
      </w:r>
      <w:r>
        <w:rPr>
          <w:spacing w:val="28"/>
        </w:rPr>
        <w:t xml:space="preserve"> </w:t>
      </w:r>
      <w:r>
        <w:rPr>
          <w:spacing w:val="-2"/>
        </w:rPr>
        <w:t>θ</w:t>
      </w:r>
      <w:r>
        <w:t>α</w:t>
      </w:r>
      <w:r>
        <w:rPr>
          <w:spacing w:val="29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1"/>
        </w:rPr>
        <w:t>έπε</w:t>
      </w:r>
      <w:r>
        <w:t>ι</w:t>
      </w:r>
      <w:r>
        <w:rPr>
          <w:spacing w:val="29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27"/>
        </w:rPr>
        <w:t xml:space="preserve"> </w:t>
      </w:r>
      <w:r>
        <w:t>λα</w:t>
      </w:r>
      <w:r>
        <w:rPr>
          <w:spacing w:val="-1"/>
        </w:rPr>
        <w:t>μβ</w:t>
      </w:r>
      <w:r>
        <w:t>ά</w:t>
      </w:r>
      <w:r>
        <w:rPr>
          <w:spacing w:val="-1"/>
        </w:rPr>
        <w:t>νονται υπόψ</w:t>
      </w:r>
      <w:r>
        <w:t>η</w:t>
      </w:r>
      <w:r>
        <w:rPr>
          <w:spacing w:val="25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25"/>
        </w:rPr>
        <w:t xml:space="preserve"> </w:t>
      </w:r>
      <w:r>
        <w:t>τ</w:t>
      </w:r>
      <w:r>
        <w:rPr>
          <w:spacing w:val="1"/>
        </w:rPr>
        <w:t>ι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ενδεχόμενε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μετ</w:t>
      </w:r>
      <w:r>
        <w:t>αγ</w:t>
      </w:r>
      <w:r>
        <w:rPr>
          <w:spacing w:val="-1"/>
        </w:rPr>
        <w:t>ενέστερε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ερ</w:t>
      </w:r>
      <w:r>
        <w:t>γα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2"/>
        </w:rPr>
        <w:t>ε</w:t>
      </w:r>
      <w:r>
        <w:t>ς</w:t>
      </w:r>
      <w:r>
        <w:rPr>
          <w:spacing w:val="25"/>
        </w:rPr>
        <w:t xml:space="preserve"> </w:t>
      </w:r>
      <w:r>
        <w:t>καθ’</w:t>
      </w:r>
      <w:r>
        <w:rPr>
          <w:spacing w:val="25"/>
        </w:rPr>
        <w:t xml:space="preserve"> </w:t>
      </w:r>
      <w:r>
        <w:rPr>
          <w:spacing w:val="-1"/>
        </w:rPr>
        <w:t>ό</w:t>
      </w:r>
      <w:r>
        <w:t>λη</w:t>
      </w:r>
      <w:r>
        <w:rPr>
          <w:spacing w:val="25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27"/>
        </w:rPr>
        <w:t xml:space="preserve"> </w:t>
      </w:r>
      <w:r>
        <w:t>δ</w:t>
      </w:r>
      <w:r>
        <w:rPr>
          <w:spacing w:val="-1"/>
        </w:rPr>
        <w:t>ι</w:t>
      </w:r>
      <w:r>
        <w:t>ά</w:t>
      </w:r>
      <w:r>
        <w:rPr>
          <w:spacing w:val="-2"/>
        </w:rPr>
        <w:t>ρ</w:t>
      </w:r>
      <w:r>
        <w:t>κ</w:t>
      </w:r>
      <w:r>
        <w:rPr>
          <w:spacing w:val="-2"/>
        </w:rPr>
        <w:t>ε</w:t>
      </w:r>
      <w:r>
        <w:rPr>
          <w:spacing w:val="1"/>
        </w:rPr>
        <w:t>ι</w:t>
      </w:r>
      <w:r>
        <w:t>α</w:t>
      </w:r>
      <w:r>
        <w:rPr>
          <w:spacing w:val="26"/>
        </w:rPr>
        <w:t xml:space="preserve"> </w:t>
      </w:r>
      <w:r>
        <w:rPr>
          <w:spacing w:val="-2"/>
        </w:rPr>
        <w:t>τ</w:t>
      </w:r>
      <w:r>
        <w:t>ης</w:t>
      </w:r>
      <w:r>
        <w:rPr>
          <w:spacing w:val="25"/>
        </w:rPr>
        <w:t xml:space="preserve"> </w:t>
      </w:r>
      <w:r>
        <w:t>ζ</w:t>
      </w:r>
      <w:r>
        <w:rPr>
          <w:spacing w:val="-1"/>
        </w:rPr>
        <w:t>ω</w:t>
      </w:r>
      <w:r>
        <w:t>ής</w:t>
      </w:r>
      <w:r>
        <w:rPr>
          <w:spacing w:val="25"/>
        </w:rPr>
        <w:t xml:space="preserve"> </w:t>
      </w:r>
      <w:r>
        <w:t>του</w:t>
      </w:r>
      <w:r>
        <w:rPr>
          <w:spacing w:val="25"/>
        </w:rPr>
        <w:t xml:space="preserve"> </w:t>
      </w:r>
      <w:r>
        <w:rPr>
          <w:spacing w:val="-1"/>
        </w:rPr>
        <w:t>έ</w:t>
      </w:r>
      <w:r>
        <w:rPr>
          <w:spacing w:val="-2"/>
        </w:rPr>
        <w:t>ρ</w:t>
      </w:r>
      <w:r>
        <w:t>γο</w:t>
      </w:r>
      <w:r>
        <w:rPr>
          <w:spacing w:val="-1"/>
        </w:rPr>
        <w:t>υ</w:t>
      </w:r>
      <w:r>
        <w:t>,</w:t>
      </w:r>
      <w:r>
        <w:rPr>
          <w:spacing w:val="25"/>
        </w:rPr>
        <w:t xml:space="preserve"> </w:t>
      </w:r>
      <w:r>
        <w:t>ό</w:t>
      </w:r>
      <w:r>
        <w:rPr>
          <w:spacing w:val="-1"/>
        </w:rPr>
        <w:t>πω</w:t>
      </w:r>
      <w:r>
        <w:t xml:space="preserve">ς </w:t>
      </w:r>
      <w:r>
        <w:rPr>
          <w:spacing w:val="-1"/>
        </w:rPr>
        <w:t>ερ</w:t>
      </w:r>
      <w:r>
        <w:t>γα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15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υ</w:t>
      </w:r>
      <w:r>
        <w:rPr>
          <w:spacing w:val="-1"/>
        </w:rPr>
        <w:t>ντήρησης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μετ</w:t>
      </w:r>
      <w:r>
        <w:t>ατ</w:t>
      </w:r>
      <w:r>
        <w:rPr>
          <w:spacing w:val="-1"/>
        </w:rPr>
        <w:t>ροπής</w:t>
      </w:r>
      <w:r>
        <w:t>,</w:t>
      </w:r>
      <w:r>
        <w:rPr>
          <w:spacing w:val="15"/>
        </w:rPr>
        <w:t xml:space="preserve"> </w:t>
      </w:r>
      <w:r>
        <w:t>κα</w:t>
      </w:r>
      <w:r>
        <w:rPr>
          <w:spacing w:val="-2"/>
        </w:rPr>
        <w:t>θ</w:t>
      </w:r>
      <w:r>
        <w:t>α</w:t>
      </w:r>
      <w:r>
        <w:rPr>
          <w:spacing w:val="-2"/>
        </w:rPr>
        <w:t>ρ</w:t>
      </w:r>
      <w:r>
        <w:rPr>
          <w:spacing w:val="1"/>
        </w:rPr>
        <w:t>ι</w:t>
      </w:r>
      <w:r>
        <w:rPr>
          <w:spacing w:val="-1"/>
        </w:rPr>
        <w:t>σμού</w:t>
      </w:r>
      <w:r>
        <w:t>,</w:t>
      </w:r>
      <w:r>
        <w:rPr>
          <w:spacing w:val="14"/>
        </w:rPr>
        <w:t xml:space="preserve"> </w:t>
      </w:r>
      <w:proofErr w:type="spellStart"/>
      <w:r>
        <w:t>κ</w:t>
      </w:r>
      <w:r>
        <w:rPr>
          <w:spacing w:val="-1"/>
        </w:rPr>
        <w:t>.</w:t>
      </w:r>
      <w:r>
        <w:t>λ</w:t>
      </w:r>
      <w:r>
        <w:rPr>
          <w:spacing w:val="-1"/>
        </w:rPr>
        <w:t>.π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Eνδε</w:t>
      </w:r>
      <w:r>
        <w:rPr>
          <w:spacing w:val="1"/>
        </w:rPr>
        <w:t>ι</w:t>
      </w:r>
      <w:r>
        <w:rPr>
          <w:spacing w:val="-1"/>
        </w:rPr>
        <w:t>κτι</w:t>
      </w:r>
      <w:r>
        <w:t>κά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17"/>
        </w:rPr>
        <w:t xml:space="preserve"> </w:t>
      </w:r>
      <w:r>
        <w:t>οδ</w:t>
      </w:r>
      <w:r>
        <w:rPr>
          <w:spacing w:val="-2"/>
        </w:rPr>
        <w:t>η</w:t>
      </w:r>
      <w:r>
        <w:rPr>
          <w:spacing w:val="-1"/>
        </w:rPr>
        <w:t>γίε</w:t>
      </w:r>
      <w:r>
        <w:t>ς</w:t>
      </w:r>
      <w:r>
        <w:rPr>
          <w:spacing w:val="15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7"/>
        </w:rPr>
        <w:t xml:space="preserve"> </w:t>
      </w:r>
      <w:r>
        <w:t>τα</w:t>
      </w:r>
      <w:r>
        <w:rPr>
          <w:spacing w:val="16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t>ο</w:t>
      </w:r>
      <w:r>
        <w:rPr>
          <w:spacing w:val="-1"/>
        </w:rPr>
        <w:t>ι</w:t>
      </w:r>
      <w:r>
        <w:t>χ</w:t>
      </w:r>
      <w:r>
        <w:rPr>
          <w:spacing w:val="-1"/>
        </w:rPr>
        <w:t>εί</w:t>
      </w:r>
      <w:r>
        <w:t>α</w:t>
      </w:r>
      <w:r>
        <w:rPr>
          <w:spacing w:val="15"/>
        </w:rPr>
        <w:t xml:space="preserve"> </w:t>
      </w:r>
      <w:r>
        <w:t>α</w:t>
      </w:r>
      <w:r>
        <w:rPr>
          <w:spacing w:val="-1"/>
        </w:rPr>
        <w:t>υ</w:t>
      </w:r>
      <w:r>
        <w:t>τά αναφέρον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24"/>
        </w:rPr>
        <w:t xml:space="preserve"> </w:t>
      </w:r>
      <w:r>
        <w:t>στον</w:t>
      </w:r>
      <w:r>
        <w:rPr>
          <w:spacing w:val="26"/>
        </w:rPr>
        <w:t xml:space="preserve"> </w:t>
      </w:r>
      <w:r>
        <w:t>ασ</w:t>
      </w:r>
      <w:r>
        <w:rPr>
          <w:spacing w:val="-2"/>
        </w:rPr>
        <w:t>φ</w:t>
      </w:r>
      <w:r>
        <w:t>αλή</w:t>
      </w:r>
      <w:r>
        <w:rPr>
          <w:spacing w:val="25"/>
        </w:rPr>
        <w:t xml:space="preserve"> </w:t>
      </w:r>
      <w:r>
        <w:t>τρόπο</w:t>
      </w:r>
      <w:r>
        <w:rPr>
          <w:spacing w:val="26"/>
        </w:rPr>
        <w:t xml:space="preserve"> </w:t>
      </w:r>
      <w:r>
        <w:rPr>
          <w:spacing w:val="-2"/>
        </w:rPr>
        <w:t>ε</w:t>
      </w:r>
      <w:r>
        <w:rPr>
          <w:spacing w:val="-1"/>
        </w:rPr>
        <w:t>κτέλεση</w:t>
      </w:r>
      <w:r>
        <w:t>ς</w:t>
      </w:r>
      <w:r>
        <w:rPr>
          <w:spacing w:val="25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25"/>
        </w:rPr>
        <w:t xml:space="preserve"> </w:t>
      </w:r>
      <w:r>
        <w:rPr>
          <w:spacing w:val="-1"/>
        </w:rPr>
        <w:t>διαφόρω</w:t>
      </w:r>
      <w:r>
        <w:t>ν</w:t>
      </w:r>
      <w:r>
        <w:rPr>
          <w:spacing w:val="25"/>
        </w:rPr>
        <w:t xml:space="preserve"> </w:t>
      </w:r>
      <w:r>
        <w:rPr>
          <w:spacing w:val="-1"/>
        </w:rPr>
        <w:t>εργασ</w:t>
      </w:r>
      <w:r>
        <w:rPr>
          <w:spacing w:val="1"/>
        </w:rPr>
        <w:t>ι</w:t>
      </w:r>
      <w:r>
        <w:rPr>
          <w:spacing w:val="-1"/>
        </w:rPr>
        <w:t>ών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σ</w:t>
      </w:r>
      <w:r>
        <w:t>την</w:t>
      </w:r>
      <w:r>
        <w:rPr>
          <w:spacing w:val="24"/>
        </w:rPr>
        <w:t xml:space="preserve"> </w:t>
      </w:r>
      <w:r>
        <w:rPr>
          <w:spacing w:val="-1"/>
        </w:rPr>
        <w:t>απ</w:t>
      </w:r>
      <w:r>
        <w:t>ο</w:t>
      </w:r>
      <w:r>
        <w:rPr>
          <w:spacing w:val="-1"/>
        </w:rPr>
        <w:t>φυ</w:t>
      </w:r>
      <w:r>
        <w:t>γή</w:t>
      </w:r>
      <w:r>
        <w:rPr>
          <w:spacing w:val="25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</w:t>
      </w:r>
      <w:r>
        <w:rPr>
          <w:spacing w:val="-2"/>
        </w:rPr>
        <w:t>δ</w:t>
      </w:r>
      <w:r>
        <w:rPr>
          <w:spacing w:val="-1"/>
        </w:rPr>
        <w:t>ύνω</w:t>
      </w:r>
      <w:r>
        <w:t>ν</w:t>
      </w:r>
      <w:r>
        <w:rPr>
          <w:spacing w:val="25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26"/>
        </w:rPr>
        <w:t xml:space="preserve"> </w:t>
      </w:r>
      <w:r>
        <w:t xml:space="preserve">τα </w:t>
      </w:r>
      <w:r>
        <w:rPr>
          <w:spacing w:val="-1"/>
        </w:rPr>
        <w:t>δι</w:t>
      </w:r>
      <w:r>
        <w:t>ά</w:t>
      </w:r>
      <w:r>
        <w:rPr>
          <w:spacing w:val="-1"/>
        </w:rPr>
        <w:t>φορ</w:t>
      </w:r>
      <w:r>
        <w:t xml:space="preserve">α </w:t>
      </w:r>
      <w:r>
        <w:rPr>
          <w:spacing w:val="-1"/>
        </w:rPr>
        <w:t>δί</w:t>
      </w:r>
      <w:r>
        <w:t>κ</w:t>
      </w:r>
      <w:r>
        <w:rPr>
          <w:spacing w:val="-2"/>
        </w:rPr>
        <w:t>τ</w:t>
      </w:r>
      <w:r>
        <w:rPr>
          <w:spacing w:val="-1"/>
        </w:rPr>
        <w:t>υ</w:t>
      </w:r>
      <w:r>
        <w:t xml:space="preserve">α </w:t>
      </w:r>
      <w:r>
        <w:rPr>
          <w:spacing w:val="-1"/>
        </w:rPr>
        <w:t>(ύδρευση</w:t>
      </w:r>
      <w:r>
        <w:rPr>
          <w:spacing w:val="-2"/>
        </w:rPr>
        <w:t>ς</w:t>
      </w:r>
      <w:r>
        <w:t>,</w:t>
      </w:r>
      <w:r>
        <w:rPr>
          <w:spacing w:val="-1"/>
        </w:rPr>
        <w:t xml:space="preserve"> η</w:t>
      </w:r>
      <w:r>
        <w:t>λ</w:t>
      </w:r>
      <w:r>
        <w:rPr>
          <w:spacing w:val="-1"/>
        </w:rPr>
        <w:t>ε</w:t>
      </w:r>
      <w:r>
        <w:t>κτ</w:t>
      </w:r>
      <w:r>
        <w:rPr>
          <w:spacing w:val="-1"/>
        </w:rPr>
        <w:t>ροδότησης</w:t>
      </w:r>
      <w:r>
        <w:t>,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ερ</w:t>
      </w:r>
      <w:r>
        <w:rPr>
          <w:spacing w:val="1"/>
        </w:rPr>
        <w:t>ί</w:t>
      </w:r>
      <w:r>
        <w:rPr>
          <w:spacing w:val="-1"/>
        </w:rPr>
        <w:t>ων</w:t>
      </w:r>
      <w:r>
        <w:t>,</w:t>
      </w:r>
      <w:r>
        <w:rPr>
          <w:spacing w:val="-2"/>
        </w:rPr>
        <w:t xml:space="preserve"> </w:t>
      </w:r>
      <w:r>
        <w:t>α</w:t>
      </w:r>
      <w:r>
        <w:rPr>
          <w:spacing w:val="-1"/>
        </w:rPr>
        <w:t>τμο</w:t>
      </w:r>
      <w:r>
        <w:t>ύ</w:t>
      </w:r>
      <w:r>
        <w:rPr>
          <w:spacing w:val="-1"/>
        </w:rPr>
        <w:t xml:space="preserve"> </w:t>
      </w:r>
      <w:proofErr w:type="spellStart"/>
      <w:r>
        <w:t>κ</w:t>
      </w:r>
      <w:r>
        <w:rPr>
          <w:spacing w:val="-1"/>
        </w:rPr>
        <w:t>.</w:t>
      </w:r>
      <w:r>
        <w:t>λ</w:t>
      </w:r>
      <w:r>
        <w:rPr>
          <w:spacing w:val="-1"/>
        </w:rPr>
        <w:t>.π</w:t>
      </w:r>
      <w:proofErr w:type="spellEnd"/>
      <w:r>
        <w:rPr>
          <w:spacing w:val="-1"/>
        </w:rPr>
        <w:t>.)</w:t>
      </w:r>
      <w:r>
        <w:t>,</w:t>
      </w:r>
      <w:r>
        <w:rPr>
          <w:spacing w:val="-1"/>
        </w:rPr>
        <w:t xml:space="preserve"> σ</w:t>
      </w:r>
      <w:r>
        <w:t>την</w:t>
      </w:r>
      <w:r>
        <w:rPr>
          <w:spacing w:val="-1"/>
        </w:rPr>
        <w:t xml:space="preserve"> </w:t>
      </w:r>
      <w:r>
        <w:t>πυρασφάλ</w:t>
      </w:r>
      <w:r>
        <w:rPr>
          <w:spacing w:val="-2"/>
        </w:rPr>
        <w:t>ε</w:t>
      </w:r>
      <w:r>
        <w:rPr>
          <w:spacing w:val="-1"/>
        </w:rPr>
        <w:t>ι</w:t>
      </w:r>
      <w:r>
        <w:t>α</w:t>
      </w:r>
      <w:r>
        <w:rPr>
          <w:spacing w:val="-1"/>
        </w:rPr>
        <w:t xml:space="preserve"> </w:t>
      </w:r>
      <w:proofErr w:type="spellStart"/>
      <w:r>
        <w:t>κ</w:t>
      </w:r>
      <w:r>
        <w:rPr>
          <w:spacing w:val="-1"/>
        </w:rPr>
        <w:t>.</w:t>
      </w:r>
      <w:r>
        <w:t>λ</w:t>
      </w:r>
      <w:r>
        <w:rPr>
          <w:spacing w:val="-1"/>
        </w:rPr>
        <w:t>.</w:t>
      </w:r>
      <w:r>
        <w:t>π</w:t>
      </w:r>
      <w:proofErr w:type="spellEnd"/>
      <w:r>
        <w:t>.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CD3266" w:rsidRDefault="00D56E20">
      <w:pPr>
        <w:pStyle w:val="Heading3"/>
        <w:kinsoku w:val="0"/>
        <w:overflowPunct w:val="0"/>
        <w:ind w:left="541"/>
        <w:outlineLvl w:val="9"/>
        <w:rPr>
          <w:b w:val="0"/>
          <w:bCs w:val="0"/>
        </w:rPr>
      </w:pPr>
      <w:r>
        <w:t>4.</w:t>
      </w:r>
      <w:r>
        <w:rPr>
          <w:spacing w:val="26"/>
        </w:rPr>
        <w:t xml:space="preserve"> </w:t>
      </w:r>
      <w:r>
        <w:rPr>
          <w:spacing w:val="-1"/>
          <w:u w:val="thick"/>
        </w:rPr>
        <w:t>Υ</w:t>
      </w:r>
      <w:r>
        <w:rPr>
          <w:u w:val="thick"/>
        </w:rPr>
        <w:t>ποβολή</w:t>
      </w:r>
      <w:r>
        <w:rPr>
          <w:spacing w:val="-8"/>
          <w:u w:val="thick"/>
        </w:rPr>
        <w:t xml:space="preserve"> </w:t>
      </w:r>
      <w:r>
        <w:rPr>
          <w:u w:val="thick"/>
        </w:rPr>
        <w:t>και</w:t>
      </w:r>
      <w:r>
        <w:rPr>
          <w:spacing w:val="-9"/>
          <w:u w:val="thick"/>
        </w:rPr>
        <w:t xml:space="preserve"> </w:t>
      </w:r>
      <w:r>
        <w:rPr>
          <w:spacing w:val="4"/>
          <w:u w:val="thick"/>
        </w:rPr>
        <w:t>έ</w:t>
      </w:r>
      <w:r>
        <w:rPr>
          <w:u w:val="thick"/>
        </w:rPr>
        <w:t>λεγχος</w:t>
      </w:r>
    </w:p>
    <w:p w:rsidR="00CD3266" w:rsidRDefault="00CD3266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CD3266" w:rsidRDefault="00D56E20">
      <w:pPr>
        <w:pStyle w:val="a3"/>
        <w:kinsoku w:val="0"/>
        <w:overflowPunct w:val="0"/>
        <w:spacing w:before="74"/>
        <w:ind w:left="115" w:right="2963"/>
        <w:jc w:val="both"/>
      </w:pPr>
      <w:r>
        <w:t>Η</w:t>
      </w:r>
      <w:r>
        <w:rPr>
          <w:spacing w:val="-1"/>
        </w:rPr>
        <w:t xml:space="preserve"> υποβ</w:t>
      </w:r>
      <w:r>
        <w:rPr>
          <w:spacing w:val="-2"/>
        </w:rPr>
        <w:t>ο</w:t>
      </w:r>
      <w:r>
        <w:t>λή</w:t>
      </w:r>
      <w:r>
        <w:rPr>
          <w:spacing w:val="-1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-1"/>
        </w:rPr>
        <w:t xml:space="preserve"> ΦΑ</w:t>
      </w:r>
      <w:r>
        <w:t>Υ</w:t>
      </w:r>
      <w:r>
        <w:rPr>
          <w:spacing w:val="-1"/>
        </w:rPr>
        <w:t xml:space="preserve"> (μαζ</w:t>
      </w:r>
      <w:r>
        <w:t>ί</w:t>
      </w:r>
      <w:r>
        <w:rPr>
          <w:spacing w:val="-1"/>
        </w:rPr>
        <w:t xml:space="preserve"> μ</w:t>
      </w:r>
      <w:r>
        <w:t>ε</w:t>
      </w:r>
      <w:r>
        <w:rPr>
          <w:spacing w:val="-1"/>
        </w:rPr>
        <w:t xml:space="preserve"> τ</w:t>
      </w:r>
      <w:r>
        <w:t>ο</w:t>
      </w:r>
      <w:r>
        <w:rPr>
          <w:spacing w:val="-1"/>
        </w:rPr>
        <w:t xml:space="preserve"> Σ</w:t>
      </w:r>
      <w:r>
        <w:t>ΑΥ)</w:t>
      </w:r>
      <w:r>
        <w:rPr>
          <w:spacing w:val="-1"/>
        </w:rPr>
        <w:t xml:space="preserve"> </w:t>
      </w:r>
      <w:r>
        <w:t>αποτ</w:t>
      </w:r>
      <w:r>
        <w:rPr>
          <w:spacing w:val="-1"/>
        </w:rPr>
        <w:t>ε</w:t>
      </w:r>
      <w:r>
        <w:t>λ</w:t>
      </w:r>
      <w:r>
        <w:rPr>
          <w:spacing w:val="-2"/>
        </w:rPr>
        <w:t>ε</w:t>
      </w:r>
      <w:r>
        <w:t>ί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>π</w:t>
      </w:r>
      <w:r>
        <w:t>α</w:t>
      </w:r>
      <w:r>
        <w:rPr>
          <w:spacing w:val="-2"/>
        </w:rPr>
        <w:t>ρ</w:t>
      </w:r>
      <w:r>
        <w:rPr>
          <w:spacing w:val="-1"/>
        </w:rPr>
        <w:t>α</w:t>
      </w:r>
      <w:r>
        <w:rPr>
          <w:spacing w:val="1"/>
        </w:rPr>
        <w:t>ί</w:t>
      </w:r>
      <w:r>
        <w:t>τη</w:t>
      </w:r>
      <w:r>
        <w:rPr>
          <w:spacing w:val="-2"/>
        </w:rPr>
        <w:t>τ</w:t>
      </w:r>
      <w:r>
        <w:t>η</w:t>
      </w:r>
      <w:r>
        <w:rPr>
          <w:spacing w:val="-1"/>
        </w:rPr>
        <w:t xml:space="preserve"> π</w:t>
      </w:r>
      <w:r>
        <w:t>ροϋ</w:t>
      </w:r>
      <w:r>
        <w:rPr>
          <w:spacing w:val="-2"/>
        </w:rPr>
        <w:t>π</w:t>
      </w:r>
      <w:r>
        <w:t>όθ</w:t>
      </w:r>
      <w:r>
        <w:rPr>
          <w:spacing w:val="-2"/>
        </w:rPr>
        <w:t>ε</w:t>
      </w:r>
      <w:r>
        <w:rPr>
          <w:spacing w:val="-1"/>
        </w:rPr>
        <w:t>ση.</w:t>
      </w:r>
    </w:p>
    <w:p w:rsidR="00CD3266" w:rsidRDefault="00CD3266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ind w:left="115" w:right="2235"/>
        <w:jc w:val="both"/>
      </w:pPr>
      <w:r>
        <w:rPr>
          <w:spacing w:val="-1"/>
        </w:rPr>
        <w:t>Τ</w:t>
      </w:r>
      <w:r>
        <w:t>ο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1"/>
        </w:rPr>
        <w:t>εχόμεν</w:t>
      </w:r>
      <w:r>
        <w:t>ό</w:t>
      </w:r>
      <w:r>
        <w:rPr>
          <w:spacing w:val="-1"/>
        </w:rPr>
        <w:t xml:space="preserve"> του</w:t>
      </w:r>
      <w:r>
        <w:t>ς</w:t>
      </w:r>
      <w:r>
        <w:rPr>
          <w:spacing w:val="-1"/>
        </w:rPr>
        <w:t xml:space="preserve"> δε</w:t>
      </w:r>
      <w:r>
        <w:t>ν</w:t>
      </w:r>
      <w:r>
        <w:rPr>
          <w:spacing w:val="-1"/>
        </w:rPr>
        <w:t xml:space="preserve"> </w:t>
      </w:r>
      <w:r>
        <w:rPr>
          <w:spacing w:val="1"/>
        </w:rPr>
        <w:t>χ</w:t>
      </w:r>
      <w:r>
        <w:t>ρ</w:t>
      </w:r>
      <w:r>
        <w:rPr>
          <w:spacing w:val="-1"/>
        </w:rPr>
        <w:t>ει</w:t>
      </w:r>
      <w:r>
        <w:t>άζ</w:t>
      </w:r>
      <w:r>
        <w:rPr>
          <w:spacing w:val="-1"/>
        </w:rPr>
        <w:t>ετα</w:t>
      </w:r>
      <w:r>
        <w:t xml:space="preserve">ι </w:t>
      </w:r>
      <w:r>
        <w:rPr>
          <w:spacing w:val="-1"/>
        </w:rPr>
        <w:t>ν</w:t>
      </w:r>
      <w:r>
        <w:t xml:space="preserve">α </w:t>
      </w:r>
      <w:r>
        <w:rPr>
          <w:spacing w:val="-1"/>
        </w:rPr>
        <w:t>ε</w:t>
      </w:r>
      <w:r>
        <w:t>λ</w:t>
      </w:r>
      <w:r>
        <w:rPr>
          <w:spacing w:val="-1"/>
        </w:rPr>
        <w:t>έγχετα</w:t>
      </w:r>
      <w:r>
        <w:t>ι α</w:t>
      </w:r>
      <w:r>
        <w:rPr>
          <w:spacing w:val="-2"/>
        </w:rPr>
        <w:t>π</w:t>
      </w:r>
      <w:r>
        <w:t>ό</w:t>
      </w:r>
      <w:r>
        <w:rPr>
          <w:spacing w:val="-1"/>
        </w:rPr>
        <w:t xml:space="preserve"> τη</w:t>
      </w:r>
      <w:r>
        <w:t>ν</w:t>
      </w:r>
      <w:r>
        <w:rPr>
          <w:spacing w:val="-1"/>
        </w:rPr>
        <w:t xml:space="preserve"> </w:t>
      </w:r>
      <w:r>
        <w:t>Πολ</w:t>
      </w:r>
      <w:r>
        <w:rPr>
          <w:spacing w:val="-1"/>
        </w:rPr>
        <w:t>εοδομικ</w:t>
      </w:r>
      <w:r>
        <w:t>ή</w:t>
      </w:r>
      <w:r>
        <w:rPr>
          <w:spacing w:val="-1"/>
        </w:rPr>
        <w:t xml:space="preserve"> Υπηρε</w:t>
      </w:r>
      <w:r>
        <w:rPr>
          <w:spacing w:val="-2"/>
        </w:rPr>
        <w:t>σ</w:t>
      </w:r>
      <w:r>
        <w:rPr>
          <w:spacing w:val="-1"/>
        </w:rPr>
        <w:t>ία.</w:t>
      </w:r>
    </w:p>
    <w:p w:rsidR="00CD3266" w:rsidRDefault="00CD3266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ind w:left="115" w:right="112"/>
        <w:jc w:val="both"/>
      </w:pPr>
      <w:r>
        <w:t>Ο</w:t>
      </w:r>
      <w:r>
        <w:rPr>
          <w:spacing w:val="10"/>
        </w:rPr>
        <w:t xml:space="preserve"> </w:t>
      </w:r>
      <w:r>
        <w:t>έλεγχος</w:t>
      </w:r>
      <w:r>
        <w:rPr>
          <w:spacing w:val="10"/>
        </w:rPr>
        <w:t xml:space="preserve"> </w:t>
      </w:r>
      <w:r>
        <w:t>α</w:t>
      </w:r>
      <w:r>
        <w:rPr>
          <w:spacing w:val="-2"/>
        </w:rPr>
        <w:t>υ</w:t>
      </w:r>
      <w:r>
        <w:t>τός</w:t>
      </w:r>
      <w:r>
        <w:rPr>
          <w:spacing w:val="10"/>
        </w:rPr>
        <w:t xml:space="preserve"> </w:t>
      </w:r>
      <w:r>
        <w:t>γίνεται</w:t>
      </w:r>
      <w:r>
        <w:rPr>
          <w:spacing w:val="9"/>
        </w:rPr>
        <w:t xml:space="preserve"> </w:t>
      </w:r>
      <w:r>
        <w:t>(</w:t>
      </w:r>
      <w:r>
        <w:rPr>
          <w:spacing w:val="-2"/>
        </w:rPr>
        <w:t>μ</w:t>
      </w:r>
      <w:r>
        <w:t>ετά</w:t>
      </w:r>
      <w:r>
        <w:rPr>
          <w:spacing w:val="10"/>
        </w:rPr>
        <w:t xml:space="preserve"> </w:t>
      </w:r>
      <w:r>
        <w:t>α</w:t>
      </w:r>
      <w:r>
        <w:rPr>
          <w:spacing w:val="-2"/>
        </w:rPr>
        <w:t>π</w:t>
      </w:r>
      <w:r>
        <w:t>ό</w:t>
      </w:r>
      <w:r>
        <w:rPr>
          <w:spacing w:val="10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rPr>
          <w:spacing w:val="-2"/>
        </w:rPr>
        <w:t>έ</w:t>
      </w:r>
      <w:r>
        <w:t>κδο</w:t>
      </w:r>
      <w:r>
        <w:rPr>
          <w:spacing w:val="-2"/>
        </w:rPr>
        <w:t>σ</w:t>
      </w:r>
      <w:r>
        <w:t>η</w:t>
      </w:r>
      <w:r>
        <w:rPr>
          <w:spacing w:val="10"/>
        </w:rPr>
        <w:t xml:space="preserve"> </w:t>
      </w:r>
      <w:r>
        <w:t>της</w:t>
      </w:r>
      <w:r>
        <w:rPr>
          <w:spacing w:val="10"/>
        </w:rPr>
        <w:t xml:space="preserve"> </w:t>
      </w:r>
      <w:r>
        <w:rPr>
          <w:spacing w:val="-2"/>
        </w:rPr>
        <w:t>ο</w:t>
      </w:r>
      <w:r>
        <w:t>ικο</w:t>
      </w:r>
      <w:r>
        <w:rPr>
          <w:spacing w:val="-2"/>
        </w:rPr>
        <w:t>δ</w:t>
      </w:r>
      <w:r>
        <w:t>ομικής</w:t>
      </w:r>
      <w:r>
        <w:rPr>
          <w:spacing w:val="9"/>
        </w:rPr>
        <w:t xml:space="preserve"> </w:t>
      </w:r>
      <w:r>
        <w:t>ά</w:t>
      </w:r>
      <w:r>
        <w:rPr>
          <w:spacing w:val="-3"/>
        </w:rPr>
        <w:t>δ</w:t>
      </w:r>
      <w:r>
        <w:rPr>
          <w:spacing w:val="-1"/>
        </w:rPr>
        <w:t>ε</w:t>
      </w:r>
      <w:r>
        <w:rPr>
          <w:spacing w:val="1"/>
        </w:rPr>
        <w:t>ι</w:t>
      </w:r>
      <w:r>
        <w:t>α</w:t>
      </w:r>
      <w:r>
        <w:rPr>
          <w:spacing w:val="-2"/>
        </w:rPr>
        <w:t>ς</w:t>
      </w:r>
      <w:r>
        <w:t>)</w:t>
      </w:r>
      <w:r>
        <w:rPr>
          <w:spacing w:val="10"/>
        </w:rPr>
        <w:t xml:space="preserve"> </w:t>
      </w:r>
      <w:r>
        <w:t>α</w:t>
      </w:r>
      <w:r>
        <w:rPr>
          <w:spacing w:val="-2"/>
        </w:rPr>
        <w:t>π</w:t>
      </w:r>
      <w:r>
        <w:t>ό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ι</w:t>
      </w:r>
      <w:r>
        <w:t>ς</w:t>
      </w:r>
      <w:r>
        <w:rPr>
          <w:spacing w:val="8"/>
        </w:rPr>
        <w:t xml:space="preserve"> </w:t>
      </w:r>
      <w:r>
        <w:rPr>
          <w:spacing w:val="-1"/>
        </w:rPr>
        <w:t>Υπηρεσ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10"/>
        </w:rPr>
        <w:t xml:space="preserve"> </w:t>
      </w:r>
      <w:r>
        <w:rPr>
          <w:spacing w:val="-1"/>
        </w:rPr>
        <w:t>Επ</w:t>
      </w:r>
      <w:r>
        <w:rPr>
          <w:spacing w:val="1"/>
        </w:rPr>
        <w:t>ι</w:t>
      </w:r>
      <w:r>
        <w:t>θ</w:t>
      </w:r>
      <w:r>
        <w:rPr>
          <w:spacing w:val="-1"/>
        </w:rPr>
        <w:t>εώρησης τω</w:t>
      </w:r>
      <w:r>
        <w:t>ν</w:t>
      </w:r>
      <w:r>
        <w:rPr>
          <w:spacing w:val="23"/>
        </w:rPr>
        <w:t xml:space="preserve"> </w:t>
      </w:r>
      <w:r>
        <w:rPr>
          <w:spacing w:val="-1"/>
        </w:rPr>
        <w:t>Νομα</w:t>
      </w:r>
      <w:r>
        <w:rPr>
          <w:spacing w:val="-2"/>
        </w:rPr>
        <w:t>ρ</w:t>
      </w:r>
      <w:r>
        <w:rPr>
          <w:spacing w:val="-1"/>
        </w:rPr>
        <w:t>χιακώ</w:t>
      </w:r>
      <w:r>
        <w:t>ν</w:t>
      </w:r>
      <w:r>
        <w:rPr>
          <w:spacing w:val="23"/>
        </w:rPr>
        <w:t xml:space="preserve"> </w:t>
      </w:r>
      <w:r>
        <w:rPr>
          <w:spacing w:val="-1"/>
        </w:rPr>
        <w:t>Αυτο</w:t>
      </w:r>
      <w:r>
        <w:rPr>
          <w:spacing w:val="-2"/>
        </w:rPr>
        <w:t>δ</w:t>
      </w:r>
      <w:r>
        <w:rPr>
          <w:spacing w:val="-1"/>
        </w:rPr>
        <w:t>ιοικήσεων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τόσ</w:t>
      </w:r>
      <w:r>
        <w:t>ο</w:t>
      </w:r>
      <w:r>
        <w:rPr>
          <w:spacing w:val="23"/>
        </w:rPr>
        <w:t xml:space="preserve"> </w:t>
      </w:r>
      <w:r>
        <w:t>κ</w:t>
      </w:r>
      <w:r>
        <w:rPr>
          <w:spacing w:val="-1"/>
        </w:rPr>
        <w:t>ατ</w:t>
      </w:r>
      <w:r>
        <w:t>ά</w:t>
      </w:r>
      <w:r>
        <w:rPr>
          <w:spacing w:val="23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23"/>
        </w:rPr>
        <w:t xml:space="preserve"> </w:t>
      </w:r>
      <w:r>
        <w:rPr>
          <w:spacing w:val="-1"/>
        </w:rPr>
        <w:t>έναρξ</w:t>
      </w:r>
      <w:r>
        <w:t>η</w:t>
      </w:r>
      <w:r>
        <w:rPr>
          <w:spacing w:val="23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23"/>
        </w:rPr>
        <w:t xml:space="preserve"> </w:t>
      </w:r>
      <w:r>
        <w:t>ε</w:t>
      </w:r>
      <w:r>
        <w:rPr>
          <w:spacing w:val="-1"/>
        </w:rPr>
        <w:t>ργα</w:t>
      </w:r>
      <w:r>
        <w:rPr>
          <w:spacing w:val="-2"/>
        </w:rPr>
        <w:t>σ</w:t>
      </w:r>
      <w:r>
        <w:rPr>
          <w:spacing w:val="1"/>
        </w:rPr>
        <w:t>ι</w:t>
      </w:r>
      <w:r>
        <w:t>ών,</w:t>
      </w:r>
      <w:r>
        <w:rPr>
          <w:spacing w:val="23"/>
        </w:rPr>
        <w:t xml:space="preserve"> </w:t>
      </w:r>
      <w:r>
        <w:t>όσο</w:t>
      </w:r>
      <w:r>
        <w:rPr>
          <w:spacing w:val="23"/>
        </w:rPr>
        <w:t xml:space="preserve"> </w:t>
      </w:r>
      <w:r>
        <w:t>και</w:t>
      </w:r>
      <w:r>
        <w:rPr>
          <w:spacing w:val="23"/>
        </w:rPr>
        <w:t xml:space="preserve"> </w:t>
      </w:r>
      <w:r>
        <w:t>καθ’</w:t>
      </w:r>
      <w:r>
        <w:rPr>
          <w:spacing w:val="23"/>
        </w:rPr>
        <w:t xml:space="preserve"> </w:t>
      </w:r>
      <w:r>
        <w:rPr>
          <w:spacing w:val="-2"/>
        </w:rPr>
        <w:t>ό</w:t>
      </w:r>
      <w:r>
        <w:t>λη</w:t>
      </w:r>
      <w:r>
        <w:rPr>
          <w:spacing w:val="23"/>
        </w:rPr>
        <w:t xml:space="preserve"> </w:t>
      </w:r>
      <w:r>
        <w:t>τη</w:t>
      </w:r>
      <w:r>
        <w:rPr>
          <w:spacing w:val="23"/>
        </w:rPr>
        <w:t xml:space="preserve"> </w:t>
      </w:r>
      <w:r>
        <w:t>διά</w:t>
      </w:r>
      <w:r>
        <w:rPr>
          <w:spacing w:val="-2"/>
        </w:rPr>
        <w:t>ρ</w:t>
      </w:r>
      <w:r>
        <w:t xml:space="preserve">κεια </w:t>
      </w:r>
      <w:r>
        <w:rPr>
          <w:spacing w:val="-1"/>
        </w:rPr>
        <w:t>τη</w:t>
      </w:r>
      <w:r>
        <w:t>ς</w:t>
      </w:r>
      <w:r>
        <w:rPr>
          <w:spacing w:val="-1"/>
        </w:rPr>
        <w:t xml:space="preserve"> εκτέλεση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1"/>
        </w:rPr>
        <w:t xml:space="preserve"> έργου.</w:t>
      </w:r>
    </w:p>
    <w:p w:rsidR="00CD3266" w:rsidRDefault="00CD326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ind w:left="115" w:right="112"/>
        <w:jc w:val="both"/>
      </w:pPr>
      <w:r>
        <w:rPr>
          <w:spacing w:val="-1"/>
        </w:rPr>
        <w:t>Ομο</w:t>
      </w:r>
      <w:r>
        <w:rPr>
          <w:spacing w:val="1"/>
        </w:rPr>
        <w:t>ί</w:t>
      </w:r>
      <w:r>
        <w:rPr>
          <w:spacing w:val="-1"/>
        </w:rPr>
        <w:t>ως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προ</w:t>
      </w:r>
      <w:r>
        <w:t>κ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μένο</w:t>
      </w:r>
      <w:r>
        <w:t>υ</w:t>
      </w:r>
      <w:r>
        <w:rPr>
          <w:spacing w:val="14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14"/>
        </w:rPr>
        <w:t xml:space="preserve"> </w:t>
      </w:r>
      <w:r>
        <w:t>Δη</w:t>
      </w:r>
      <w:r>
        <w:rPr>
          <w:spacing w:val="-1"/>
        </w:rPr>
        <w:t>μόσι</w:t>
      </w:r>
      <w:r>
        <w:t>α</w:t>
      </w:r>
      <w:r>
        <w:rPr>
          <w:spacing w:val="15"/>
        </w:rPr>
        <w:t xml:space="preserve"> </w:t>
      </w:r>
      <w:r>
        <w:rPr>
          <w:spacing w:val="-1"/>
        </w:rPr>
        <w:t>Έργ</w:t>
      </w:r>
      <w:r>
        <w:t>α</w:t>
      </w:r>
      <w:r>
        <w:rPr>
          <w:spacing w:val="15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6"/>
        </w:rPr>
        <w:t xml:space="preserve"> </w:t>
      </w:r>
      <w:r>
        <w:rPr>
          <w:spacing w:val="-1"/>
        </w:rPr>
        <w:t>εφ</w:t>
      </w:r>
      <w:r>
        <w:t>’</w:t>
      </w:r>
      <w:r>
        <w:rPr>
          <w:spacing w:val="14"/>
        </w:rPr>
        <w:t xml:space="preserve"> </w:t>
      </w:r>
      <w:r>
        <w:t>ό</w:t>
      </w:r>
      <w:r>
        <w:rPr>
          <w:spacing w:val="-1"/>
        </w:rPr>
        <w:t>σο</w:t>
      </w:r>
      <w:r>
        <w:t>ν</w:t>
      </w:r>
      <w:r>
        <w:rPr>
          <w:spacing w:val="14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14"/>
        </w:rPr>
        <w:t xml:space="preserve"> </w:t>
      </w:r>
      <w:r>
        <w:t>α</w:t>
      </w:r>
      <w:r>
        <w:rPr>
          <w:spacing w:val="-1"/>
        </w:rPr>
        <w:t>π</w:t>
      </w:r>
      <w:r>
        <w:t>α</w:t>
      </w:r>
      <w:r>
        <w:rPr>
          <w:spacing w:val="1"/>
        </w:rPr>
        <w:t>ι</w:t>
      </w:r>
      <w:r>
        <w:rPr>
          <w:spacing w:val="-1"/>
        </w:rPr>
        <w:t>τ</w:t>
      </w:r>
      <w:r>
        <w:rPr>
          <w:spacing w:val="-2"/>
        </w:rPr>
        <w:t>ε</w:t>
      </w:r>
      <w:r>
        <w:rPr>
          <w:spacing w:val="-1"/>
        </w:rPr>
        <w:t>ίτ</w:t>
      </w:r>
      <w:r>
        <w:t>αι</w:t>
      </w:r>
      <w:r>
        <w:rPr>
          <w:spacing w:val="15"/>
        </w:rPr>
        <w:t xml:space="preserve"> </w:t>
      </w:r>
      <w:r>
        <w:t>έκ</w:t>
      </w:r>
      <w:r>
        <w:rPr>
          <w:spacing w:val="-2"/>
        </w:rPr>
        <w:t>δ</w:t>
      </w:r>
      <w:r>
        <w:t>οση</w:t>
      </w:r>
      <w:r>
        <w:rPr>
          <w:spacing w:val="15"/>
        </w:rPr>
        <w:t xml:space="preserve"> </w:t>
      </w:r>
      <w:r>
        <w:rPr>
          <w:spacing w:val="-2"/>
        </w:rPr>
        <w:t>ο</w:t>
      </w:r>
      <w:r>
        <w:t>ικο</w:t>
      </w:r>
      <w:r>
        <w:rPr>
          <w:spacing w:val="-2"/>
        </w:rPr>
        <w:t>δ</w:t>
      </w:r>
      <w:r>
        <w:t>ομικής</w:t>
      </w:r>
      <w:r>
        <w:rPr>
          <w:spacing w:val="14"/>
        </w:rPr>
        <w:t xml:space="preserve"> </w:t>
      </w:r>
      <w:r>
        <w:t>ά</w:t>
      </w:r>
      <w:r>
        <w:rPr>
          <w:spacing w:val="-2"/>
        </w:rPr>
        <w:t>δ</w:t>
      </w:r>
      <w:r>
        <w:rPr>
          <w:spacing w:val="-1"/>
        </w:rPr>
        <w:t>ε</w:t>
      </w:r>
      <w:r>
        <w:t>ιας,</w:t>
      </w:r>
      <w:r>
        <w:rPr>
          <w:spacing w:val="15"/>
        </w:rPr>
        <w:t xml:space="preserve"> </w:t>
      </w:r>
      <w:r>
        <w:t>ο</w:t>
      </w:r>
      <w:r>
        <w:rPr>
          <w:spacing w:val="15"/>
        </w:rPr>
        <w:t xml:space="preserve"> </w:t>
      </w:r>
      <w:r>
        <w:rPr>
          <w:spacing w:val="-1"/>
        </w:rPr>
        <w:t>Φ</w:t>
      </w:r>
      <w:r>
        <w:t>ΑΥ αποτ</w:t>
      </w:r>
      <w:r>
        <w:rPr>
          <w:spacing w:val="-2"/>
        </w:rPr>
        <w:t>ε</w:t>
      </w:r>
      <w:r>
        <w:t>λ</w:t>
      </w:r>
      <w:r>
        <w:rPr>
          <w:spacing w:val="-1"/>
        </w:rPr>
        <w:t>ε</w:t>
      </w:r>
      <w:r>
        <w:t>ί τμ</w:t>
      </w:r>
      <w:r>
        <w:rPr>
          <w:spacing w:val="-2"/>
        </w:rPr>
        <w:t>ή</w:t>
      </w:r>
      <w:r>
        <w:t>μα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Τε</w:t>
      </w:r>
      <w:r>
        <w:t>χ</w:t>
      </w:r>
      <w:r>
        <w:rPr>
          <w:spacing w:val="-1"/>
        </w:rPr>
        <w:t>νικ</w:t>
      </w:r>
      <w:r>
        <w:t>ής</w:t>
      </w:r>
      <w:r>
        <w:rPr>
          <w:spacing w:val="-1"/>
        </w:rPr>
        <w:t xml:space="preserve"> </w:t>
      </w:r>
      <w:r>
        <w:t>Μ</w:t>
      </w:r>
      <w:r>
        <w:rPr>
          <w:spacing w:val="-1"/>
        </w:rPr>
        <w:t>ε</w:t>
      </w:r>
      <w:r>
        <w:t>λ</w:t>
      </w:r>
      <w:r>
        <w:rPr>
          <w:spacing w:val="-1"/>
        </w:rPr>
        <w:t>έ</w:t>
      </w:r>
      <w:r>
        <w:t>της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υποβ</w:t>
      </w:r>
      <w:r>
        <w:rPr>
          <w:spacing w:val="-1"/>
        </w:rPr>
        <w:t>ά</w:t>
      </w:r>
      <w:r>
        <w:t>λλ</w:t>
      </w:r>
      <w:r>
        <w:rPr>
          <w:spacing w:val="-2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γι</w:t>
      </w:r>
      <w:r>
        <w:t>α</w:t>
      </w:r>
      <w:r>
        <w:rPr>
          <w:spacing w:val="-1"/>
        </w:rPr>
        <w:t xml:space="preserve"> έγ</w:t>
      </w:r>
      <w:r>
        <w:t>κ</w:t>
      </w:r>
      <w:r>
        <w:rPr>
          <w:spacing w:val="-2"/>
        </w:rPr>
        <w:t>ρ</w:t>
      </w:r>
      <w:r>
        <w:t>ι</w:t>
      </w:r>
      <w:r>
        <w:rPr>
          <w:spacing w:val="-2"/>
        </w:rPr>
        <w:t>ση</w:t>
      </w:r>
      <w:r>
        <w:t>.</w:t>
      </w:r>
    </w:p>
    <w:p w:rsidR="00CD3266" w:rsidRDefault="00CD326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spacing w:line="239" w:lineRule="auto"/>
        <w:ind w:left="115" w:right="112"/>
        <w:jc w:val="both"/>
      </w:pPr>
      <w:r>
        <w:t>Η</w:t>
      </w:r>
      <w:r>
        <w:rPr>
          <w:spacing w:val="9"/>
        </w:rPr>
        <w:t xml:space="preserve"> </w:t>
      </w:r>
      <w:r>
        <w:rPr>
          <w:spacing w:val="-1"/>
        </w:rPr>
        <w:t>υποβο</w:t>
      </w:r>
      <w:r>
        <w:t>λή</w:t>
      </w:r>
      <w:r>
        <w:rPr>
          <w:spacing w:val="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9"/>
        </w:rPr>
        <w:t xml:space="preserve"> </w:t>
      </w:r>
      <w:r>
        <w:rPr>
          <w:spacing w:val="-1"/>
        </w:rPr>
        <w:t>ΦΑ</w:t>
      </w:r>
      <w:r>
        <w:t>Υ</w:t>
      </w:r>
      <w:r>
        <w:rPr>
          <w:spacing w:val="9"/>
        </w:rPr>
        <w:t xml:space="preserve"> </w:t>
      </w:r>
      <w:r>
        <w:rPr>
          <w:spacing w:val="-1"/>
        </w:rPr>
        <w:t>(μαζ</w:t>
      </w:r>
      <w:r>
        <w:t>ί</w:t>
      </w:r>
      <w:r>
        <w:rPr>
          <w:spacing w:val="11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9"/>
        </w:rPr>
        <w:t xml:space="preserve"> </w:t>
      </w:r>
      <w:r>
        <w:rPr>
          <w:spacing w:val="-2"/>
        </w:rPr>
        <w:t>τ</w:t>
      </w:r>
      <w:r>
        <w:t>ο</w:t>
      </w:r>
      <w:r>
        <w:rPr>
          <w:spacing w:val="9"/>
        </w:rPr>
        <w:t xml:space="preserve"> </w:t>
      </w:r>
      <w:r>
        <w:rPr>
          <w:spacing w:val="-2"/>
        </w:rPr>
        <w:t>Σ</w:t>
      </w:r>
      <w:r>
        <w:rPr>
          <w:spacing w:val="-1"/>
        </w:rPr>
        <w:t>ΑΥ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νετα</w:t>
      </w:r>
      <w:r>
        <w:t>ι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ι</w:t>
      </w:r>
      <w:r>
        <w:t>ς</w:t>
      </w:r>
      <w:r>
        <w:rPr>
          <w:spacing w:val="10"/>
        </w:rPr>
        <w:t xml:space="preserve"> </w:t>
      </w:r>
      <w:r>
        <w:rPr>
          <w:b/>
          <w:bCs/>
          <w:spacing w:val="-1"/>
        </w:rPr>
        <w:t>διπλού</w:t>
      </w:r>
      <w:r>
        <w:rPr>
          <w:b/>
          <w:bCs/>
          <w:spacing w:val="-3"/>
        </w:rPr>
        <w:t>ν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0"/>
        </w:rPr>
        <w:t xml:space="preserve"> </w:t>
      </w:r>
      <w:r>
        <w:rPr>
          <w:spacing w:val="-1"/>
        </w:rPr>
        <w:t>πρώτ</w:t>
      </w:r>
      <w:r>
        <w:t>ο</w:t>
      </w:r>
      <w:r>
        <w:rPr>
          <w:spacing w:val="7"/>
        </w:rPr>
        <w:t xml:space="preserve"> </w:t>
      </w:r>
      <w:r>
        <w:t>α</w:t>
      </w:r>
      <w:r>
        <w:rPr>
          <w:spacing w:val="-1"/>
        </w:rPr>
        <w:t>ντίτυπ</w:t>
      </w:r>
      <w:r>
        <w:t>ο</w:t>
      </w:r>
      <w:r>
        <w:rPr>
          <w:spacing w:val="10"/>
        </w:rPr>
        <w:t xml:space="preserve"> </w:t>
      </w:r>
      <w:r>
        <w:rPr>
          <w:spacing w:val="-2"/>
        </w:rPr>
        <w:t>π</w:t>
      </w:r>
      <w:r>
        <w:rPr>
          <w:spacing w:val="-1"/>
        </w:rPr>
        <w:t>αραμένε</w:t>
      </w:r>
      <w:r>
        <w:t>ι</w:t>
      </w:r>
      <w:r>
        <w:rPr>
          <w:spacing w:val="11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rPr>
          <w:spacing w:val="-1"/>
        </w:rPr>
        <w:t>ην Π</w:t>
      </w:r>
      <w:r>
        <w:rPr>
          <w:spacing w:val="-2"/>
        </w:rPr>
        <w:t>ο</w:t>
      </w:r>
      <w:r>
        <w:rPr>
          <w:spacing w:val="-1"/>
        </w:rPr>
        <w:t>λεοδο</w:t>
      </w:r>
      <w:r>
        <w:rPr>
          <w:spacing w:val="-2"/>
        </w:rPr>
        <w:t>μ</w:t>
      </w:r>
      <w:r>
        <w:rPr>
          <w:spacing w:val="-1"/>
        </w:rPr>
        <w:t>ικ</w:t>
      </w:r>
      <w:r>
        <w:t>ή</w:t>
      </w:r>
      <w:r>
        <w:rPr>
          <w:spacing w:val="26"/>
        </w:rPr>
        <w:t xml:space="preserve"> </w:t>
      </w:r>
      <w:r>
        <w:rPr>
          <w:spacing w:val="-1"/>
        </w:rPr>
        <w:t>Υπηρεσία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εν</w:t>
      </w:r>
      <w:r>
        <w:t>ώ</w:t>
      </w:r>
      <w:r>
        <w:rPr>
          <w:spacing w:val="27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27"/>
        </w:rPr>
        <w:t xml:space="preserve"> </w:t>
      </w:r>
      <w:r>
        <w:t>δ</w:t>
      </w:r>
      <w:r>
        <w:rPr>
          <w:spacing w:val="-1"/>
        </w:rPr>
        <w:t>εύτε</w:t>
      </w:r>
      <w:r>
        <w:rPr>
          <w:spacing w:val="1"/>
        </w:rPr>
        <w:t>ρ</w:t>
      </w:r>
      <w:r>
        <w:t>ο</w:t>
      </w:r>
      <w:r>
        <w:rPr>
          <w:spacing w:val="27"/>
        </w:rPr>
        <w:t xml:space="preserve"> </w:t>
      </w:r>
      <w:r>
        <w:rPr>
          <w:spacing w:val="-1"/>
        </w:rPr>
        <w:t>επιστρέφε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27"/>
        </w:rPr>
        <w:t xml:space="preserve"> </w:t>
      </w:r>
      <w:r>
        <w:rPr>
          <w:spacing w:val="-1"/>
        </w:rPr>
        <w:t>θεωρημέν</w:t>
      </w:r>
      <w:r>
        <w:t>ο</w:t>
      </w:r>
      <w:r>
        <w:rPr>
          <w:spacing w:val="27"/>
        </w:rPr>
        <w:t xml:space="preserve"> </w:t>
      </w:r>
      <w:r>
        <w:rPr>
          <w:spacing w:val="-1"/>
        </w:rPr>
        <w:t>μα</w:t>
      </w:r>
      <w:r>
        <w:rPr>
          <w:spacing w:val="-3"/>
        </w:rPr>
        <w:t>ζ</w:t>
      </w:r>
      <w:r>
        <w:t>ί</w:t>
      </w:r>
      <w:r>
        <w:rPr>
          <w:spacing w:val="27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26"/>
        </w:rPr>
        <w:t xml:space="preserve"> </w:t>
      </w:r>
      <w:r>
        <w:t>την</w:t>
      </w:r>
      <w:r>
        <w:rPr>
          <w:spacing w:val="26"/>
        </w:rPr>
        <w:t xml:space="preserve"> </w:t>
      </w:r>
      <w:r>
        <w:t>άδ</w:t>
      </w:r>
      <w:r>
        <w:rPr>
          <w:spacing w:val="-1"/>
        </w:rPr>
        <w:t>ει</w:t>
      </w:r>
      <w:r>
        <w:t>α</w:t>
      </w:r>
      <w:r>
        <w:rPr>
          <w:spacing w:val="27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8"/>
        </w:rPr>
        <w:t xml:space="preserve"> </w:t>
      </w:r>
      <w:r>
        <w:rPr>
          <w:spacing w:val="-2"/>
        </w:rPr>
        <w:t>π</w:t>
      </w:r>
      <w:r>
        <w:t>αρα</w:t>
      </w:r>
      <w:r>
        <w:rPr>
          <w:spacing w:val="-1"/>
        </w:rPr>
        <w:t>μέν</w:t>
      </w:r>
      <w:r>
        <w:rPr>
          <w:spacing w:val="-2"/>
        </w:rPr>
        <w:t>ε</w:t>
      </w:r>
      <w:r>
        <w:t>ι</w:t>
      </w:r>
      <w:r>
        <w:rPr>
          <w:spacing w:val="27"/>
        </w:rPr>
        <w:t xml:space="preserve"> </w:t>
      </w:r>
      <w:r>
        <w:rPr>
          <w:spacing w:val="-1"/>
        </w:rPr>
        <w:t>σ</w:t>
      </w:r>
      <w:r>
        <w:t xml:space="preserve">το </w:t>
      </w:r>
      <w:r>
        <w:rPr>
          <w:spacing w:val="-1"/>
        </w:rPr>
        <w:t>χώρ</w:t>
      </w:r>
      <w:r>
        <w:t>ο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Ερ</w:t>
      </w:r>
      <w:r>
        <w:t>γ</w:t>
      </w:r>
      <w:r>
        <w:rPr>
          <w:spacing w:val="-1"/>
        </w:rPr>
        <w:t>οτ</w:t>
      </w:r>
      <w:r>
        <w:t>α</w:t>
      </w:r>
      <w:r>
        <w:rPr>
          <w:spacing w:val="-1"/>
        </w:rPr>
        <w:t>ξ</w:t>
      </w:r>
      <w:r>
        <w:rPr>
          <w:spacing w:val="1"/>
        </w:rPr>
        <w:t>ί</w:t>
      </w:r>
      <w:r>
        <w:t>ο</w:t>
      </w:r>
      <w:r>
        <w:rPr>
          <w:spacing w:val="-1"/>
        </w:rPr>
        <w:t>υ</w:t>
      </w:r>
      <w:r>
        <w:t>,</w:t>
      </w:r>
      <w:r>
        <w:rPr>
          <w:spacing w:val="-1"/>
        </w:rPr>
        <w:t xml:space="preserve"> όπο</w:t>
      </w:r>
      <w:r>
        <w:t>υ</w:t>
      </w:r>
      <w:r>
        <w:rPr>
          <w:spacing w:val="-1"/>
        </w:rPr>
        <w:t xml:space="preserve"> ε</w:t>
      </w:r>
      <w:r>
        <w:rPr>
          <w:spacing w:val="1"/>
        </w:rPr>
        <w:t>ί</w:t>
      </w:r>
      <w:r>
        <w:rPr>
          <w:spacing w:val="-1"/>
        </w:rPr>
        <w:t>να</w:t>
      </w:r>
      <w:r>
        <w:t xml:space="preserve">ι </w:t>
      </w:r>
      <w:r>
        <w:rPr>
          <w:spacing w:val="-1"/>
        </w:rPr>
        <w:t>στ</w:t>
      </w:r>
      <w:r>
        <w:t>η</w:t>
      </w:r>
      <w:r>
        <w:rPr>
          <w:spacing w:val="-1"/>
        </w:rPr>
        <w:t xml:space="preserve"> δι</w:t>
      </w:r>
      <w:r>
        <w:t>άθ</w:t>
      </w:r>
      <w:r>
        <w:rPr>
          <w:spacing w:val="-1"/>
        </w:rPr>
        <w:t>εσ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</w:t>
      </w:r>
      <w:r>
        <w:t>λ</w:t>
      </w:r>
      <w:r>
        <w:rPr>
          <w:spacing w:val="-1"/>
        </w:rPr>
        <w:t>εγ</w:t>
      </w:r>
      <w:r>
        <w:t>κ</w:t>
      </w:r>
      <w:r>
        <w:rPr>
          <w:spacing w:val="-2"/>
        </w:rPr>
        <w:t>τ</w:t>
      </w:r>
      <w:r>
        <w:rPr>
          <w:spacing w:val="-1"/>
        </w:rPr>
        <w:t>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Αρχ</w:t>
      </w:r>
      <w:r>
        <w:t>ώ</w:t>
      </w:r>
      <w:r>
        <w:rPr>
          <w:spacing w:val="-1"/>
        </w:rPr>
        <w:t>ν.</w:t>
      </w:r>
    </w:p>
    <w:p w:rsidR="00CD3266" w:rsidRDefault="00CD3266">
      <w:pPr>
        <w:pStyle w:val="a3"/>
        <w:kinsoku w:val="0"/>
        <w:overflowPunct w:val="0"/>
        <w:spacing w:line="239" w:lineRule="auto"/>
        <w:ind w:left="115" w:right="112"/>
        <w:jc w:val="both"/>
        <w:sectPr w:rsidR="00CD3266">
          <w:pgSz w:w="11905" w:h="16840"/>
          <w:pgMar w:top="1340" w:right="1160" w:bottom="1640" w:left="1160" w:header="0" w:footer="1450" w:gutter="0"/>
          <w:cols w:space="720"/>
          <w:noEndnote/>
        </w:sectPr>
      </w:pPr>
    </w:p>
    <w:p w:rsidR="00CD3266" w:rsidRDefault="00D56E20">
      <w:pPr>
        <w:kinsoku w:val="0"/>
        <w:overflowPunct w:val="0"/>
        <w:spacing w:before="76"/>
        <w:ind w:lef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lastRenderedPageBreak/>
        <w:t>ΣΗΜΕΙΩΣΗ 1:</w:t>
      </w:r>
    </w:p>
    <w:p w:rsidR="00CD3266" w:rsidRDefault="00CD3266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CD3266" w:rsidRDefault="00D56E20">
      <w:pPr>
        <w:pStyle w:val="a3"/>
        <w:kinsoku w:val="0"/>
        <w:overflowPunct w:val="0"/>
        <w:spacing w:before="74"/>
        <w:ind w:left="115" w:right="113"/>
        <w:jc w:val="both"/>
      </w:pPr>
      <w:proofErr w:type="spellStart"/>
      <w:r>
        <w:rPr>
          <w:spacing w:val="-1"/>
        </w:rPr>
        <w:t>T</w:t>
      </w:r>
      <w:r>
        <w:t>ο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ΣΑ</w:t>
      </w:r>
      <w:r>
        <w:t>Υ</w:t>
      </w:r>
      <w:r>
        <w:rPr>
          <w:spacing w:val="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4"/>
        </w:rPr>
        <w:t xml:space="preserve"> </w:t>
      </w:r>
      <w:r>
        <w:t>ο</w:t>
      </w:r>
      <w:r>
        <w:rPr>
          <w:spacing w:val="3"/>
        </w:rPr>
        <w:t xml:space="preserve"> </w:t>
      </w:r>
      <w:r>
        <w:rPr>
          <w:spacing w:val="-1"/>
        </w:rPr>
        <w:t>ΦΑ</w:t>
      </w:r>
      <w:r>
        <w:t>Υ</w:t>
      </w:r>
      <w:r>
        <w:rPr>
          <w:spacing w:val="4"/>
        </w:rPr>
        <w:t xml:space="preserve"> </w:t>
      </w:r>
      <w:r>
        <w:rPr>
          <w:b/>
          <w:bCs/>
        </w:rPr>
        <w:t>α</w:t>
      </w:r>
      <w:r>
        <w:rPr>
          <w:b/>
          <w:bCs/>
          <w:spacing w:val="-3"/>
        </w:rPr>
        <w:t>ν</w:t>
      </w:r>
      <w:r>
        <w:rPr>
          <w:b/>
          <w:bCs/>
        </w:rPr>
        <w:t>απροσαρμόζο</w:t>
      </w:r>
      <w:r>
        <w:rPr>
          <w:b/>
          <w:bCs/>
          <w:spacing w:val="-3"/>
        </w:rPr>
        <w:t>ν</w:t>
      </w:r>
      <w:r>
        <w:rPr>
          <w:b/>
          <w:bCs/>
        </w:rPr>
        <w:t>ται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συν</w:t>
      </w:r>
      <w:r>
        <w:t>άρ</w:t>
      </w:r>
      <w:r>
        <w:rPr>
          <w:spacing w:val="-2"/>
        </w:rPr>
        <w:t>τ</w:t>
      </w:r>
      <w:r>
        <w:t>η</w:t>
      </w:r>
      <w:r>
        <w:rPr>
          <w:spacing w:val="-1"/>
        </w:rPr>
        <w:t>σ</w:t>
      </w:r>
      <w:r>
        <w:t>η</w:t>
      </w:r>
      <w:r>
        <w:rPr>
          <w:spacing w:val="4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3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rPr>
          <w:spacing w:val="-1"/>
        </w:rPr>
        <w:t>εξέ</w:t>
      </w:r>
      <w:r>
        <w:t>λ</w:t>
      </w:r>
      <w:r>
        <w:rPr>
          <w:spacing w:val="-1"/>
        </w:rPr>
        <w:t>ι</w:t>
      </w:r>
      <w:r>
        <w:t>ξη</w:t>
      </w:r>
      <w:r>
        <w:rPr>
          <w:spacing w:val="4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ρ</w:t>
      </w:r>
      <w:r>
        <w:rPr>
          <w:spacing w:val="-1"/>
        </w:rPr>
        <w:t>γ</w:t>
      </w:r>
      <w:r>
        <w:t>α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5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ι</w:t>
      </w:r>
      <w:r>
        <w:t>ς</w:t>
      </w:r>
      <w:r>
        <w:rPr>
          <w:spacing w:val="2"/>
        </w:rPr>
        <w:t xml:space="preserve"> </w:t>
      </w:r>
      <w:r>
        <w:rPr>
          <w:spacing w:val="-1"/>
        </w:rPr>
        <w:t>εν</w:t>
      </w:r>
      <w:r>
        <w:t>δ</w:t>
      </w:r>
      <w:r>
        <w:rPr>
          <w:spacing w:val="-1"/>
        </w:rPr>
        <w:t>ε</w:t>
      </w:r>
      <w:r>
        <w:t>χό</w:t>
      </w:r>
      <w:r>
        <w:rPr>
          <w:spacing w:val="-1"/>
        </w:rPr>
        <w:t>μενε</w:t>
      </w:r>
      <w:r>
        <w:t xml:space="preserve">ς </w:t>
      </w:r>
      <w:r>
        <w:rPr>
          <w:spacing w:val="-1"/>
        </w:rPr>
        <w:t>τροποπ</w:t>
      </w:r>
      <w:r>
        <w:rPr>
          <w:spacing w:val="-2"/>
        </w:rPr>
        <w:t>ο</w:t>
      </w:r>
      <w:r>
        <w:rPr>
          <w:spacing w:val="-1"/>
        </w:rPr>
        <w:t>ιήσει</w:t>
      </w:r>
      <w:r>
        <w:t>ς</w:t>
      </w:r>
      <w:r>
        <w:rPr>
          <w:spacing w:val="19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19"/>
        </w:rPr>
        <w:t xml:space="preserve"> </w:t>
      </w:r>
      <w:r>
        <w:rPr>
          <w:spacing w:val="-1"/>
        </w:rPr>
        <w:t>έχου</w:t>
      </w:r>
      <w:r>
        <w:t>ν</w:t>
      </w:r>
      <w:r>
        <w:rPr>
          <w:spacing w:val="18"/>
        </w:rPr>
        <w:t xml:space="preserve"> </w:t>
      </w:r>
      <w:r>
        <w:rPr>
          <w:spacing w:val="-1"/>
        </w:rPr>
        <w:t>επέλθει</w:t>
      </w:r>
      <w:r>
        <w:t>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-2"/>
        </w:rPr>
        <w:t>δ</w:t>
      </w:r>
      <w:r>
        <w:rPr>
          <w:spacing w:val="-1"/>
        </w:rPr>
        <w:t>ιαίτερ</w:t>
      </w:r>
      <w:r>
        <w:t>η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προ</w:t>
      </w:r>
      <w:r>
        <w:rPr>
          <w:spacing w:val="-2"/>
        </w:rPr>
        <w:t>σ</w:t>
      </w:r>
      <w:r>
        <w:t>ο</w:t>
      </w:r>
      <w:r>
        <w:rPr>
          <w:spacing w:val="-1"/>
        </w:rPr>
        <w:t>χ</w:t>
      </w:r>
      <w:r>
        <w:t>ή</w:t>
      </w:r>
      <w:r>
        <w:rPr>
          <w:spacing w:val="19"/>
        </w:rPr>
        <w:t xml:space="preserve"> </w:t>
      </w:r>
      <w:r>
        <w:rPr>
          <w:spacing w:val="-1"/>
        </w:rPr>
        <w:t>πρέπε</w:t>
      </w:r>
      <w:r>
        <w:t>ι</w:t>
      </w:r>
      <w:r>
        <w:rPr>
          <w:spacing w:val="19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19"/>
        </w:rPr>
        <w:t xml:space="preserve"> </w:t>
      </w:r>
      <w:r>
        <w:t>δί</w:t>
      </w:r>
      <w:r>
        <w:rPr>
          <w:spacing w:val="-1"/>
        </w:rPr>
        <w:t>νετα</w:t>
      </w:r>
      <w:r>
        <w:t>ι</w:t>
      </w:r>
      <w:r>
        <w:rPr>
          <w:spacing w:val="19"/>
        </w:rPr>
        <w:t xml:space="preserve"> </w:t>
      </w:r>
      <w:r>
        <w:rPr>
          <w:spacing w:val="-1"/>
        </w:rPr>
        <w:t>πρ</w:t>
      </w:r>
      <w:r>
        <w:rPr>
          <w:spacing w:val="1"/>
        </w:rPr>
        <w:t>ι</w:t>
      </w:r>
      <w:r>
        <w:t>ν</w:t>
      </w:r>
      <w:r>
        <w:rPr>
          <w:spacing w:val="19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η</w:t>
      </w:r>
      <w:r>
        <w:t>ν</w:t>
      </w:r>
      <w:r>
        <w:rPr>
          <w:spacing w:val="19"/>
        </w:rPr>
        <w:t xml:space="preserve"> </w:t>
      </w:r>
      <w:r>
        <w:rPr>
          <w:spacing w:val="-1"/>
        </w:rPr>
        <w:t>έν</w:t>
      </w:r>
      <w:r>
        <w:t>α</w:t>
      </w:r>
      <w:r>
        <w:rPr>
          <w:spacing w:val="-1"/>
        </w:rPr>
        <w:t>ρξ</w:t>
      </w:r>
      <w:r>
        <w:t>η</w:t>
      </w:r>
      <w:r>
        <w:rPr>
          <w:spacing w:val="19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ω</w:t>
      </w:r>
      <w:r>
        <w:t>ν</w:t>
      </w:r>
      <w:r>
        <w:rPr>
          <w:spacing w:val="19"/>
        </w:rPr>
        <w:t xml:space="preserve"> </w:t>
      </w:r>
      <w:r>
        <w:rPr>
          <w:spacing w:val="-1"/>
        </w:rPr>
        <w:t>ερ</w:t>
      </w:r>
      <w:r>
        <w:t>γα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ών σ</w:t>
      </w:r>
      <w:r>
        <w:t>την</w:t>
      </w:r>
      <w:r>
        <w:rPr>
          <w:spacing w:val="32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π</w:t>
      </w:r>
      <w:r>
        <w:rPr>
          <w:spacing w:val="-2"/>
        </w:rPr>
        <w:t>ρο</w:t>
      </w:r>
      <w:r>
        <w:rPr>
          <w:spacing w:val="-1"/>
        </w:rPr>
        <w:t>σ</w:t>
      </w:r>
      <w:r>
        <w:t>αρ</w:t>
      </w:r>
      <w:r>
        <w:rPr>
          <w:spacing w:val="-1"/>
        </w:rPr>
        <w:t>μ</w:t>
      </w:r>
      <w:r>
        <w:rPr>
          <w:spacing w:val="-2"/>
        </w:rPr>
        <w:t>ο</w:t>
      </w:r>
      <w:r>
        <w:t>γή</w:t>
      </w:r>
      <w:r>
        <w:rPr>
          <w:spacing w:val="33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32"/>
        </w:rPr>
        <w:t xml:space="preserve"> </w:t>
      </w:r>
      <w:r>
        <w:rPr>
          <w:spacing w:val="-1"/>
        </w:rPr>
        <w:t>ΣΑΥ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ε</w:t>
      </w:r>
      <w:r>
        <w:t>νώ</w:t>
      </w:r>
      <w:r>
        <w:rPr>
          <w:spacing w:val="33"/>
        </w:rPr>
        <w:t xml:space="preserve"> </w:t>
      </w:r>
      <w:r>
        <w:rPr>
          <w:b/>
          <w:bCs/>
        </w:rPr>
        <w:t>μετά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το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3"/>
        </w:rPr>
        <w:t>π</w:t>
      </w:r>
      <w:r>
        <w:rPr>
          <w:b/>
          <w:bCs/>
          <w:spacing w:val="3"/>
        </w:rPr>
        <w:t>έ</w:t>
      </w:r>
      <w:r>
        <w:rPr>
          <w:b/>
          <w:bCs/>
          <w:spacing w:val="-2"/>
        </w:rPr>
        <w:t>ρ</w:t>
      </w:r>
      <w:r>
        <w:rPr>
          <w:b/>
          <w:bCs/>
          <w:spacing w:val="-1"/>
        </w:rPr>
        <w:t>α</w:t>
      </w:r>
      <w:r>
        <w:rPr>
          <w:b/>
          <w:bCs/>
        </w:rPr>
        <w:t>ς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τ</w:t>
      </w:r>
      <w:r>
        <w:rPr>
          <w:b/>
          <w:bCs/>
          <w:spacing w:val="-2"/>
        </w:rPr>
        <w:t>ω</w:t>
      </w:r>
      <w:r>
        <w:rPr>
          <w:b/>
          <w:bCs/>
        </w:rPr>
        <w:t>ν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εργασι</w:t>
      </w:r>
      <w:r>
        <w:rPr>
          <w:b/>
          <w:bCs/>
          <w:spacing w:val="-2"/>
        </w:rPr>
        <w:t>ώ</w:t>
      </w:r>
      <w:r>
        <w:rPr>
          <w:b/>
          <w:bCs/>
        </w:rPr>
        <w:t>ν</w:t>
      </w:r>
      <w:r>
        <w:rPr>
          <w:b/>
          <w:bCs/>
          <w:spacing w:val="32"/>
        </w:rPr>
        <w:t xml:space="preserve"> </w:t>
      </w:r>
      <w:r>
        <w:rPr>
          <w:spacing w:val="-1"/>
        </w:rPr>
        <w:t>στη</w:t>
      </w:r>
      <w:r>
        <w:t>ν</w:t>
      </w:r>
      <w:r>
        <w:rPr>
          <w:spacing w:val="32"/>
        </w:rPr>
        <w:t xml:space="preserve"> </w:t>
      </w:r>
      <w:r>
        <w:rPr>
          <w:spacing w:val="-1"/>
        </w:rPr>
        <w:t>αναπρο</w:t>
      </w:r>
      <w:r>
        <w:rPr>
          <w:spacing w:val="-2"/>
        </w:rPr>
        <w:t>σ</w:t>
      </w:r>
      <w:r>
        <w:t>α</w:t>
      </w:r>
      <w:r>
        <w:rPr>
          <w:spacing w:val="-1"/>
        </w:rPr>
        <w:t>ρμ</w:t>
      </w:r>
      <w:r>
        <w:rPr>
          <w:spacing w:val="-2"/>
        </w:rPr>
        <w:t>ο</w:t>
      </w:r>
      <w:r>
        <w:t>γή</w:t>
      </w:r>
      <w:r>
        <w:rPr>
          <w:spacing w:val="3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2"/>
        </w:rPr>
        <w:t xml:space="preserve"> </w:t>
      </w:r>
      <w:r>
        <w:rPr>
          <w:spacing w:val="-1"/>
        </w:rPr>
        <w:t>ΦΑΥ, ώστ</w:t>
      </w:r>
      <w:r>
        <w:t>ε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υτό</w:t>
      </w:r>
      <w:r>
        <w:t>ς</w:t>
      </w:r>
      <w:r>
        <w:rPr>
          <w:spacing w:val="-1"/>
        </w:rPr>
        <w:t xml:space="preserve"> ν</w:t>
      </w:r>
      <w:r>
        <w:t xml:space="preserve">α </w:t>
      </w:r>
      <w:r>
        <w:rPr>
          <w:spacing w:val="-1"/>
        </w:rPr>
        <w:t>περ</w:t>
      </w:r>
      <w:r>
        <w:rPr>
          <w:spacing w:val="1"/>
        </w:rPr>
        <w:t>ι</w:t>
      </w:r>
      <w:r>
        <w:rPr>
          <w:spacing w:val="-1"/>
        </w:rPr>
        <w:t>έχ</w:t>
      </w:r>
      <w:r>
        <w:rPr>
          <w:spacing w:val="-2"/>
        </w:rPr>
        <w:t>ε</w:t>
      </w:r>
      <w:r>
        <w:t xml:space="preserve">ι </w:t>
      </w:r>
      <w:r>
        <w:rPr>
          <w:spacing w:val="-1"/>
        </w:rPr>
        <w:t>τ</w:t>
      </w:r>
      <w:r>
        <w:t xml:space="preserve">α </w:t>
      </w:r>
      <w:r>
        <w:rPr>
          <w:spacing w:val="-1"/>
        </w:rPr>
        <w:t>πρα</w:t>
      </w:r>
      <w:r>
        <w:t>γ</w:t>
      </w:r>
      <w:r>
        <w:rPr>
          <w:spacing w:val="-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ικ</w:t>
      </w:r>
      <w:r>
        <w:t>ά</w:t>
      </w:r>
      <w:r>
        <w:rPr>
          <w:spacing w:val="-1"/>
        </w:rPr>
        <w:t xml:space="preserve"> στοιχ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</w:t>
      </w:r>
      <w:r>
        <w:rPr>
          <w:spacing w:val="-2"/>
        </w:rPr>
        <w:t>ρ</w:t>
      </w:r>
      <w:r>
        <w:rPr>
          <w:spacing w:val="-1"/>
        </w:rPr>
        <w:t>γο</w:t>
      </w:r>
      <w:r>
        <w:t>υ</w:t>
      </w:r>
      <w:r>
        <w:rPr>
          <w:spacing w:val="-1"/>
        </w:rPr>
        <w:t xml:space="preserve"> έτ</w:t>
      </w:r>
      <w:r>
        <w:rPr>
          <w:spacing w:val="-2"/>
        </w:rPr>
        <w:t>σ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ό</w:t>
      </w:r>
      <w:r>
        <w:t>π</w:t>
      </w:r>
      <w:r>
        <w:rPr>
          <w:spacing w:val="-1"/>
        </w:rPr>
        <w:t>ω</w:t>
      </w:r>
      <w:r>
        <w:t>ς</w:t>
      </w:r>
      <w:r>
        <w:rPr>
          <w:spacing w:val="-1"/>
        </w:rPr>
        <w:t xml:space="preserve"> αυτ</w:t>
      </w:r>
      <w:r>
        <w:t>ό</w:t>
      </w:r>
      <w:r>
        <w:rPr>
          <w:spacing w:val="-1"/>
        </w:rPr>
        <w:t xml:space="preserve"> κατα</w:t>
      </w:r>
      <w:r>
        <w:rPr>
          <w:spacing w:val="-2"/>
        </w:rPr>
        <w:t>σ</w:t>
      </w:r>
      <w:r>
        <w:t>κ</w:t>
      </w:r>
      <w:r>
        <w:rPr>
          <w:spacing w:val="-1"/>
        </w:rPr>
        <w:t>ευάστ</w:t>
      </w:r>
      <w:r>
        <w:rPr>
          <w:spacing w:val="-2"/>
        </w:rPr>
        <w:t>η</w:t>
      </w:r>
      <w:r>
        <w:rPr>
          <w:spacing w:val="-1"/>
        </w:rPr>
        <w:t>κε.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CD3266" w:rsidRDefault="00D56E20">
      <w:pPr>
        <w:kinsoku w:val="0"/>
        <w:overflowPunct w:val="0"/>
        <w:ind w:left="115" w:right="81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ΣΗΜΕΙΩΣΗ 2:</w:t>
      </w:r>
    </w:p>
    <w:p w:rsidR="00CD3266" w:rsidRDefault="00CD3266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CD3266" w:rsidRDefault="00D56E20">
      <w:pPr>
        <w:pStyle w:val="a3"/>
        <w:kinsoku w:val="0"/>
        <w:overflowPunct w:val="0"/>
        <w:spacing w:before="75" w:line="239" w:lineRule="auto"/>
        <w:ind w:left="115" w:right="112"/>
        <w:jc w:val="both"/>
      </w:pPr>
      <w:proofErr w:type="spellStart"/>
      <w:r>
        <w:rPr>
          <w:spacing w:val="-1"/>
        </w:rPr>
        <w:t>Kατ</w:t>
      </w:r>
      <w:r>
        <w:t>ά</w:t>
      </w:r>
      <w:proofErr w:type="spellEnd"/>
      <w:r>
        <w:rPr>
          <w:spacing w:val="38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39"/>
        </w:rPr>
        <w:t xml:space="preserve"> </w:t>
      </w:r>
      <w:r>
        <w:rPr>
          <w:spacing w:val="-2"/>
        </w:rPr>
        <w:t>ε</w:t>
      </w:r>
      <w:r>
        <w:t>κ</w:t>
      </w:r>
      <w:r>
        <w:rPr>
          <w:spacing w:val="-2"/>
        </w:rPr>
        <w:t>τ</w:t>
      </w:r>
      <w:r>
        <w:rPr>
          <w:spacing w:val="-1"/>
        </w:rPr>
        <w:t>έ</w:t>
      </w:r>
      <w:r>
        <w:t>λ</w:t>
      </w:r>
      <w:r>
        <w:rPr>
          <w:spacing w:val="-1"/>
        </w:rPr>
        <w:t>εσ</w:t>
      </w:r>
      <w:r>
        <w:t>η</w:t>
      </w:r>
      <w:r>
        <w:rPr>
          <w:spacing w:val="3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8"/>
        </w:rPr>
        <w:t xml:space="preserve"> </w:t>
      </w:r>
      <w:r>
        <w:rPr>
          <w:spacing w:val="-1"/>
        </w:rPr>
        <w:t>έρ</w:t>
      </w:r>
      <w:r>
        <w:t>γου</w:t>
      </w:r>
      <w:r>
        <w:rPr>
          <w:spacing w:val="38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38"/>
        </w:rPr>
        <w:t xml:space="preserve"> </w:t>
      </w:r>
      <w:r>
        <w:rPr>
          <w:spacing w:val="-1"/>
        </w:rPr>
        <w:t>ΣΑ</w:t>
      </w:r>
      <w:r>
        <w:t>Υ</w:t>
      </w:r>
      <w:r>
        <w:rPr>
          <w:spacing w:val="38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38"/>
        </w:rPr>
        <w:t xml:space="preserve"> </w:t>
      </w:r>
      <w:r>
        <w:t>ο</w:t>
      </w:r>
      <w:r>
        <w:rPr>
          <w:spacing w:val="39"/>
        </w:rPr>
        <w:t xml:space="preserve"> </w:t>
      </w:r>
      <w:r>
        <w:rPr>
          <w:spacing w:val="-1"/>
        </w:rPr>
        <w:t>ΦΑ</w:t>
      </w:r>
      <w:r>
        <w:t>Υ</w:t>
      </w:r>
      <w:r>
        <w:rPr>
          <w:spacing w:val="39"/>
        </w:rPr>
        <w:t xml:space="preserve"> </w:t>
      </w:r>
      <w:r>
        <w:rPr>
          <w:spacing w:val="-1"/>
        </w:rPr>
        <w:t>τηρούντα</w:t>
      </w:r>
      <w:r>
        <w:t>ι</w:t>
      </w:r>
      <w:r>
        <w:rPr>
          <w:spacing w:val="38"/>
        </w:rPr>
        <w:t xml:space="preserve"> </w:t>
      </w:r>
      <w:r>
        <w:rPr>
          <w:spacing w:val="-1"/>
        </w:rPr>
        <w:t>στ</w:t>
      </w:r>
      <w:r>
        <w:t>ο</w:t>
      </w:r>
      <w:r>
        <w:rPr>
          <w:spacing w:val="39"/>
        </w:rPr>
        <w:t xml:space="preserve"> </w:t>
      </w:r>
      <w:r>
        <w:rPr>
          <w:spacing w:val="-1"/>
        </w:rPr>
        <w:t>ερ</w:t>
      </w:r>
      <w:r>
        <w:t>γ</w:t>
      </w:r>
      <w:r>
        <w:rPr>
          <w:spacing w:val="-2"/>
        </w:rPr>
        <w:t>ο</w:t>
      </w:r>
      <w:r>
        <w:rPr>
          <w:spacing w:val="-1"/>
        </w:rPr>
        <w:t>τάξ</w:t>
      </w:r>
      <w:r>
        <w:rPr>
          <w:spacing w:val="1"/>
        </w:rPr>
        <w:t>ι</w:t>
      </w:r>
      <w:r>
        <w:t>ο</w:t>
      </w:r>
      <w:r>
        <w:rPr>
          <w:spacing w:val="38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39"/>
        </w:rPr>
        <w:t xml:space="preserve"> </w:t>
      </w:r>
      <w:r>
        <w:rPr>
          <w:spacing w:val="-1"/>
        </w:rPr>
        <w:t>ευθύν</w:t>
      </w:r>
      <w:r>
        <w:t>η</w:t>
      </w:r>
      <w:r>
        <w:rPr>
          <w:spacing w:val="39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7"/>
        </w:rPr>
        <w:t xml:space="preserve"> </w:t>
      </w:r>
      <w:r>
        <w:rPr>
          <w:spacing w:val="-1"/>
        </w:rPr>
        <w:t>εργολάβου ολόκληρο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έργο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8"/>
        </w:rPr>
        <w:t xml:space="preserve"> </w:t>
      </w:r>
      <w:r>
        <w:rPr>
          <w:spacing w:val="-1"/>
        </w:rPr>
        <w:t>εά</w:t>
      </w:r>
      <w:r>
        <w:t>ν</w:t>
      </w:r>
      <w:r>
        <w:rPr>
          <w:spacing w:val="18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19"/>
        </w:rPr>
        <w:t xml:space="preserve"> </w:t>
      </w:r>
      <w:r>
        <w:rPr>
          <w:spacing w:val="-1"/>
        </w:rPr>
        <w:t>υπάρχε</w:t>
      </w:r>
      <w:r>
        <w:rPr>
          <w:spacing w:val="1"/>
        </w:rPr>
        <w:t>ι</w:t>
      </w:r>
      <w:r>
        <w:t>,</w:t>
      </w:r>
      <w:r>
        <w:rPr>
          <w:spacing w:val="18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17"/>
        </w:rPr>
        <w:t xml:space="preserve"> </w:t>
      </w:r>
      <w:r>
        <w:t>κ</w:t>
      </w:r>
      <w:r>
        <w:rPr>
          <w:spacing w:val="-1"/>
        </w:rPr>
        <w:t>υρίο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8"/>
        </w:rPr>
        <w:t xml:space="preserve"> </w:t>
      </w:r>
      <w:r>
        <w:rPr>
          <w:spacing w:val="-1"/>
        </w:rPr>
        <w:t>έργο</w:t>
      </w:r>
      <w:r>
        <w:rPr>
          <w:spacing w:val="-2"/>
        </w:rPr>
        <w:t>υ</w:t>
      </w:r>
      <w:r>
        <w:t>,</w:t>
      </w:r>
      <w:r>
        <w:rPr>
          <w:spacing w:val="18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9"/>
        </w:rPr>
        <w:t xml:space="preserve"> 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2"/>
        </w:rPr>
        <w:t>ν</w:t>
      </w:r>
      <w:r>
        <w:rPr>
          <w:spacing w:val="-1"/>
        </w:rPr>
        <w:t>α</w:t>
      </w:r>
      <w:r>
        <w:t>ι</w:t>
      </w:r>
      <w:r>
        <w:rPr>
          <w:spacing w:val="19"/>
        </w:rPr>
        <w:t xml:space="preserve"> </w:t>
      </w:r>
      <w:r>
        <w:rPr>
          <w:spacing w:val="-1"/>
        </w:rPr>
        <w:t>στ</w:t>
      </w:r>
      <w:r>
        <w:t>η</w:t>
      </w:r>
      <w:r>
        <w:rPr>
          <w:spacing w:val="18"/>
        </w:rPr>
        <w:t xml:space="preserve"> </w:t>
      </w:r>
      <w:r>
        <w:rPr>
          <w:spacing w:val="-1"/>
        </w:rPr>
        <w:t>δι</w:t>
      </w:r>
      <w:r>
        <w:t>άθ</w:t>
      </w:r>
      <w:r>
        <w:rPr>
          <w:spacing w:val="-1"/>
        </w:rPr>
        <w:t>εσ</w:t>
      </w:r>
      <w:r>
        <w:t>η</w:t>
      </w:r>
      <w:r>
        <w:rPr>
          <w:spacing w:val="18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ω</w:t>
      </w:r>
      <w:r>
        <w:t>ν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t>λ</w:t>
      </w:r>
      <w:r>
        <w:rPr>
          <w:spacing w:val="-1"/>
        </w:rPr>
        <w:t>ε</w:t>
      </w:r>
      <w:r>
        <w:t>γκ</w:t>
      </w:r>
      <w:r>
        <w:rPr>
          <w:spacing w:val="-2"/>
        </w:rPr>
        <w:t>τ</w:t>
      </w:r>
      <w:r>
        <w:rPr>
          <w:spacing w:val="-1"/>
        </w:rPr>
        <w:t>ι</w:t>
      </w:r>
      <w:r>
        <w:t>κ</w:t>
      </w:r>
      <w:r>
        <w:rPr>
          <w:spacing w:val="-1"/>
        </w:rPr>
        <w:t xml:space="preserve">ών </w:t>
      </w:r>
      <w:r>
        <w:t>αρχώ</w:t>
      </w:r>
      <w:r>
        <w:rPr>
          <w:spacing w:val="-1"/>
        </w:rPr>
        <w:t>ν</w:t>
      </w:r>
      <w:r>
        <w:t>.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CD3266" w:rsidRDefault="00D56E20">
      <w:pPr>
        <w:kinsoku w:val="0"/>
        <w:overflowPunct w:val="0"/>
        <w:ind w:left="115" w:right="2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ΑΚΟΛΟΥΘΕ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Ο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ΑΡΘΡ</w:t>
      </w:r>
      <w:r>
        <w:rPr>
          <w:rFonts w:ascii="Arial" w:hAnsi="Arial" w:cs="Arial"/>
          <w:b/>
          <w:bCs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spacing w:val="-1"/>
          <w:sz w:val="20"/>
          <w:szCs w:val="20"/>
        </w:rPr>
        <w:t>ΤΟ</w:t>
      </w:r>
      <w:r>
        <w:rPr>
          <w:rFonts w:ascii="Arial" w:hAnsi="Arial" w:cs="Arial"/>
          <w:b/>
          <w:bCs/>
          <w:sz w:val="20"/>
          <w:szCs w:val="20"/>
        </w:rPr>
        <w:t>Υ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ΠΡ</w:t>
      </w:r>
      <w:r>
        <w:rPr>
          <w:rFonts w:ascii="Arial" w:hAnsi="Arial" w:cs="Arial"/>
          <w:b/>
          <w:bCs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Ε</w:t>
      </w:r>
      <w:r>
        <w:rPr>
          <w:rFonts w:ascii="Arial" w:hAnsi="Arial" w:cs="Arial"/>
          <w:b/>
          <w:bCs/>
          <w:spacing w:val="-1"/>
          <w:sz w:val="20"/>
          <w:szCs w:val="20"/>
        </w:rPr>
        <w:t>ΔΡΙΚΟ</w:t>
      </w:r>
      <w:r>
        <w:rPr>
          <w:rFonts w:ascii="Arial" w:hAnsi="Arial" w:cs="Arial"/>
          <w:b/>
          <w:bCs/>
          <w:sz w:val="20"/>
          <w:szCs w:val="20"/>
        </w:rPr>
        <w:t>Υ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ΔΙΑΤΑΓΜΑΤΟ</w:t>
      </w:r>
      <w:r>
        <w:rPr>
          <w:rFonts w:ascii="Arial" w:hAnsi="Arial" w:cs="Arial"/>
          <w:b/>
          <w:bCs/>
          <w:sz w:val="20"/>
          <w:szCs w:val="20"/>
        </w:rPr>
        <w:t>Σ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305/96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CD3266" w:rsidRDefault="00D56E20">
      <w:pPr>
        <w:kinsoku w:val="0"/>
        <w:overflowPunct w:val="0"/>
        <w:ind w:left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Άρθρ</w:t>
      </w:r>
      <w:r>
        <w:rPr>
          <w:rFonts w:ascii="Arial" w:hAnsi="Arial" w:cs="Arial"/>
          <w:b/>
          <w:bCs/>
          <w:sz w:val="20"/>
          <w:szCs w:val="20"/>
        </w:rPr>
        <w:t>ο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CD3266" w:rsidRDefault="00D56E20">
      <w:pPr>
        <w:kinsoku w:val="0"/>
        <w:overflowPunct w:val="0"/>
        <w:ind w:left="2808" w:right="2807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Yποχ</w:t>
      </w:r>
      <w:r>
        <w:rPr>
          <w:rFonts w:ascii="Arial" w:hAnsi="Arial" w:cs="Arial"/>
          <w:b/>
          <w:bCs/>
          <w:spacing w:val="-3"/>
          <w:sz w:val="20"/>
          <w:szCs w:val="20"/>
        </w:rPr>
        <w:t>ρ</w:t>
      </w:r>
      <w:r>
        <w:rPr>
          <w:rFonts w:ascii="Arial" w:hAnsi="Arial" w:cs="Arial"/>
          <w:b/>
          <w:bCs/>
          <w:spacing w:val="4"/>
          <w:sz w:val="20"/>
          <w:szCs w:val="20"/>
        </w:rPr>
        <w:t>έ</w:t>
      </w:r>
      <w:r>
        <w:rPr>
          <w:rFonts w:ascii="Arial" w:hAnsi="Arial" w:cs="Arial"/>
          <w:b/>
          <w:bCs/>
          <w:spacing w:val="-3"/>
          <w:sz w:val="20"/>
          <w:szCs w:val="20"/>
        </w:rPr>
        <w:t>ω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η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απα</w:t>
      </w:r>
      <w:r>
        <w:rPr>
          <w:rFonts w:ascii="Arial" w:hAnsi="Arial" w:cs="Arial"/>
          <w:b/>
          <w:bCs/>
          <w:spacing w:val="-2"/>
          <w:sz w:val="20"/>
          <w:szCs w:val="20"/>
        </w:rPr>
        <w:t>σ</w:t>
      </w:r>
      <w:r>
        <w:rPr>
          <w:rFonts w:ascii="Arial" w:hAnsi="Arial" w:cs="Arial"/>
          <w:b/>
          <w:bCs/>
          <w:sz w:val="20"/>
          <w:szCs w:val="20"/>
        </w:rPr>
        <w:t>χόλη</w:t>
      </w:r>
      <w:r>
        <w:rPr>
          <w:rFonts w:ascii="Arial" w:hAnsi="Arial" w:cs="Arial"/>
          <w:b/>
          <w:bCs/>
          <w:spacing w:val="-2"/>
          <w:sz w:val="20"/>
          <w:szCs w:val="20"/>
        </w:rPr>
        <w:t>σ</w:t>
      </w:r>
      <w:r>
        <w:rPr>
          <w:rFonts w:ascii="Arial" w:hAnsi="Arial" w:cs="Arial"/>
          <w:b/>
          <w:bCs/>
          <w:spacing w:val="-1"/>
          <w:sz w:val="20"/>
          <w:szCs w:val="20"/>
        </w:rPr>
        <w:t>η</w:t>
      </w:r>
      <w:r>
        <w:rPr>
          <w:rFonts w:ascii="Arial" w:hAnsi="Arial" w:cs="Arial"/>
          <w:b/>
          <w:bCs/>
          <w:sz w:val="20"/>
          <w:szCs w:val="20"/>
        </w:rPr>
        <w:t>ς συ</w:t>
      </w:r>
      <w:r>
        <w:rPr>
          <w:rFonts w:ascii="Arial" w:hAnsi="Arial" w:cs="Arial"/>
          <w:b/>
          <w:bCs/>
          <w:spacing w:val="-3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τ</w:t>
      </w:r>
      <w:r>
        <w:rPr>
          <w:rFonts w:ascii="Arial" w:hAnsi="Arial" w:cs="Arial"/>
          <w:b/>
          <w:bCs/>
          <w:spacing w:val="1"/>
          <w:sz w:val="20"/>
          <w:szCs w:val="20"/>
        </w:rPr>
        <w:t>ο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z w:val="20"/>
          <w:szCs w:val="20"/>
        </w:rPr>
        <w:t>ιστ</w:t>
      </w:r>
      <w:r>
        <w:rPr>
          <w:rFonts w:ascii="Arial" w:hAnsi="Arial" w:cs="Arial"/>
          <w:b/>
          <w:bCs/>
          <w:spacing w:val="-2"/>
          <w:sz w:val="20"/>
          <w:szCs w:val="20"/>
        </w:rPr>
        <w:t>ών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pacing w:val="-1"/>
          <w:sz w:val="20"/>
          <w:szCs w:val="20"/>
        </w:rPr>
        <w:t>Σ</w:t>
      </w:r>
      <w:r>
        <w:rPr>
          <w:rFonts w:ascii="Arial" w:hAnsi="Arial" w:cs="Arial"/>
          <w:b/>
          <w:bCs/>
          <w:spacing w:val="-3"/>
          <w:sz w:val="20"/>
          <w:szCs w:val="20"/>
        </w:rPr>
        <w:t>χ</w:t>
      </w:r>
      <w:r>
        <w:rPr>
          <w:rFonts w:ascii="Arial" w:hAnsi="Arial" w:cs="Arial"/>
          <w:b/>
          <w:bCs/>
          <w:spacing w:val="3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sz w:val="20"/>
          <w:szCs w:val="20"/>
        </w:rPr>
        <w:t>δι</w:t>
      </w:r>
      <w:r>
        <w:rPr>
          <w:rFonts w:ascii="Arial" w:hAnsi="Arial" w:cs="Arial"/>
          <w:b/>
          <w:bCs/>
          <w:sz w:val="20"/>
          <w:szCs w:val="20"/>
        </w:rPr>
        <w:t>ο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κα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φάκελο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pacing w:val="-1"/>
          <w:sz w:val="20"/>
          <w:szCs w:val="20"/>
        </w:rPr>
        <w:t>σφάλεια</w:t>
      </w:r>
      <w:r>
        <w:rPr>
          <w:rFonts w:ascii="Arial" w:hAnsi="Arial" w:cs="Arial"/>
          <w:b/>
          <w:bCs/>
          <w:sz w:val="20"/>
          <w:szCs w:val="20"/>
        </w:rPr>
        <w:t>ς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κα</w:t>
      </w:r>
      <w:r>
        <w:rPr>
          <w:rFonts w:ascii="Arial" w:hAnsi="Arial" w:cs="Arial"/>
          <w:b/>
          <w:bCs/>
          <w:sz w:val="20"/>
          <w:szCs w:val="20"/>
        </w:rPr>
        <w:t>ι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υγείας.</w:t>
      </w:r>
    </w:p>
    <w:p w:rsidR="00CD3266" w:rsidRDefault="00D56E20">
      <w:pPr>
        <w:kinsoku w:val="0"/>
        <w:overflowPunct w:val="0"/>
        <w:spacing w:line="229" w:lineRule="exact"/>
        <w:ind w:left="3148" w:right="3145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κ</w:t>
      </w:r>
      <w:proofErr w:type="spellEnd"/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ω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προτ</w:t>
      </w:r>
      <w:r>
        <w:rPr>
          <w:rFonts w:ascii="Arial" w:hAnsi="Arial" w:cs="Arial"/>
          <w:b/>
          <w:bCs/>
          <w:spacing w:val="2"/>
          <w:sz w:val="20"/>
          <w:szCs w:val="20"/>
        </w:rPr>
        <w:t>έ</w:t>
      </w:r>
      <w:r>
        <w:rPr>
          <w:rFonts w:ascii="Arial" w:hAnsi="Arial" w:cs="Arial"/>
          <w:b/>
          <w:bCs/>
          <w:spacing w:val="-1"/>
          <w:sz w:val="20"/>
          <w:szCs w:val="20"/>
        </w:rPr>
        <w:t>ρω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γ</w:t>
      </w:r>
      <w:r>
        <w:rPr>
          <w:rFonts w:ascii="Arial" w:hAnsi="Arial" w:cs="Arial"/>
          <w:b/>
          <w:bCs/>
          <w:spacing w:val="-2"/>
          <w:sz w:val="20"/>
          <w:szCs w:val="20"/>
        </w:rPr>
        <w:t>ν</w:t>
      </w:r>
      <w:r>
        <w:rPr>
          <w:rFonts w:ascii="Arial" w:hAnsi="Arial" w:cs="Arial"/>
          <w:b/>
          <w:bCs/>
          <w:spacing w:val="-1"/>
          <w:sz w:val="20"/>
          <w:szCs w:val="20"/>
        </w:rPr>
        <w:t>ωσ</w:t>
      </w:r>
      <w:r>
        <w:rPr>
          <w:rFonts w:ascii="Arial" w:hAnsi="Arial" w:cs="Arial"/>
          <w:b/>
          <w:bCs/>
          <w:spacing w:val="1"/>
          <w:sz w:val="20"/>
          <w:szCs w:val="20"/>
        </w:rPr>
        <w:t>τ</w:t>
      </w:r>
      <w:r>
        <w:rPr>
          <w:rFonts w:ascii="Arial" w:hAnsi="Arial" w:cs="Arial"/>
          <w:b/>
          <w:bCs/>
          <w:spacing w:val="-1"/>
          <w:sz w:val="20"/>
          <w:szCs w:val="20"/>
        </w:rPr>
        <w:t>οποίηση.</w:t>
      </w:r>
    </w:p>
    <w:p w:rsidR="00CD3266" w:rsidRDefault="00CD3266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384"/>
        </w:tabs>
        <w:kinsoku w:val="0"/>
        <w:overflowPunct w:val="0"/>
        <w:ind w:left="115" w:right="112" w:firstLine="0"/>
        <w:jc w:val="both"/>
      </w:pPr>
      <w:r>
        <w:t>Γ</w:t>
      </w:r>
      <w:r>
        <w:rPr>
          <w:spacing w:val="-1"/>
        </w:rPr>
        <w:t>ι</w:t>
      </w:r>
      <w:r>
        <w:t>α</w:t>
      </w:r>
      <w:r>
        <w:rPr>
          <w:spacing w:val="45"/>
        </w:rPr>
        <w:t xml:space="preserve"> </w:t>
      </w:r>
      <w:r>
        <w:rPr>
          <w:spacing w:val="-1"/>
        </w:rPr>
        <w:t>εργο</w:t>
      </w:r>
      <w:r>
        <w:rPr>
          <w:spacing w:val="-2"/>
        </w:rPr>
        <w:t>τ</w:t>
      </w:r>
      <w:r>
        <w:rPr>
          <w:spacing w:val="-1"/>
        </w:rPr>
        <w:t>άξ</w:t>
      </w:r>
      <w:r>
        <w:rPr>
          <w:spacing w:val="1"/>
        </w:rPr>
        <w:t>ι</w:t>
      </w:r>
      <w:r>
        <w:t>ο</w:t>
      </w:r>
      <w:r>
        <w:rPr>
          <w:spacing w:val="46"/>
        </w:rPr>
        <w:t xml:space="preserve"> </w:t>
      </w:r>
      <w:r>
        <w:t>ό</w:t>
      </w:r>
      <w:r>
        <w:rPr>
          <w:spacing w:val="-2"/>
        </w:rPr>
        <w:t>π</w:t>
      </w:r>
      <w:r>
        <w:t>ου</w:t>
      </w:r>
      <w:r>
        <w:rPr>
          <w:spacing w:val="45"/>
        </w:rPr>
        <w:t xml:space="preserve"> </w:t>
      </w:r>
      <w:r>
        <w:rPr>
          <w:spacing w:val="-1"/>
        </w:rPr>
        <w:t>είνα</w:t>
      </w:r>
      <w:r>
        <w:t>ι</w:t>
      </w:r>
      <w:r>
        <w:rPr>
          <w:spacing w:val="47"/>
        </w:rPr>
        <w:t xml:space="preserve"> </w:t>
      </w:r>
      <w:r>
        <w:rPr>
          <w:spacing w:val="-2"/>
        </w:rPr>
        <w:t>π</w:t>
      </w:r>
      <w:r>
        <w:t>α</w:t>
      </w:r>
      <w:r>
        <w:rPr>
          <w:spacing w:val="-1"/>
        </w:rPr>
        <w:t>ρόν</w:t>
      </w:r>
      <w:r>
        <w:rPr>
          <w:spacing w:val="-2"/>
        </w:rPr>
        <w:t>τ</w:t>
      </w:r>
      <w:r>
        <w:t>α</w:t>
      </w:r>
      <w:r>
        <w:rPr>
          <w:spacing w:val="46"/>
        </w:rPr>
        <w:t xml:space="preserve"> </w:t>
      </w:r>
      <w:r>
        <w:rPr>
          <w:spacing w:val="-1"/>
        </w:rPr>
        <w:t>πολλ</w:t>
      </w:r>
      <w:r>
        <w:t>ά</w:t>
      </w:r>
      <w:r>
        <w:rPr>
          <w:spacing w:val="45"/>
        </w:rPr>
        <w:t xml:space="preserve"> </w:t>
      </w:r>
      <w:r>
        <w:rPr>
          <w:spacing w:val="-1"/>
        </w:rPr>
        <w:t>συνεργ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46"/>
        </w:rPr>
        <w:t xml:space="preserve"> 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-1"/>
        </w:rPr>
        <w:t>ίζετα</w:t>
      </w:r>
      <w:r>
        <w:t>ι</w:t>
      </w:r>
      <w:r>
        <w:rPr>
          <w:spacing w:val="46"/>
        </w:rPr>
        <w:t xml:space="preserve"> </w:t>
      </w:r>
      <w:r>
        <w:rPr>
          <w:spacing w:val="-1"/>
        </w:rPr>
        <w:t>έν</w:t>
      </w:r>
      <w:r>
        <w:t>ας</w:t>
      </w:r>
      <w:r>
        <w:rPr>
          <w:spacing w:val="46"/>
        </w:rPr>
        <w:t xml:space="preserve"> </w:t>
      </w:r>
      <w:r>
        <w:t>ή</w:t>
      </w:r>
      <w:r>
        <w:rPr>
          <w:spacing w:val="47"/>
        </w:rPr>
        <w:t xml:space="preserve"> </w:t>
      </w:r>
      <w:r>
        <w:rPr>
          <w:spacing w:val="-1"/>
        </w:rPr>
        <w:t>πε</w:t>
      </w:r>
      <w:r>
        <w:t>ρι</w:t>
      </w:r>
      <w:r>
        <w:rPr>
          <w:spacing w:val="-1"/>
        </w:rPr>
        <w:t>σ</w:t>
      </w:r>
      <w:r>
        <w:rPr>
          <w:spacing w:val="-2"/>
        </w:rPr>
        <w:t>σ</w:t>
      </w:r>
      <w:r>
        <w:t>ότ</w:t>
      </w:r>
      <w:r>
        <w:rPr>
          <w:spacing w:val="-1"/>
        </w:rPr>
        <w:t>ε</w:t>
      </w:r>
      <w:r>
        <w:t>ρ</w:t>
      </w:r>
      <w:r>
        <w:rPr>
          <w:spacing w:val="-2"/>
        </w:rPr>
        <w:t>ο</w:t>
      </w:r>
      <w:r>
        <w:t>ι</w:t>
      </w:r>
      <w:r>
        <w:rPr>
          <w:spacing w:val="46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υ</w:t>
      </w:r>
      <w:r>
        <w:rPr>
          <w:spacing w:val="-1"/>
        </w:rPr>
        <w:t>ν</w:t>
      </w:r>
      <w:r>
        <w:t>το</w:t>
      </w:r>
      <w:r>
        <w:rPr>
          <w:spacing w:val="-1"/>
        </w:rPr>
        <w:t>ν</w:t>
      </w:r>
      <w:r>
        <w:t>ι</w:t>
      </w:r>
      <w:r>
        <w:rPr>
          <w:spacing w:val="-1"/>
        </w:rPr>
        <w:t>σ</w:t>
      </w:r>
      <w:r>
        <w:t>τ</w:t>
      </w:r>
      <w:r>
        <w:rPr>
          <w:spacing w:val="-1"/>
        </w:rPr>
        <w:t>έ</w:t>
      </w:r>
      <w:r>
        <w:t>ς</w:t>
      </w:r>
      <w:r>
        <w:rPr>
          <w:spacing w:val="46"/>
        </w:rPr>
        <w:t xml:space="preserve"> </w:t>
      </w:r>
      <w:r>
        <w:rPr>
          <w:spacing w:val="-1"/>
        </w:rPr>
        <w:t>σ</w:t>
      </w:r>
      <w:r>
        <w:t xml:space="preserve">ε </w:t>
      </w:r>
      <w:r>
        <w:rPr>
          <w:spacing w:val="-1"/>
        </w:rPr>
        <w:t>θέματ</w:t>
      </w:r>
      <w:r>
        <w:t>α</w:t>
      </w:r>
      <w:r>
        <w:rPr>
          <w:spacing w:val="21"/>
        </w:rPr>
        <w:t xml:space="preserve"> </w:t>
      </w:r>
      <w:r>
        <w:rPr>
          <w:spacing w:val="-1"/>
        </w:rPr>
        <w:t>ασφάλεια</w:t>
      </w:r>
      <w:r>
        <w:t>ς</w:t>
      </w:r>
      <w:r>
        <w:rPr>
          <w:spacing w:val="19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21"/>
        </w:rPr>
        <w:t xml:space="preserve"> </w:t>
      </w:r>
      <w:r>
        <w:rPr>
          <w:spacing w:val="-1"/>
        </w:rPr>
        <w:t>υγ</w:t>
      </w:r>
      <w:r>
        <w:rPr>
          <w:spacing w:val="-2"/>
        </w:rPr>
        <w:t>ε</w:t>
      </w:r>
      <w:r>
        <w:rPr>
          <w:spacing w:val="-1"/>
        </w:rPr>
        <w:t>ία</w:t>
      </w:r>
      <w:r>
        <w:t>ς</w:t>
      </w:r>
      <w:r>
        <w:rPr>
          <w:spacing w:val="21"/>
        </w:rPr>
        <w:t xml:space="preserve"> </w:t>
      </w:r>
      <w:r>
        <w:rPr>
          <w:spacing w:val="-1"/>
        </w:rPr>
        <w:t>κα</w:t>
      </w:r>
      <w:r>
        <w:rPr>
          <w:spacing w:val="-2"/>
        </w:rPr>
        <w:t>τ</w:t>
      </w:r>
      <w:r>
        <w:t>ά</w:t>
      </w:r>
      <w:r>
        <w:rPr>
          <w:spacing w:val="21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η</w:t>
      </w:r>
      <w:r>
        <w:t>ν</w:t>
      </w:r>
      <w:r>
        <w:rPr>
          <w:spacing w:val="19"/>
        </w:rPr>
        <w:t xml:space="preserve"> </w:t>
      </w:r>
      <w:r>
        <w:rPr>
          <w:spacing w:val="-1"/>
        </w:rPr>
        <w:t>εκπόνησ</w:t>
      </w:r>
      <w:r>
        <w:t>η</w:t>
      </w:r>
      <w:r>
        <w:rPr>
          <w:spacing w:val="20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η</w:t>
      </w:r>
      <w:r>
        <w:t>ς</w:t>
      </w:r>
      <w:r>
        <w:rPr>
          <w:spacing w:val="21"/>
        </w:rPr>
        <w:t xml:space="preserve"> </w:t>
      </w:r>
      <w:r>
        <w:rPr>
          <w:spacing w:val="-1"/>
        </w:rPr>
        <w:t>μελέτη</w:t>
      </w:r>
      <w:r>
        <w:t>ς</w:t>
      </w:r>
      <w:r>
        <w:rPr>
          <w:spacing w:val="21"/>
        </w:rPr>
        <w:t xml:space="preserve"> </w:t>
      </w:r>
      <w:r>
        <w:rPr>
          <w:spacing w:val="-1"/>
        </w:rPr>
        <w:t>τ</w:t>
      </w:r>
      <w:r>
        <w:rPr>
          <w:spacing w:val="-2"/>
        </w:rPr>
        <w:t>ο</w:t>
      </w:r>
      <w:r>
        <w:t>υ</w:t>
      </w:r>
      <w:r>
        <w:rPr>
          <w:spacing w:val="21"/>
        </w:rPr>
        <w:t xml:space="preserve"> </w:t>
      </w:r>
      <w:r>
        <w:t>έργου,</w:t>
      </w:r>
      <w:r>
        <w:rPr>
          <w:spacing w:val="21"/>
        </w:rPr>
        <w:t xml:space="preserve"> </w:t>
      </w:r>
      <w:r>
        <w:t>σύ</w:t>
      </w:r>
      <w:r>
        <w:rPr>
          <w:spacing w:val="-2"/>
        </w:rPr>
        <w:t>μ</w:t>
      </w:r>
      <w:r>
        <w:rPr>
          <w:spacing w:val="-1"/>
        </w:rPr>
        <w:t>φ</w:t>
      </w:r>
      <w:r>
        <w:t>ωνα</w:t>
      </w:r>
      <w:r>
        <w:rPr>
          <w:spacing w:val="21"/>
        </w:rPr>
        <w:t xml:space="preserve"> </w:t>
      </w:r>
      <w:r>
        <w:t>με</w:t>
      </w:r>
      <w:r>
        <w:rPr>
          <w:spacing w:val="21"/>
        </w:rPr>
        <w:t xml:space="preserve"> </w:t>
      </w:r>
      <w:r>
        <w:t>τη</w:t>
      </w:r>
      <w:r>
        <w:rPr>
          <w:spacing w:val="20"/>
        </w:rPr>
        <w:t xml:space="preserve"> </w:t>
      </w:r>
      <w:r>
        <w:t>πα</w:t>
      </w:r>
      <w:r>
        <w:rPr>
          <w:spacing w:val="-2"/>
        </w:rPr>
        <w:t>ρ</w:t>
      </w:r>
      <w:r>
        <w:t>άγ</w:t>
      </w:r>
      <w:r>
        <w:rPr>
          <w:spacing w:val="-2"/>
        </w:rPr>
        <w:t>ρ</w:t>
      </w:r>
      <w:r>
        <w:t>αφο</w:t>
      </w:r>
      <w:r>
        <w:rPr>
          <w:spacing w:val="18"/>
        </w:rPr>
        <w:t xml:space="preserve"> </w:t>
      </w:r>
      <w:r>
        <w:t xml:space="preserve">8 </w:t>
      </w:r>
      <w:r>
        <w:rPr>
          <w:spacing w:val="-1"/>
        </w:rPr>
        <w:t>το</w:t>
      </w:r>
      <w:r>
        <w:t xml:space="preserve">υ </w:t>
      </w:r>
      <w:r>
        <w:rPr>
          <w:spacing w:val="-1"/>
        </w:rPr>
        <w:t>άρθ</w:t>
      </w:r>
      <w:r>
        <w:rPr>
          <w:spacing w:val="-2"/>
        </w:rPr>
        <w:t>ρ</w:t>
      </w:r>
      <w:r>
        <w:rPr>
          <w:spacing w:val="-1"/>
        </w:rPr>
        <w:t>ο</w:t>
      </w:r>
      <w:r>
        <w:t>υ 2</w:t>
      </w:r>
      <w:r>
        <w:rPr>
          <w:spacing w:val="-1"/>
        </w:rPr>
        <w:t xml:space="preserve"> το</w:t>
      </w:r>
      <w:r>
        <w:t xml:space="preserve">υ </w:t>
      </w:r>
      <w:r>
        <w:rPr>
          <w:spacing w:val="-1"/>
        </w:rPr>
        <w:t>παρόντ</w:t>
      </w:r>
      <w:r>
        <w:rPr>
          <w:spacing w:val="-2"/>
        </w:rPr>
        <w:t>ο</w:t>
      </w:r>
      <w:r>
        <w:t xml:space="preserve">ς </w:t>
      </w:r>
      <w:r>
        <w:rPr>
          <w:spacing w:val="-1"/>
        </w:rPr>
        <w:t>δια</w:t>
      </w:r>
      <w:r>
        <w:rPr>
          <w:spacing w:val="-2"/>
        </w:rPr>
        <w:t>τ</w:t>
      </w:r>
      <w:r>
        <w:rPr>
          <w:spacing w:val="-1"/>
        </w:rPr>
        <w:t>άγματ</w:t>
      </w:r>
      <w:r>
        <w:rPr>
          <w:spacing w:val="-2"/>
        </w:rPr>
        <w:t>ο</w:t>
      </w:r>
      <w:r>
        <w:rPr>
          <w:spacing w:val="-1"/>
        </w:rPr>
        <w:t>ς.</w:t>
      </w:r>
    </w:p>
    <w:p w:rsidR="00CD3266" w:rsidRDefault="00CD326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384"/>
        </w:tabs>
        <w:kinsoku w:val="0"/>
        <w:overflowPunct w:val="0"/>
        <w:ind w:left="115" w:right="113" w:firstLine="0"/>
        <w:jc w:val="both"/>
      </w:pPr>
      <w:r>
        <w:t>Γ</w:t>
      </w:r>
      <w:r>
        <w:rPr>
          <w:spacing w:val="-1"/>
        </w:rPr>
        <w:t>ι</w:t>
      </w:r>
      <w:r>
        <w:t>α</w:t>
      </w:r>
      <w:r>
        <w:rPr>
          <w:spacing w:val="45"/>
        </w:rPr>
        <w:t xml:space="preserve"> </w:t>
      </w:r>
      <w:r>
        <w:rPr>
          <w:spacing w:val="-1"/>
        </w:rPr>
        <w:t>εργο</w:t>
      </w:r>
      <w:r>
        <w:rPr>
          <w:spacing w:val="-2"/>
        </w:rPr>
        <w:t>τ</w:t>
      </w:r>
      <w:r>
        <w:rPr>
          <w:spacing w:val="-1"/>
        </w:rPr>
        <w:t>άξ</w:t>
      </w:r>
      <w:r>
        <w:rPr>
          <w:spacing w:val="1"/>
        </w:rPr>
        <w:t>ι</w:t>
      </w:r>
      <w:r>
        <w:t>ο</w:t>
      </w:r>
      <w:r>
        <w:rPr>
          <w:spacing w:val="47"/>
        </w:rPr>
        <w:t xml:space="preserve"> </w:t>
      </w:r>
      <w:r>
        <w:t>ό</w:t>
      </w:r>
      <w:r>
        <w:rPr>
          <w:spacing w:val="-2"/>
        </w:rPr>
        <w:t>π</w:t>
      </w:r>
      <w:r>
        <w:t>ου</w:t>
      </w:r>
      <w:r>
        <w:rPr>
          <w:spacing w:val="45"/>
        </w:rPr>
        <w:t xml:space="preserve"> </w:t>
      </w:r>
      <w:r>
        <w:rPr>
          <w:spacing w:val="-1"/>
        </w:rPr>
        <w:t>είνα</w:t>
      </w:r>
      <w:r>
        <w:t>ι</w:t>
      </w:r>
      <w:r>
        <w:rPr>
          <w:spacing w:val="47"/>
        </w:rPr>
        <w:t xml:space="preserve"> </w:t>
      </w:r>
      <w:r>
        <w:rPr>
          <w:spacing w:val="-2"/>
        </w:rPr>
        <w:t>π</w:t>
      </w:r>
      <w:r>
        <w:t>α</w:t>
      </w:r>
      <w:r>
        <w:rPr>
          <w:spacing w:val="-1"/>
        </w:rPr>
        <w:t>ρόν</w:t>
      </w:r>
      <w:r>
        <w:rPr>
          <w:spacing w:val="-2"/>
        </w:rPr>
        <w:t>τ</w:t>
      </w:r>
      <w:r>
        <w:t>α</w:t>
      </w:r>
      <w:r>
        <w:rPr>
          <w:spacing w:val="46"/>
        </w:rPr>
        <w:t xml:space="preserve"> </w:t>
      </w:r>
      <w:r>
        <w:rPr>
          <w:spacing w:val="-1"/>
        </w:rPr>
        <w:t>πολλ</w:t>
      </w:r>
      <w:r>
        <w:t>ά</w:t>
      </w:r>
      <w:r>
        <w:rPr>
          <w:spacing w:val="45"/>
        </w:rPr>
        <w:t xml:space="preserve"> </w:t>
      </w:r>
      <w:r>
        <w:rPr>
          <w:spacing w:val="-1"/>
        </w:rPr>
        <w:t>συνεργ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46"/>
        </w:rPr>
        <w:t xml:space="preserve"> 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-1"/>
        </w:rPr>
        <w:t>ίζετα</w:t>
      </w:r>
      <w:r>
        <w:t>ι</w:t>
      </w:r>
      <w:r>
        <w:rPr>
          <w:spacing w:val="46"/>
        </w:rPr>
        <w:t xml:space="preserve"> </w:t>
      </w:r>
      <w:r>
        <w:rPr>
          <w:spacing w:val="-1"/>
        </w:rPr>
        <w:t>έ</w:t>
      </w:r>
      <w:r>
        <w:rPr>
          <w:spacing w:val="-2"/>
        </w:rPr>
        <w:t>ν</w:t>
      </w:r>
      <w:r>
        <w:t>ας</w:t>
      </w:r>
      <w:r>
        <w:rPr>
          <w:spacing w:val="46"/>
        </w:rPr>
        <w:t xml:space="preserve"> </w:t>
      </w:r>
      <w:r>
        <w:t>ή</w:t>
      </w:r>
      <w:r>
        <w:rPr>
          <w:spacing w:val="47"/>
        </w:rPr>
        <w:t xml:space="preserve"> </w:t>
      </w:r>
      <w:r>
        <w:rPr>
          <w:spacing w:val="-1"/>
        </w:rPr>
        <w:t>πε</w:t>
      </w:r>
      <w:r>
        <w:t>ρι</w:t>
      </w:r>
      <w:r>
        <w:rPr>
          <w:spacing w:val="-1"/>
        </w:rPr>
        <w:t>σ</w:t>
      </w:r>
      <w:r>
        <w:rPr>
          <w:spacing w:val="-2"/>
        </w:rPr>
        <w:t>σ</w:t>
      </w:r>
      <w:r>
        <w:t>ότ</w:t>
      </w:r>
      <w:r>
        <w:rPr>
          <w:spacing w:val="-1"/>
        </w:rPr>
        <w:t>ε</w:t>
      </w:r>
      <w:r>
        <w:t>ρ</w:t>
      </w:r>
      <w:r>
        <w:rPr>
          <w:spacing w:val="-2"/>
        </w:rPr>
        <w:t>ο</w:t>
      </w:r>
      <w:r>
        <w:t>ι</w:t>
      </w:r>
      <w:r>
        <w:rPr>
          <w:spacing w:val="46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υ</w:t>
      </w:r>
      <w:r>
        <w:rPr>
          <w:spacing w:val="-1"/>
        </w:rPr>
        <w:t>ν</w:t>
      </w:r>
      <w:r>
        <w:t>το</w:t>
      </w:r>
      <w:r>
        <w:rPr>
          <w:spacing w:val="-1"/>
        </w:rPr>
        <w:t>ν</w:t>
      </w:r>
      <w:r>
        <w:t>ι</w:t>
      </w:r>
      <w:r>
        <w:rPr>
          <w:spacing w:val="-1"/>
        </w:rPr>
        <w:t>σ</w:t>
      </w:r>
      <w:r>
        <w:t>τ</w:t>
      </w:r>
      <w:r>
        <w:rPr>
          <w:spacing w:val="-1"/>
        </w:rPr>
        <w:t>έ</w:t>
      </w:r>
      <w:r>
        <w:t>ς</w:t>
      </w:r>
      <w:r>
        <w:rPr>
          <w:spacing w:val="46"/>
        </w:rPr>
        <w:t xml:space="preserve"> </w:t>
      </w:r>
      <w:r>
        <w:rPr>
          <w:spacing w:val="-1"/>
        </w:rPr>
        <w:t>σ</w:t>
      </w:r>
      <w:r>
        <w:t>ε θ</w:t>
      </w:r>
      <w:r>
        <w:rPr>
          <w:spacing w:val="-1"/>
        </w:rPr>
        <w:t>έμ</w:t>
      </w:r>
      <w:r>
        <w:t>ατα</w:t>
      </w:r>
      <w:r>
        <w:rPr>
          <w:spacing w:val="14"/>
        </w:rPr>
        <w:t xml:space="preserve"> </w:t>
      </w:r>
      <w:r>
        <w:t>α</w:t>
      </w:r>
      <w:r>
        <w:rPr>
          <w:spacing w:val="-1"/>
        </w:rPr>
        <w:t>σ</w:t>
      </w:r>
      <w:r>
        <w:rPr>
          <w:spacing w:val="-2"/>
        </w:rPr>
        <w:t>φ</w:t>
      </w:r>
      <w:r>
        <w:rPr>
          <w:spacing w:val="-1"/>
        </w:rPr>
        <w:t>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13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6"/>
        </w:rPr>
        <w:t xml:space="preserve"> </w:t>
      </w:r>
      <w:r>
        <w:rPr>
          <w:spacing w:val="-2"/>
        </w:rPr>
        <w:t>υ</w:t>
      </w:r>
      <w:r>
        <w:t>γ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14"/>
        </w:rPr>
        <w:t xml:space="preserve"> </w:t>
      </w:r>
      <w:r>
        <w:rPr>
          <w:spacing w:val="-1"/>
        </w:rPr>
        <w:t>κ</w:t>
      </w:r>
      <w:r>
        <w:t>α</w:t>
      </w:r>
      <w:r>
        <w:rPr>
          <w:spacing w:val="-2"/>
        </w:rPr>
        <w:t>τ</w:t>
      </w:r>
      <w:r>
        <w:t>ά</w:t>
      </w:r>
      <w:r>
        <w:rPr>
          <w:spacing w:val="15"/>
        </w:rPr>
        <w:t xml:space="preserve"> </w:t>
      </w:r>
      <w:r>
        <w:t>την</w:t>
      </w:r>
      <w:r>
        <w:rPr>
          <w:spacing w:val="14"/>
        </w:rPr>
        <w:t xml:space="preserve"> </w:t>
      </w:r>
      <w:r>
        <w:rPr>
          <w:spacing w:val="-2"/>
        </w:rPr>
        <w:t>ε</w:t>
      </w:r>
      <w:r>
        <w:t>κτ</w:t>
      </w:r>
      <w:r>
        <w:rPr>
          <w:spacing w:val="-1"/>
        </w:rPr>
        <w:t>έ</w:t>
      </w:r>
      <w:r>
        <w:t>λ</w:t>
      </w:r>
      <w:r>
        <w:rPr>
          <w:spacing w:val="-1"/>
        </w:rPr>
        <w:t>εσ</w:t>
      </w:r>
      <w:r>
        <w:t>η</w:t>
      </w:r>
      <w:r>
        <w:rPr>
          <w:spacing w:val="14"/>
        </w:rPr>
        <w:t xml:space="preserve"> </w:t>
      </w:r>
      <w:r>
        <w:t>του</w:t>
      </w:r>
      <w:r>
        <w:rPr>
          <w:spacing w:val="14"/>
        </w:rPr>
        <w:t xml:space="preserve"> </w:t>
      </w:r>
      <w:r>
        <w:rPr>
          <w:spacing w:val="-2"/>
        </w:rPr>
        <w:t>έ</w:t>
      </w:r>
      <w:r>
        <w:t>ργο</w:t>
      </w:r>
      <w:r>
        <w:rPr>
          <w:spacing w:val="-1"/>
        </w:rPr>
        <w:t>υ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σύμφ</w:t>
      </w:r>
      <w:r>
        <w:rPr>
          <w:spacing w:val="-2"/>
        </w:rPr>
        <w:t>ω</w:t>
      </w:r>
      <w:r>
        <w:rPr>
          <w:spacing w:val="-1"/>
        </w:rPr>
        <w:t>ν</w:t>
      </w:r>
      <w:r>
        <w:t>α</w:t>
      </w:r>
      <w:r>
        <w:rPr>
          <w:spacing w:val="15"/>
        </w:rPr>
        <w:t xml:space="preserve"> </w:t>
      </w:r>
      <w:r>
        <w:t>με</w:t>
      </w:r>
      <w:r>
        <w:rPr>
          <w:spacing w:val="15"/>
        </w:rPr>
        <w:t xml:space="preserve"> </w:t>
      </w:r>
      <w:r>
        <w:t>τη</w:t>
      </w:r>
      <w:r>
        <w:rPr>
          <w:spacing w:val="15"/>
        </w:rPr>
        <w:t xml:space="preserve"> </w:t>
      </w:r>
      <w:r>
        <w:rPr>
          <w:spacing w:val="-2"/>
        </w:rPr>
        <w:t>π</w:t>
      </w:r>
      <w:r>
        <w:t>α</w:t>
      </w:r>
      <w:r>
        <w:rPr>
          <w:spacing w:val="-2"/>
        </w:rPr>
        <w:t>ρ</w:t>
      </w:r>
      <w:r>
        <w:t>άγραφο</w:t>
      </w:r>
      <w:r>
        <w:rPr>
          <w:spacing w:val="14"/>
        </w:rPr>
        <w:t xml:space="preserve"> </w:t>
      </w:r>
      <w:r>
        <w:t>9</w:t>
      </w:r>
      <w:r>
        <w:rPr>
          <w:spacing w:val="15"/>
        </w:rPr>
        <w:t xml:space="preserve"> </w:t>
      </w:r>
      <w:r>
        <w:rPr>
          <w:spacing w:val="-2"/>
        </w:rPr>
        <w:t>το</w:t>
      </w:r>
      <w:r>
        <w:t>υ</w:t>
      </w:r>
      <w:r>
        <w:rPr>
          <w:spacing w:val="15"/>
        </w:rPr>
        <w:t xml:space="preserve"> </w:t>
      </w:r>
      <w:r>
        <w:t>άρθ</w:t>
      </w:r>
      <w:r>
        <w:rPr>
          <w:spacing w:val="-2"/>
        </w:rPr>
        <w:t>ρ</w:t>
      </w:r>
      <w:r>
        <w:t>ου</w:t>
      </w:r>
      <w:r>
        <w:rPr>
          <w:spacing w:val="15"/>
        </w:rPr>
        <w:t xml:space="preserve"> </w:t>
      </w:r>
      <w:r>
        <w:t>2 του παρόντος</w:t>
      </w:r>
      <w:r>
        <w:rPr>
          <w:spacing w:val="-2"/>
        </w:rPr>
        <w:t xml:space="preserve"> </w:t>
      </w:r>
      <w:r>
        <w:t>διατάγ</w:t>
      </w:r>
      <w:r>
        <w:rPr>
          <w:spacing w:val="-2"/>
        </w:rPr>
        <w:t>μ</w:t>
      </w:r>
      <w:r>
        <w:t>ατος.</w:t>
      </w:r>
    </w:p>
    <w:p w:rsidR="00CD3266" w:rsidRDefault="00CD326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383"/>
        </w:tabs>
        <w:kinsoku w:val="0"/>
        <w:overflowPunct w:val="0"/>
        <w:spacing w:line="239" w:lineRule="auto"/>
        <w:ind w:left="115" w:right="112" w:firstLine="0"/>
        <w:jc w:val="both"/>
      </w:pPr>
      <w:r>
        <w:t>Π</w:t>
      </w:r>
      <w:r>
        <w:rPr>
          <w:spacing w:val="-1"/>
        </w:rPr>
        <w:t>ρ</w:t>
      </w:r>
      <w:r>
        <w:rPr>
          <w:spacing w:val="1"/>
        </w:rPr>
        <w:t>ι</w:t>
      </w:r>
      <w:r>
        <w:t>ν</w:t>
      </w:r>
      <w:r>
        <w:rPr>
          <w:spacing w:val="44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46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45"/>
        </w:rPr>
        <w:t xml:space="preserve"> </w:t>
      </w:r>
      <w:r>
        <w:rPr>
          <w:spacing w:val="-1"/>
        </w:rPr>
        <w:t>έν</w:t>
      </w:r>
      <w:r>
        <w:t>αρ</w:t>
      </w:r>
      <w:r>
        <w:rPr>
          <w:spacing w:val="-1"/>
        </w:rPr>
        <w:t>ξ</w:t>
      </w:r>
      <w:r>
        <w:t>η</w:t>
      </w:r>
      <w:r>
        <w:rPr>
          <w:spacing w:val="45"/>
        </w:rPr>
        <w:t xml:space="preserve"> </w:t>
      </w:r>
      <w:r>
        <w:t>λ</w:t>
      </w:r>
      <w:r>
        <w:rPr>
          <w:spacing w:val="-1"/>
        </w:rPr>
        <w:t>ειτουργ</w:t>
      </w:r>
      <w:r>
        <w:rPr>
          <w:spacing w:val="2"/>
        </w:rPr>
        <w:t>ί</w:t>
      </w:r>
      <w:r>
        <w:t>ας</w:t>
      </w:r>
      <w:r>
        <w:rPr>
          <w:spacing w:val="46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45"/>
        </w:rPr>
        <w:t xml:space="preserve"> </w:t>
      </w:r>
      <w:r>
        <w:rPr>
          <w:spacing w:val="-1"/>
        </w:rPr>
        <w:t>ε</w:t>
      </w:r>
      <w:r>
        <w:t>ργ</w:t>
      </w:r>
      <w:r>
        <w:rPr>
          <w:spacing w:val="-2"/>
        </w:rPr>
        <w:t>ο</w:t>
      </w:r>
      <w:r>
        <w:t>τ</w:t>
      </w:r>
      <w:r>
        <w:rPr>
          <w:spacing w:val="-1"/>
        </w:rPr>
        <w:t>αξ</w:t>
      </w:r>
      <w:r>
        <w:rPr>
          <w:spacing w:val="1"/>
        </w:rPr>
        <w:t>ί</w:t>
      </w:r>
      <w:r>
        <w:rPr>
          <w:spacing w:val="-2"/>
        </w:rPr>
        <w:t>ο</w:t>
      </w:r>
      <w:r>
        <w:t>υ</w:t>
      </w:r>
      <w:r>
        <w:rPr>
          <w:spacing w:val="46"/>
        </w:rPr>
        <w:t xml:space="preserve"> </w:t>
      </w:r>
      <w:r>
        <w:t>ο</w:t>
      </w:r>
      <w:r>
        <w:rPr>
          <w:spacing w:val="45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ο</w:t>
      </w:r>
      <w:r>
        <w:rPr>
          <w:spacing w:val="-1"/>
        </w:rPr>
        <w:t>λ</w:t>
      </w:r>
      <w:r>
        <w:t>ά</w:t>
      </w:r>
      <w:r>
        <w:rPr>
          <w:spacing w:val="-2"/>
        </w:rPr>
        <w:t>β</w:t>
      </w:r>
      <w:r>
        <w:t>ος</w:t>
      </w:r>
      <w:r>
        <w:rPr>
          <w:spacing w:val="46"/>
        </w:rPr>
        <w:t xml:space="preserve"> </w:t>
      </w:r>
      <w:r>
        <w:t>ο</w:t>
      </w:r>
      <w:r>
        <w:rPr>
          <w:spacing w:val="-1"/>
        </w:rPr>
        <w:t>λόκλη</w:t>
      </w:r>
      <w:r>
        <w:rPr>
          <w:spacing w:val="-2"/>
        </w:rPr>
        <w:t>ρο</w:t>
      </w:r>
      <w:r>
        <w:t>υ</w:t>
      </w:r>
      <w:r>
        <w:rPr>
          <w:spacing w:val="46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45"/>
        </w:rPr>
        <w:t xml:space="preserve"> </w:t>
      </w:r>
      <w:r>
        <w:rPr>
          <w:spacing w:val="-1"/>
        </w:rPr>
        <w:t>έργο</w:t>
      </w:r>
      <w:r>
        <w:t>υ</w:t>
      </w:r>
      <w:r>
        <w:rPr>
          <w:spacing w:val="45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45"/>
        </w:rPr>
        <w:t xml:space="preserve"> </w:t>
      </w:r>
      <w:r>
        <w:rPr>
          <w:spacing w:val="-1"/>
        </w:rPr>
        <w:t>εά</w:t>
      </w:r>
      <w:r>
        <w:t>ν</w:t>
      </w:r>
      <w:r>
        <w:rPr>
          <w:spacing w:val="46"/>
        </w:rPr>
        <w:t xml:space="preserve"> </w:t>
      </w:r>
      <w:r>
        <w:t>δ</w:t>
      </w:r>
      <w:r>
        <w:rPr>
          <w:spacing w:val="-1"/>
        </w:rPr>
        <w:t xml:space="preserve">εν </w:t>
      </w:r>
      <w:r>
        <w:t>υπάρχ</w:t>
      </w:r>
      <w:r>
        <w:rPr>
          <w:spacing w:val="-2"/>
        </w:rPr>
        <w:t>ε</w:t>
      </w:r>
      <w:r>
        <w:t>ι</w:t>
      </w:r>
      <w:r>
        <w:rPr>
          <w:spacing w:val="5"/>
        </w:rPr>
        <w:t xml:space="preserve"> </w:t>
      </w:r>
      <w:r>
        <w:t>ο</w:t>
      </w:r>
      <w:r>
        <w:rPr>
          <w:spacing w:val="5"/>
        </w:rPr>
        <w:t xml:space="preserve"> </w:t>
      </w:r>
      <w:r>
        <w:t>κύριος</w:t>
      </w:r>
      <w:r>
        <w:rPr>
          <w:spacing w:val="5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rPr>
          <w:spacing w:val="-1"/>
        </w:rPr>
        <w:t>έ</w:t>
      </w:r>
      <w:r>
        <w:rPr>
          <w:spacing w:val="-2"/>
        </w:rPr>
        <w:t>ρ</w:t>
      </w:r>
      <w:r>
        <w:t>γου</w:t>
      </w:r>
      <w:r>
        <w:rPr>
          <w:spacing w:val="5"/>
        </w:rPr>
        <w:t xml:space="preserve"> </w:t>
      </w:r>
      <w:r>
        <w:rPr>
          <w:spacing w:val="-1"/>
        </w:rPr>
        <w:t>μ</w:t>
      </w:r>
      <w:r>
        <w:t>ερι</w:t>
      </w:r>
      <w:r>
        <w:rPr>
          <w:spacing w:val="-3"/>
        </w:rPr>
        <w:t>μ</w:t>
      </w:r>
      <w:r>
        <w:rPr>
          <w:spacing w:val="-2"/>
        </w:rPr>
        <w:t>ν</w:t>
      </w:r>
      <w:r>
        <w:t>ά</w:t>
      </w:r>
      <w:r>
        <w:rPr>
          <w:spacing w:val="4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την</w:t>
      </w:r>
      <w:r>
        <w:rPr>
          <w:spacing w:val="5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-2"/>
        </w:rPr>
        <w:t>π</w:t>
      </w:r>
      <w:r>
        <w:t>όνηση</w:t>
      </w:r>
      <w:r>
        <w:rPr>
          <w:spacing w:val="5"/>
        </w:rPr>
        <w:t xml:space="preserve"> </w:t>
      </w:r>
      <w:r>
        <w:t>σχε</w:t>
      </w:r>
      <w:r>
        <w:rPr>
          <w:spacing w:val="-2"/>
        </w:rPr>
        <w:t>δ</w:t>
      </w:r>
      <w:r>
        <w:t>ίου</w:t>
      </w:r>
      <w:r>
        <w:rPr>
          <w:spacing w:val="5"/>
        </w:rPr>
        <w:t xml:space="preserve"> </w:t>
      </w:r>
      <w:r>
        <w:t>ασ</w:t>
      </w:r>
      <w:r>
        <w:rPr>
          <w:spacing w:val="-1"/>
        </w:rPr>
        <w:t>φά</w:t>
      </w:r>
      <w:r>
        <w:t>λ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α</w:t>
      </w:r>
      <w:r>
        <w:t>ς</w:t>
      </w:r>
      <w:r>
        <w:rPr>
          <w:spacing w:val="4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6"/>
        </w:rPr>
        <w:t xml:space="preserve"> </w:t>
      </w:r>
      <w:r>
        <w:rPr>
          <w:spacing w:val="-1"/>
        </w:rPr>
        <w:t>υ</w:t>
      </w:r>
      <w:r>
        <w:t>γ</w:t>
      </w:r>
      <w:r>
        <w:rPr>
          <w:spacing w:val="-1"/>
        </w:rPr>
        <w:t>εί</w:t>
      </w:r>
      <w:r>
        <w:t>ας</w:t>
      </w:r>
      <w:r>
        <w:rPr>
          <w:spacing w:val="3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6"/>
        </w:rPr>
        <w:t xml:space="preserve"> </w:t>
      </w:r>
      <w:r>
        <w:rPr>
          <w:spacing w:val="-1"/>
        </w:rPr>
        <w:t>γι</w:t>
      </w:r>
      <w:r>
        <w:t xml:space="preserve">α </w:t>
      </w:r>
      <w:r>
        <w:rPr>
          <w:spacing w:val="5"/>
        </w:rPr>
        <w:t xml:space="preserve"> </w:t>
      </w:r>
      <w:r>
        <w:rPr>
          <w:spacing w:val="-1"/>
        </w:rPr>
        <w:t xml:space="preserve">την </w:t>
      </w:r>
      <w:r>
        <w:t>κα</w:t>
      </w:r>
      <w:r>
        <w:rPr>
          <w:spacing w:val="-2"/>
        </w:rPr>
        <w:t>τ</w:t>
      </w:r>
      <w:r>
        <w:t>άρ</w:t>
      </w:r>
      <w:r>
        <w:rPr>
          <w:spacing w:val="-2"/>
        </w:rPr>
        <w:t>τ</w:t>
      </w:r>
      <w:r>
        <w:t>ιση</w:t>
      </w:r>
      <w:r>
        <w:rPr>
          <w:spacing w:val="-1"/>
        </w:rPr>
        <w:t xml:space="preserve"> </w:t>
      </w:r>
      <w:r>
        <w:t>φ</w:t>
      </w:r>
      <w:r>
        <w:rPr>
          <w:spacing w:val="-1"/>
        </w:rPr>
        <w:t>α</w:t>
      </w:r>
      <w:r>
        <w:t>κ</w:t>
      </w:r>
      <w:r>
        <w:rPr>
          <w:spacing w:val="-1"/>
        </w:rPr>
        <w:t>έ</w:t>
      </w:r>
      <w:r>
        <w:t>λου</w:t>
      </w:r>
      <w:r>
        <w:rPr>
          <w:spacing w:val="-2"/>
        </w:rPr>
        <w:t xml:space="preserve"> </w:t>
      </w:r>
      <w:r>
        <w:t>ασφ</w:t>
      </w:r>
      <w:r>
        <w:rPr>
          <w:spacing w:val="-1"/>
        </w:rPr>
        <w:t>άλε</w:t>
      </w:r>
      <w:r>
        <w:t>ιας</w:t>
      </w:r>
      <w:r>
        <w:rPr>
          <w:spacing w:val="-1"/>
        </w:rPr>
        <w:t xml:space="preserve"> κα</w:t>
      </w:r>
      <w:r>
        <w:t>ι</w:t>
      </w:r>
      <w:r>
        <w:rPr>
          <w:spacing w:val="-1"/>
        </w:rPr>
        <w:t xml:space="preserve"> </w:t>
      </w:r>
      <w:r>
        <w:t>υγ</w:t>
      </w:r>
      <w:r>
        <w:rPr>
          <w:spacing w:val="-2"/>
        </w:rPr>
        <w:t>ε</w:t>
      </w:r>
      <w:r>
        <w:rPr>
          <w:spacing w:val="-1"/>
        </w:rPr>
        <w:t>ίας</w:t>
      </w:r>
      <w:r>
        <w:t>.</w:t>
      </w:r>
    </w:p>
    <w:p w:rsidR="00CD3266" w:rsidRDefault="00CD3266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337"/>
        </w:tabs>
        <w:kinsoku w:val="0"/>
        <w:overflowPunct w:val="0"/>
        <w:ind w:left="337" w:right="3465" w:hanging="222"/>
        <w:jc w:val="both"/>
      </w:pPr>
      <w:r>
        <w:t>H</w:t>
      </w:r>
      <w:r>
        <w:rPr>
          <w:spacing w:val="-1"/>
        </w:rPr>
        <w:t xml:space="preserve"> υποχρ</w:t>
      </w:r>
      <w:r>
        <w:rPr>
          <w:spacing w:val="-2"/>
        </w:rPr>
        <w:t>έ</w:t>
      </w:r>
      <w:r>
        <w:rPr>
          <w:spacing w:val="-1"/>
        </w:rPr>
        <w:t>ωσ</w:t>
      </w:r>
      <w:r>
        <w:t>η</w:t>
      </w:r>
      <w:r>
        <w:rPr>
          <w:spacing w:val="-1"/>
        </w:rPr>
        <w:t xml:space="preserve"> ε</w:t>
      </w:r>
      <w:r>
        <w:t>κ</w:t>
      </w:r>
      <w:r>
        <w:rPr>
          <w:spacing w:val="-1"/>
        </w:rPr>
        <w:t>πόνηση</w:t>
      </w:r>
      <w:r>
        <w:t>ς</w:t>
      </w:r>
      <w:r>
        <w:rPr>
          <w:spacing w:val="-1"/>
        </w:rPr>
        <w:t xml:space="preserve"> σχεδίο</w:t>
      </w:r>
      <w:r>
        <w:t>υ</w:t>
      </w:r>
      <w:r>
        <w:rPr>
          <w:spacing w:val="-1"/>
        </w:rPr>
        <w:t xml:space="preserve"> ασφ</w:t>
      </w:r>
      <w:r>
        <w:t>άλ</w:t>
      </w:r>
      <w:r>
        <w:rPr>
          <w:spacing w:val="-2"/>
        </w:rPr>
        <w:t>ε</w:t>
      </w:r>
      <w:r>
        <w:rPr>
          <w:spacing w:val="-1"/>
        </w:rPr>
        <w:t>ι</w:t>
      </w:r>
      <w:r>
        <w:t>ας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υ</w:t>
      </w:r>
      <w:r>
        <w:t>γ</w:t>
      </w:r>
      <w:r>
        <w:rPr>
          <w:spacing w:val="-1"/>
        </w:rPr>
        <w:t>εί</w:t>
      </w:r>
      <w:r>
        <w:t>ας</w:t>
      </w:r>
      <w:r>
        <w:rPr>
          <w:spacing w:val="-1"/>
        </w:rPr>
        <w:t xml:space="preserve"> υπ</w:t>
      </w:r>
      <w:r>
        <w:t>άρ</w:t>
      </w:r>
      <w:r>
        <w:rPr>
          <w:spacing w:val="-1"/>
        </w:rPr>
        <w:t>χε</w:t>
      </w:r>
      <w:r>
        <w:rPr>
          <w:spacing w:val="1"/>
        </w:rPr>
        <w:t>ι</w:t>
      </w:r>
      <w:r>
        <w:t>:</w:t>
      </w:r>
    </w:p>
    <w:p w:rsidR="00CD3266" w:rsidRDefault="00CD3266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spacing w:line="239" w:lineRule="auto"/>
        <w:ind w:left="835" w:right="831"/>
        <w:jc w:val="both"/>
      </w:pPr>
      <w:r>
        <w:rPr>
          <w:spacing w:val="-1"/>
        </w:rPr>
        <w:t>α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6"/>
        </w:rPr>
        <w:t xml:space="preserve"> </w:t>
      </w:r>
      <w:r>
        <w:rPr>
          <w:spacing w:val="-1"/>
        </w:rPr>
        <w:t>κάθ</w:t>
      </w:r>
      <w:r>
        <w:t>ε</w:t>
      </w:r>
      <w:r>
        <w:rPr>
          <w:spacing w:val="5"/>
        </w:rPr>
        <w:t xml:space="preserve"> </w:t>
      </w:r>
      <w:r>
        <w:rPr>
          <w:spacing w:val="-1"/>
        </w:rPr>
        <w:t>περίπτωσ</w:t>
      </w:r>
      <w:r>
        <w:t>η</w:t>
      </w:r>
      <w:r>
        <w:rPr>
          <w:spacing w:val="5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6"/>
        </w:rPr>
        <w:t xml:space="preserve"> </w:t>
      </w:r>
      <w:r>
        <w:rPr>
          <w:spacing w:val="-1"/>
        </w:rPr>
        <w:t>σύμφων</w:t>
      </w:r>
      <w:r>
        <w:t>α</w:t>
      </w:r>
      <w:r>
        <w:rPr>
          <w:spacing w:val="6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6"/>
        </w:rPr>
        <w:t xml:space="preserve"> </w:t>
      </w:r>
      <w:r>
        <w:rPr>
          <w:spacing w:val="-1"/>
        </w:rPr>
        <w:t>τη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παράγρα</w:t>
      </w:r>
      <w:r>
        <w:rPr>
          <w:spacing w:val="-2"/>
        </w:rPr>
        <w:t>φ</w:t>
      </w:r>
      <w:r>
        <w:t>ο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6"/>
        </w:rPr>
        <w:t xml:space="preserve"> </w:t>
      </w:r>
      <w:r>
        <w:rPr>
          <w:spacing w:val="-1"/>
        </w:rPr>
        <w:t>παρόντ</w:t>
      </w:r>
      <w:r>
        <w:rPr>
          <w:spacing w:val="1"/>
        </w:rPr>
        <w:t>ο</w:t>
      </w:r>
      <w:r>
        <w:t>ς</w:t>
      </w:r>
      <w:r>
        <w:rPr>
          <w:spacing w:val="4"/>
        </w:rPr>
        <w:t xml:space="preserve"> </w:t>
      </w:r>
      <w:r>
        <w:t>άρθρου α</w:t>
      </w:r>
      <w:r>
        <w:rPr>
          <w:spacing w:val="-1"/>
        </w:rPr>
        <w:t>πα</w:t>
      </w:r>
      <w:r>
        <w:rPr>
          <w:spacing w:val="1"/>
        </w:rPr>
        <w:t>ι</w:t>
      </w:r>
      <w:r>
        <w:t>τ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21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υ</w:t>
      </w:r>
      <w:r>
        <w:rPr>
          <w:spacing w:val="-1"/>
        </w:rPr>
        <w:t>ν</w:t>
      </w:r>
      <w:r>
        <w:t>το</w:t>
      </w:r>
      <w:r>
        <w:rPr>
          <w:spacing w:val="-1"/>
        </w:rPr>
        <w:t>ν</w:t>
      </w:r>
      <w:r>
        <w:rPr>
          <w:spacing w:val="1"/>
        </w:rPr>
        <w:t>ι</w:t>
      </w:r>
      <w:r>
        <w:rPr>
          <w:spacing w:val="-1"/>
        </w:rPr>
        <w:t>σ</w:t>
      </w:r>
      <w:r>
        <w:t>τής</w:t>
      </w:r>
      <w:r>
        <w:rPr>
          <w:spacing w:val="19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9"/>
        </w:rPr>
        <w:t xml:space="preserve"> </w:t>
      </w:r>
      <w:r>
        <w:t>θ</w:t>
      </w:r>
      <w:r>
        <w:rPr>
          <w:spacing w:val="-1"/>
        </w:rPr>
        <w:t>έμ</w:t>
      </w:r>
      <w:r>
        <w:t>ατα</w:t>
      </w:r>
      <w:r>
        <w:rPr>
          <w:spacing w:val="19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19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1"/>
        </w:rPr>
        <w:t xml:space="preserve"> </w:t>
      </w:r>
      <w:r>
        <w:rPr>
          <w:spacing w:val="-1"/>
        </w:rPr>
        <w:t>υ</w:t>
      </w:r>
      <w:r>
        <w:t>γ</w:t>
      </w:r>
      <w:r>
        <w:rPr>
          <w:spacing w:val="-1"/>
        </w:rPr>
        <w:t>εί</w:t>
      </w:r>
      <w:r>
        <w:t>ας</w:t>
      </w:r>
      <w:r>
        <w:rPr>
          <w:spacing w:val="19"/>
        </w:rPr>
        <w:t xml:space="preserve"> </w:t>
      </w:r>
      <w:r>
        <w:t>κα</w:t>
      </w:r>
      <w:r>
        <w:rPr>
          <w:spacing w:val="-2"/>
        </w:rPr>
        <w:t>τ</w:t>
      </w:r>
      <w:r>
        <w:t>ά</w:t>
      </w:r>
      <w:r>
        <w:rPr>
          <w:spacing w:val="20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-1"/>
        </w:rPr>
        <w:t>πόνησ</w:t>
      </w:r>
      <w:r>
        <w:t>η</w:t>
      </w:r>
      <w:r>
        <w:rPr>
          <w:spacing w:val="19"/>
        </w:rPr>
        <w:t xml:space="preserve"> </w:t>
      </w:r>
      <w:r>
        <w:t>τ</w:t>
      </w:r>
      <w:r>
        <w:rPr>
          <w:spacing w:val="-1"/>
        </w:rPr>
        <w:t>η</w:t>
      </w:r>
      <w:r>
        <w:t>ς</w:t>
      </w:r>
      <w:r>
        <w:rPr>
          <w:spacing w:val="19"/>
        </w:rPr>
        <w:t xml:space="preserve"> </w:t>
      </w:r>
      <w:r>
        <w:rPr>
          <w:spacing w:val="-1"/>
        </w:rPr>
        <w:t>με</w:t>
      </w:r>
      <w:r>
        <w:t>λ</w:t>
      </w:r>
      <w:r>
        <w:rPr>
          <w:spacing w:val="-1"/>
        </w:rPr>
        <w:t>έτης το</w:t>
      </w:r>
      <w:r>
        <w:t>υ</w:t>
      </w:r>
      <w:r>
        <w:rPr>
          <w:spacing w:val="-1"/>
        </w:rPr>
        <w:t xml:space="preserve"> έργου.</w:t>
      </w:r>
    </w:p>
    <w:p w:rsidR="00CD3266" w:rsidRDefault="00CD3266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ind w:left="835" w:right="834"/>
        <w:jc w:val="both"/>
      </w:pPr>
      <w:r>
        <w:rPr>
          <w:spacing w:val="-1"/>
        </w:rPr>
        <w:t>β</w:t>
      </w:r>
      <w:r>
        <w:t>.</w:t>
      </w:r>
      <w:r>
        <w:rPr>
          <w:spacing w:val="17"/>
        </w:rPr>
        <w:t xml:space="preserve"> </w:t>
      </w:r>
      <w:proofErr w:type="spellStart"/>
      <w:r>
        <w:t>Oταν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t>ργα</w:t>
      </w:r>
      <w:r>
        <w:rPr>
          <w:spacing w:val="-2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17"/>
        </w:rPr>
        <w:t xml:space="preserve"> </w:t>
      </w:r>
      <w:r>
        <w:rPr>
          <w:spacing w:val="-2"/>
        </w:rPr>
        <w:t>π</w:t>
      </w:r>
      <w:r>
        <w:t>ρόκ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18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8"/>
        </w:rPr>
        <w:t xml:space="preserve"> </w:t>
      </w:r>
      <w:r>
        <w:rPr>
          <w:spacing w:val="-1"/>
        </w:rPr>
        <w:t>ε</w:t>
      </w:r>
      <w:r>
        <w:t>κτ</w:t>
      </w:r>
      <w:r>
        <w:rPr>
          <w:spacing w:val="-1"/>
        </w:rPr>
        <w:t>ε</w:t>
      </w:r>
      <w:r>
        <w:t>λ</w:t>
      </w:r>
      <w:r>
        <w:rPr>
          <w:spacing w:val="-1"/>
        </w:rPr>
        <w:t>εσ</w:t>
      </w:r>
      <w:r>
        <w:rPr>
          <w:spacing w:val="-2"/>
        </w:rPr>
        <w:t>θ</w:t>
      </w:r>
      <w:r>
        <w:t>ο</w:t>
      </w:r>
      <w:r>
        <w:rPr>
          <w:spacing w:val="-1"/>
        </w:rPr>
        <w:t>ύ</w:t>
      </w:r>
      <w:r>
        <w:t>ν</w:t>
      </w:r>
      <w:r>
        <w:rPr>
          <w:spacing w:val="17"/>
        </w:rPr>
        <w:t xml:space="preserve"> </w:t>
      </w:r>
      <w:r>
        <w:rPr>
          <w:spacing w:val="-1"/>
        </w:rPr>
        <w:t>ενέ</w:t>
      </w:r>
      <w:r>
        <w:t>χο</w:t>
      </w:r>
      <w:r>
        <w:rPr>
          <w:spacing w:val="-1"/>
        </w:rPr>
        <w:t>υ</w:t>
      </w:r>
      <w:r>
        <w:t>ν</w:t>
      </w:r>
      <w:r>
        <w:rPr>
          <w:spacing w:val="17"/>
        </w:rPr>
        <w:t xml:space="preserve"> 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1"/>
        </w:rPr>
        <w:t>ι</w:t>
      </w:r>
      <w:r>
        <w:rPr>
          <w:spacing w:val="-1"/>
        </w:rPr>
        <w:t>α</w:t>
      </w:r>
      <w:r>
        <w:rPr>
          <w:spacing w:val="1"/>
        </w:rPr>
        <w:t>ί</w:t>
      </w:r>
      <w:r>
        <w:rPr>
          <w:spacing w:val="-1"/>
        </w:rPr>
        <w:t>τ</w:t>
      </w:r>
      <w:r>
        <w:rPr>
          <w:spacing w:val="-2"/>
        </w:rPr>
        <w:t>ε</w:t>
      </w:r>
      <w:r>
        <w:t>ρ</w:t>
      </w:r>
      <w:r>
        <w:rPr>
          <w:spacing w:val="-1"/>
        </w:rPr>
        <w:t>ου</w:t>
      </w:r>
      <w:r>
        <w:t>ς</w:t>
      </w:r>
      <w:r>
        <w:rPr>
          <w:spacing w:val="17"/>
        </w:rPr>
        <w:t xml:space="preserve"> </w:t>
      </w:r>
      <w:r>
        <w:t>κ</w:t>
      </w:r>
      <w:r>
        <w:rPr>
          <w:spacing w:val="1"/>
        </w:rPr>
        <w:t>ι</w:t>
      </w:r>
      <w:r>
        <w:rPr>
          <w:spacing w:val="-1"/>
        </w:rPr>
        <w:t>νδύνου</w:t>
      </w:r>
      <w:r>
        <w:t>ς</w:t>
      </w:r>
      <w:r>
        <w:rPr>
          <w:spacing w:val="17"/>
        </w:rPr>
        <w:t xml:space="preserve"> </w:t>
      </w:r>
      <w:r>
        <w:rPr>
          <w:spacing w:val="-1"/>
        </w:rPr>
        <w:t xml:space="preserve">όπως </w:t>
      </w:r>
      <w:r>
        <w:t>α</w:t>
      </w:r>
      <w:r>
        <w:rPr>
          <w:spacing w:val="-1"/>
        </w:rPr>
        <w:t>υτέ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</w:t>
      </w:r>
      <w:r>
        <w:t>α</w:t>
      </w:r>
      <w:r>
        <w:rPr>
          <w:spacing w:val="-2"/>
        </w:rPr>
        <w:t>ρ</w:t>
      </w:r>
      <w:r>
        <w:rPr>
          <w:spacing w:val="-1"/>
        </w:rPr>
        <w:t>ιθμούντα</w:t>
      </w:r>
      <w:r>
        <w:t xml:space="preserve">ι </w:t>
      </w:r>
      <w:r>
        <w:rPr>
          <w:spacing w:val="-1"/>
        </w:rPr>
        <w:t>στ</w:t>
      </w:r>
      <w:r>
        <w:t>ο</w:t>
      </w:r>
      <w:r>
        <w:rPr>
          <w:spacing w:val="-2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-1"/>
        </w:rPr>
        <w:t>ρ</w:t>
      </w:r>
      <w:r>
        <w:t>ά</w:t>
      </w:r>
      <w:r>
        <w:rPr>
          <w:spacing w:val="-1"/>
        </w:rPr>
        <w:t>ρτημ</w:t>
      </w:r>
      <w:r>
        <w:t xml:space="preserve">α </w:t>
      </w:r>
      <w:r>
        <w:rPr>
          <w:spacing w:val="-1"/>
        </w:rPr>
        <w:t>I</w:t>
      </w:r>
      <w:r>
        <w:t>I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</w:t>
      </w:r>
      <w:r>
        <w:t>ά</w:t>
      </w:r>
      <w:r>
        <w:rPr>
          <w:spacing w:val="-1"/>
        </w:rPr>
        <w:t>ρθρο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π</w:t>
      </w:r>
      <w:r>
        <w:t>α</w:t>
      </w:r>
      <w:r>
        <w:rPr>
          <w:spacing w:val="-1"/>
        </w:rPr>
        <w:t>ρόντο</w:t>
      </w:r>
      <w:r>
        <w:t>ς</w:t>
      </w:r>
      <w:r>
        <w:rPr>
          <w:spacing w:val="-1"/>
        </w:rPr>
        <w:t xml:space="preserve"> δι</w:t>
      </w:r>
      <w:r>
        <w:t>α</w:t>
      </w:r>
      <w:r>
        <w:rPr>
          <w:spacing w:val="-1"/>
        </w:rPr>
        <w:t>τ</w:t>
      </w:r>
      <w:r>
        <w:t>άγ</w:t>
      </w:r>
      <w:r>
        <w:rPr>
          <w:spacing w:val="-2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ος.</w:t>
      </w:r>
    </w:p>
    <w:p w:rsidR="00CD3266" w:rsidRDefault="00CD326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ind w:left="835" w:right="833"/>
        <w:jc w:val="both"/>
      </w:pPr>
      <w:r>
        <w:t>γ.</w:t>
      </w:r>
      <w:r>
        <w:rPr>
          <w:spacing w:val="9"/>
        </w:rPr>
        <w:t xml:space="preserve"> </w:t>
      </w:r>
      <w:proofErr w:type="spellStart"/>
      <w:r>
        <w:t>O</w:t>
      </w:r>
      <w:r>
        <w:rPr>
          <w:spacing w:val="-1"/>
        </w:rPr>
        <w:t>τ</w:t>
      </w:r>
      <w:r>
        <w:t>αν</w:t>
      </w:r>
      <w:proofErr w:type="spellEnd"/>
      <w:r>
        <w:rPr>
          <w:spacing w:val="10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-1"/>
        </w:rPr>
        <w:t>αιτε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9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προτέ</w:t>
      </w:r>
      <w:r>
        <w:rPr>
          <w:spacing w:val="1"/>
        </w:rPr>
        <w:t>ρ</w:t>
      </w:r>
      <w:r>
        <w:rPr>
          <w:spacing w:val="-1"/>
        </w:rPr>
        <w:t>ω</w:t>
      </w:r>
      <w:r>
        <w:t>ν</w:t>
      </w:r>
      <w:r>
        <w:rPr>
          <w:spacing w:val="10"/>
        </w:rPr>
        <w:t xml:space="preserve"> </w:t>
      </w:r>
      <w:r>
        <w:t>γ</w:t>
      </w:r>
      <w:r>
        <w:rPr>
          <w:spacing w:val="-2"/>
        </w:rPr>
        <w:t>ν</w:t>
      </w:r>
      <w:r>
        <w:rPr>
          <w:spacing w:val="-1"/>
        </w:rPr>
        <w:t>ωστοπ</w:t>
      </w:r>
      <w:r>
        <w:rPr>
          <w:spacing w:val="-2"/>
        </w:rPr>
        <w:t>ο</w:t>
      </w:r>
      <w:r>
        <w:rPr>
          <w:spacing w:val="1"/>
        </w:rPr>
        <w:t>ί</w:t>
      </w:r>
      <w:r>
        <w:rPr>
          <w:spacing w:val="-1"/>
        </w:rPr>
        <w:t>η</w:t>
      </w:r>
      <w:r>
        <w:rPr>
          <w:spacing w:val="-2"/>
        </w:rPr>
        <w:t>σ</w:t>
      </w:r>
      <w:r>
        <w:t>η</w:t>
      </w:r>
      <w:r>
        <w:rPr>
          <w:spacing w:val="9"/>
        </w:rPr>
        <w:t xml:space="preserve"> </w:t>
      </w:r>
      <w:r>
        <w:rPr>
          <w:spacing w:val="-1"/>
        </w:rPr>
        <w:t>σύμφων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0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9"/>
        </w:rPr>
        <w:t xml:space="preserve"> </w:t>
      </w:r>
      <w:r>
        <w:rPr>
          <w:spacing w:val="-1"/>
        </w:rPr>
        <w:t>πα</w:t>
      </w:r>
      <w:r>
        <w:rPr>
          <w:spacing w:val="-2"/>
        </w:rPr>
        <w:t>ρ</w:t>
      </w:r>
      <w:r>
        <w:t>ά</w:t>
      </w:r>
      <w:r>
        <w:rPr>
          <w:spacing w:val="-1"/>
        </w:rPr>
        <w:t>γραφ</w:t>
      </w:r>
      <w:r>
        <w:t>ο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10"/>
        </w:rPr>
        <w:t xml:space="preserve"> </w:t>
      </w:r>
      <w:r>
        <w:rPr>
          <w:spacing w:val="-2"/>
        </w:rPr>
        <w:t>τ</w:t>
      </w:r>
      <w:r>
        <w:t xml:space="preserve">ου </w:t>
      </w:r>
      <w:r>
        <w:rPr>
          <w:spacing w:val="-1"/>
        </w:rPr>
        <w:t>παρόντο</w:t>
      </w:r>
      <w:r>
        <w:t>ς</w:t>
      </w:r>
      <w:r>
        <w:rPr>
          <w:spacing w:val="-1"/>
        </w:rPr>
        <w:t xml:space="preserve"> ά</w:t>
      </w:r>
      <w:r>
        <w:rPr>
          <w:spacing w:val="-2"/>
        </w:rPr>
        <w:t>ρ</w:t>
      </w:r>
      <w:r>
        <w:t>θ</w:t>
      </w:r>
      <w:r>
        <w:rPr>
          <w:spacing w:val="-1"/>
        </w:rPr>
        <w:t>ρου.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337"/>
        </w:tabs>
        <w:kinsoku w:val="0"/>
        <w:overflowPunct w:val="0"/>
        <w:ind w:left="337" w:right="3308" w:hanging="222"/>
        <w:jc w:val="both"/>
      </w:pPr>
      <w:r>
        <w:rPr>
          <w:spacing w:val="-1"/>
        </w:rPr>
        <w:t>Στ</w:t>
      </w:r>
      <w:r>
        <w:t>ο</w:t>
      </w:r>
      <w:r>
        <w:rPr>
          <w:spacing w:val="-1"/>
        </w:rPr>
        <w:t xml:space="preserve"> σχέδι</w:t>
      </w:r>
      <w:r>
        <w:t>ο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περι</w:t>
      </w:r>
      <w:r>
        <w:t>γ</w:t>
      </w:r>
      <w:r>
        <w:rPr>
          <w:spacing w:val="-1"/>
        </w:rPr>
        <w:t>ρ</w:t>
      </w:r>
      <w:r>
        <w:t>ά</w:t>
      </w:r>
      <w:r>
        <w:rPr>
          <w:spacing w:val="-1"/>
        </w:rPr>
        <w:t>φοντα</w:t>
      </w:r>
      <w:r>
        <w:t>ι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δ</w:t>
      </w:r>
      <w:r>
        <w:rPr>
          <w:spacing w:val="1"/>
        </w:rPr>
        <w:t>ι</w:t>
      </w:r>
      <w:r>
        <w:rPr>
          <w:spacing w:val="-1"/>
        </w:rPr>
        <w:t>ευ</w:t>
      </w:r>
      <w:r>
        <w:t>κ</w:t>
      </w:r>
      <w:r>
        <w:rPr>
          <w:spacing w:val="-1"/>
        </w:rPr>
        <w:t>ρ</w:t>
      </w:r>
      <w:r>
        <w:rPr>
          <w:spacing w:val="1"/>
        </w:rPr>
        <w:t>ι</w:t>
      </w:r>
      <w:r>
        <w:rPr>
          <w:spacing w:val="-2"/>
        </w:rPr>
        <w:t>ν</w:t>
      </w:r>
      <w:r>
        <w:rPr>
          <w:spacing w:val="1"/>
        </w:rPr>
        <w:t>ί</w:t>
      </w:r>
      <w:r>
        <w:t>ζον</w:t>
      </w:r>
      <w:r>
        <w:rPr>
          <w:spacing w:val="-2"/>
        </w:rPr>
        <w:t>τ</w:t>
      </w:r>
      <w:r>
        <w:rPr>
          <w:spacing w:val="-1"/>
        </w:rPr>
        <w:t>α</w:t>
      </w:r>
      <w:r>
        <w:t>ι:</w:t>
      </w:r>
    </w:p>
    <w:p w:rsidR="00CD3266" w:rsidRDefault="00CD3266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ind w:left="835" w:right="831"/>
        <w:jc w:val="both"/>
      </w:pPr>
      <w:r>
        <w:rPr>
          <w:spacing w:val="-1"/>
        </w:rPr>
        <w:t>α</w:t>
      </w:r>
      <w:r>
        <w:t>.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O</w:t>
      </w:r>
      <w:r>
        <w:t>ι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κανόνε</w:t>
      </w:r>
      <w:r>
        <w:t>ς</w:t>
      </w:r>
      <w:r>
        <w:rPr>
          <w:spacing w:val="51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52"/>
        </w:rPr>
        <w:t xml:space="preserve"> </w:t>
      </w:r>
      <w:r>
        <w:rPr>
          <w:spacing w:val="-1"/>
        </w:rPr>
        <w:t>θ</w:t>
      </w:r>
      <w:r>
        <w:t>α</w:t>
      </w:r>
      <w:r>
        <w:rPr>
          <w:spacing w:val="52"/>
        </w:rPr>
        <w:t xml:space="preserve"> </w:t>
      </w:r>
      <w:r>
        <w:rPr>
          <w:spacing w:val="-1"/>
        </w:rPr>
        <w:t>εφαρμ</w:t>
      </w:r>
      <w:r>
        <w:rPr>
          <w:spacing w:val="-2"/>
        </w:rPr>
        <w:t>ό</w:t>
      </w:r>
      <w:r>
        <w:t>ζ</w:t>
      </w:r>
      <w:r>
        <w:rPr>
          <w:spacing w:val="-1"/>
        </w:rPr>
        <w:t>οντα</w:t>
      </w:r>
      <w:r>
        <w:t>ι</w:t>
      </w:r>
      <w:r>
        <w:rPr>
          <w:spacing w:val="51"/>
        </w:rPr>
        <w:t xml:space="preserve"> </w:t>
      </w:r>
      <w:r>
        <w:rPr>
          <w:spacing w:val="-2"/>
        </w:rPr>
        <w:t>σ</w:t>
      </w:r>
      <w:r>
        <w:t>το</w:t>
      </w:r>
      <w:r>
        <w:rPr>
          <w:spacing w:val="52"/>
        </w:rPr>
        <w:t xml:space="preserve"> </w:t>
      </w:r>
      <w:r>
        <w:rPr>
          <w:spacing w:val="-1"/>
        </w:rPr>
        <w:t>εργο</w:t>
      </w:r>
      <w:r>
        <w:rPr>
          <w:spacing w:val="-2"/>
        </w:rPr>
        <w:t>τ</w:t>
      </w:r>
      <w:r>
        <w:t>ά</w:t>
      </w:r>
      <w:r>
        <w:rPr>
          <w:spacing w:val="-1"/>
        </w:rPr>
        <w:t>ξιο</w:t>
      </w:r>
      <w:r>
        <w:t>,</w:t>
      </w:r>
      <w:r>
        <w:rPr>
          <w:spacing w:val="51"/>
        </w:rPr>
        <w:t xml:space="preserve"> </w:t>
      </w:r>
      <w:r>
        <w:t>α</w:t>
      </w:r>
      <w:r>
        <w:rPr>
          <w:spacing w:val="-1"/>
        </w:rPr>
        <w:t>φο</w:t>
      </w:r>
      <w:r>
        <w:t>ύ</w:t>
      </w:r>
      <w:r>
        <w:rPr>
          <w:spacing w:val="52"/>
        </w:rPr>
        <w:t xml:space="preserve"> </w:t>
      </w:r>
      <w:r>
        <w:rPr>
          <w:spacing w:val="-1"/>
        </w:rPr>
        <w:t>λη</w:t>
      </w:r>
      <w:r>
        <w:rPr>
          <w:spacing w:val="-2"/>
        </w:rPr>
        <w:t>φθ</w:t>
      </w:r>
      <w:r>
        <w:rPr>
          <w:spacing w:val="-1"/>
        </w:rPr>
        <w:t>ού</w:t>
      </w:r>
      <w:r>
        <w:t>ν</w:t>
      </w:r>
      <w:r>
        <w:rPr>
          <w:spacing w:val="52"/>
        </w:rPr>
        <w:t xml:space="preserve"> </w:t>
      </w:r>
      <w:r>
        <w:rPr>
          <w:spacing w:val="-1"/>
        </w:rPr>
        <w:t>υ</w:t>
      </w:r>
      <w:r>
        <w:t>πόψη</w:t>
      </w:r>
      <w:r>
        <w:rPr>
          <w:spacing w:val="51"/>
        </w:rPr>
        <w:t xml:space="preserve"> </w:t>
      </w:r>
      <w:r>
        <w:t>οι</w:t>
      </w:r>
      <w:r>
        <w:rPr>
          <w:spacing w:val="53"/>
        </w:rPr>
        <w:t xml:space="preserve"> </w:t>
      </w:r>
      <w:r>
        <w:t>τ</w:t>
      </w:r>
      <w:r>
        <w:rPr>
          <w:spacing w:val="-2"/>
        </w:rPr>
        <w:t>υ</w:t>
      </w:r>
      <w:r>
        <w:t xml:space="preserve">χόν </w:t>
      </w:r>
      <w:r>
        <w:rPr>
          <w:spacing w:val="-1"/>
        </w:rPr>
        <w:t>δρασ</w:t>
      </w:r>
      <w:r>
        <w:rPr>
          <w:spacing w:val="-2"/>
        </w:rPr>
        <w:t>τ</w:t>
      </w:r>
      <w:r>
        <w:t>η</w:t>
      </w:r>
      <w:r>
        <w:rPr>
          <w:spacing w:val="-2"/>
        </w:rPr>
        <w:t>ρ</w:t>
      </w:r>
      <w:r>
        <w:rPr>
          <w:spacing w:val="1"/>
        </w:rPr>
        <w:t>ι</w:t>
      </w:r>
      <w:r>
        <w:rPr>
          <w:spacing w:val="-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-2"/>
        </w:rPr>
        <w:t>τ</w:t>
      </w:r>
      <w:r>
        <w:rPr>
          <w:spacing w:val="-1"/>
        </w:rPr>
        <w:t>ε</w:t>
      </w:r>
      <w:r>
        <w:t xml:space="preserve">ς </w:t>
      </w:r>
      <w:r>
        <w:rPr>
          <w:spacing w:val="-1"/>
        </w:rPr>
        <w:t>εκμετάλλε</w:t>
      </w:r>
      <w:r>
        <w:rPr>
          <w:spacing w:val="-2"/>
        </w:rPr>
        <w:t>υ</w:t>
      </w:r>
      <w:r>
        <w:rPr>
          <w:spacing w:val="-1"/>
        </w:rPr>
        <w:t>ση</w:t>
      </w:r>
      <w:r>
        <w:t xml:space="preserve">ς </w:t>
      </w:r>
      <w:r>
        <w:rPr>
          <w:spacing w:val="-1"/>
        </w:rPr>
        <w:t>πο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ι</w:t>
      </w:r>
      <w:r>
        <w:rPr>
          <w:spacing w:val="-1"/>
        </w:rPr>
        <w:t>εξ</w:t>
      </w:r>
      <w:r>
        <w:t>ά</w:t>
      </w:r>
      <w:r>
        <w:rPr>
          <w:spacing w:val="-1"/>
        </w:rPr>
        <w:t>γοντα</w:t>
      </w:r>
      <w:r>
        <w:t xml:space="preserve">ι </w:t>
      </w:r>
      <w:r>
        <w:rPr>
          <w:spacing w:val="-1"/>
        </w:rPr>
        <w:t>στο</w:t>
      </w:r>
      <w:r>
        <w:t>ν</w:t>
      </w:r>
      <w:r>
        <w:rPr>
          <w:spacing w:val="-2"/>
        </w:rPr>
        <w:t xml:space="preserve"> </w:t>
      </w:r>
      <w:r>
        <w:rPr>
          <w:spacing w:val="-1"/>
        </w:rPr>
        <w:t>τόπ</w:t>
      </w:r>
      <w:r>
        <w:t>ο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</w:t>
      </w:r>
      <w:r>
        <w:rPr>
          <w:spacing w:val="1"/>
        </w:rPr>
        <w:t>ο</w:t>
      </w:r>
      <w:r>
        <w:rPr>
          <w:spacing w:val="-1"/>
        </w:rPr>
        <w:t>υ.</w:t>
      </w:r>
    </w:p>
    <w:p w:rsidR="00CD3266" w:rsidRDefault="00CD326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ind w:left="835" w:right="832"/>
        <w:jc w:val="both"/>
      </w:pPr>
      <w:r>
        <w:rPr>
          <w:spacing w:val="-1"/>
        </w:rPr>
        <w:t>β</w:t>
      </w:r>
      <w:r>
        <w:t>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-1"/>
        </w:rPr>
        <w:t>ι</w:t>
      </w:r>
      <w:r>
        <w:t>κά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μέτρ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ι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εργ</w:t>
      </w:r>
      <w:r>
        <w:t>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πο</w:t>
      </w:r>
      <w:r>
        <w:t>υ</w:t>
      </w:r>
      <w:r>
        <w:rPr>
          <w:spacing w:val="11"/>
        </w:rPr>
        <w:t xml:space="preserve"> </w:t>
      </w:r>
      <w:r>
        <w:rPr>
          <w:spacing w:val="-1"/>
        </w:rPr>
        <w:t>περι</w:t>
      </w:r>
      <w:r>
        <w:t>λα</w:t>
      </w:r>
      <w:r>
        <w:rPr>
          <w:spacing w:val="-2"/>
        </w:rPr>
        <w:t>μ</w:t>
      </w:r>
      <w:r>
        <w:rPr>
          <w:spacing w:val="-1"/>
        </w:rPr>
        <w:t>β</w:t>
      </w:r>
      <w:r>
        <w:t>ά</w:t>
      </w:r>
      <w:r>
        <w:rPr>
          <w:spacing w:val="-1"/>
        </w:rPr>
        <w:t>νοντα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1"/>
        </w:rPr>
        <w:t xml:space="preserve"> </w:t>
      </w:r>
      <w:r>
        <w:rPr>
          <w:spacing w:val="-1"/>
        </w:rPr>
        <w:t>μί</w:t>
      </w:r>
      <w:r>
        <w:t>α</w:t>
      </w:r>
      <w:r>
        <w:rPr>
          <w:spacing w:val="12"/>
        </w:rPr>
        <w:t xml:space="preserve"> </w:t>
      </w:r>
      <w:r>
        <w:t>ή</w:t>
      </w:r>
      <w:r>
        <w:rPr>
          <w:spacing w:val="11"/>
        </w:rPr>
        <w:t xml:space="preserve"> </w:t>
      </w:r>
      <w:r>
        <w:t>π</w:t>
      </w:r>
      <w:r>
        <w:rPr>
          <w:spacing w:val="-2"/>
        </w:rPr>
        <w:t>ε</w:t>
      </w:r>
      <w:r>
        <w:t>ρ</w:t>
      </w:r>
      <w:r>
        <w:rPr>
          <w:spacing w:val="1"/>
        </w:rPr>
        <w:t>ι</w:t>
      </w:r>
      <w:r>
        <w:rPr>
          <w:spacing w:val="-1"/>
        </w:rPr>
        <w:t>σ</w:t>
      </w:r>
      <w:r>
        <w:rPr>
          <w:spacing w:val="-2"/>
        </w:rPr>
        <w:t>σ</w:t>
      </w:r>
      <w:r>
        <w:t>ό</w:t>
      </w:r>
      <w:r>
        <w:rPr>
          <w:spacing w:val="-1"/>
        </w:rPr>
        <w:t>τερε</w:t>
      </w:r>
      <w:r>
        <w:t>ς</w:t>
      </w:r>
      <w:r>
        <w:rPr>
          <w:spacing w:val="11"/>
        </w:rPr>
        <w:t xml:space="preserve"> </w:t>
      </w:r>
      <w:r>
        <w:rPr>
          <w:spacing w:val="-1"/>
        </w:rPr>
        <w:t>κατ</w:t>
      </w:r>
      <w:r>
        <w:rPr>
          <w:spacing w:val="-2"/>
        </w:rPr>
        <w:t>η</w:t>
      </w:r>
      <w:r>
        <w:rPr>
          <w:spacing w:val="-1"/>
        </w:rPr>
        <w:t>γο</w:t>
      </w:r>
      <w:r>
        <w:rPr>
          <w:spacing w:val="-2"/>
        </w:rPr>
        <w:t>ρ</w:t>
      </w:r>
      <w:r>
        <w:rPr>
          <w:spacing w:val="1"/>
        </w:rPr>
        <w:t>ί</w:t>
      </w:r>
      <w:r>
        <w:rPr>
          <w:spacing w:val="-1"/>
        </w:rPr>
        <w:t>ες το</w:t>
      </w:r>
      <w:r>
        <w:t>υ</w:t>
      </w:r>
      <w:r>
        <w:rPr>
          <w:spacing w:val="-1"/>
        </w:rPr>
        <w:t xml:space="preserve"> π</w:t>
      </w:r>
      <w:r>
        <w:t>α</w:t>
      </w:r>
      <w:r>
        <w:rPr>
          <w:spacing w:val="-1"/>
        </w:rPr>
        <w:t>ρ</w:t>
      </w:r>
      <w:r>
        <w:t>α</w:t>
      </w:r>
      <w:r>
        <w:rPr>
          <w:spacing w:val="-1"/>
        </w:rPr>
        <w:t>ρτήμ</w:t>
      </w:r>
      <w:r>
        <w:t>ατ</w:t>
      </w:r>
      <w:r>
        <w:rPr>
          <w:spacing w:val="-1"/>
        </w:rPr>
        <w:t>ο</w:t>
      </w:r>
      <w:r>
        <w:t>ς</w:t>
      </w:r>
      <w:r>
        <w:rPr>
          <w:spacing w:val="-1"/>
        </w:rPr>
        <w:t xml:space="preserve"> I</w:t>
      </w:r>
      <w:r>
        <w:t>I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</w:t>
      </w:r>
      <w:r>
        <w:t>ά</w:t>
      </w:r>
      <w:r>
        <w:rPr>
          <w:spacing w:val="-1"/>
        </w:rPr>
        <w:t>ρθρο</w:t>
      </w:r>
      <w:r>
        <w:t>υ</w:t>
      </w:r>
      <w:r>
        <w:rPr>
          <w:spacing w:val="-1"/>
        </w:rPr>
        <w:t xml:space="preserve"> 1</w:t>
      </w:r>
      <w:r>
        <w:t>2</w:t>
      </w:r>
      <w:r>
        <w:rPr>
          <w:spacing w:val="-1"/>
        </w:rPr>
        <w:t xml:space="preserve"> το</w:t>
      </w:r>
      <w:r>
        <w:t>υ</w:t>
      </w:r>
      <w:r>
        <w:rPr>
          <w:spacing w:val="-2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-1"/>
        </w:rPr>
        <w:t>ρόντο</w:t>
      </w:r>
      <w:r>
        <w:t>ς</w:t>
      </w:r>
      <w:r>
        <w:rPr>
          <w:spacing w:val="-1"/>
        </w:rPr>
        <w:t xml:space="preserve"> δι</w:t>
      </w:r>
      <w:r>
        <w:t>α</w:t>
      </w:r>
      <w:r>
        <w:rPr>
          <w:spacing w:val="-1"/>
        </w:rPr>
        <w:t>τά</w:t>
      </w:r>
      <w:r>
        <w:t>γ</w:t>
      </w:r>
      <w:r>
        <w:rPr>
          <w:spacing w:val="-2"/>
        </w:rPr>
        <w:t>μ</w:t>
      </w:r>
      <w:r>
        <w:t>ατ</w:t>
      </w:r>
      <w:r>
        <w:rPr>
          <w:spacing w:val="-1"/>
        </w:rPr>
        <w:t>ος.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337"/>
        </w:tabs>
        <w:kinsoku w:val="0"/>
        <w:overflowPunct w:val="0"/>
        <w:ind w:left="337" w:right="2486" w:hanging="222"/>
        <w:jc w:val="both"/>
      </w:pPr>
      <w:proofErr w:type="spellStart"/>
      <w:r>
        <w:rPr>
          <w:spacing w:val="-1"/>
        </w:rPr>
        <w:t>T</w:t>
      </w:r>
      <w:r>
        <w:t>ο</w:t>
      </w:r>
      <w:proofErr w:type="spellEnd"/>
      <w:r>
        <w:rPr>
          <w:spacing w:val="-1"/>
        </w:rPr>
        <w:t xml:space="preserve"> σχέδι</w:t>
      </w:r>
      <w:r>
        <w:t>ο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2"/>
        </w:rPr>
        <w:t>ε</w:t>
      </w:r>
      <w:r>
        <w:rPr>
          <w:spacing w:val="1"/>
        </w:rPr>
        <w:t>ι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-1"/>
        </w:rPr>
        <w:t>ί</w:t>
      </w:r>
      <w:r>
        <w:rPr>
          <w:spacing w:val="1"/>
        </w:rPr>
        <w:t>α</w:t>
      </w:r>
      <w:r>
        <w:t>ς</w:t>
      </w:r>
      <w:r>
        <w:rPr>
          <w:spacing w:val="-1"/>
        </w:rPr>
        <w:t xml:space="preserve"> πρέπε</w:t>
      </w:r>
      <w:r>
        <w:t xml:space="preserve">ι </w:t>
      </w:r>
      <w:r>
        <w:rPr>
          <w:spacing w:val="-1"/>
        </w:rPr>
        <w:t>επ</w:t>
      </w:r>
      <w:r>
        <w:rPr>
          <w:spacing w:val="1"/>
        </w:rPr>
        <w:t>ί</w:t>
      </w:r>
      <w:r>
        <w:rPr>
          <w:spacing w:val="-1"/>
        </w:rPr>
        <w:t>ση</w:t>
      </w:r>
      <w:r>
        <w:t>ς</w:t>
      </w:r>
      <w:r>
        <w:rPr>
          <w:spacing w:val="-1"/>
        </w:rPr>
        <w:t xml:space="preserve"> ν</w:t>
      </w:r>
      <w:r>
        <w:t xml:space="preserve">α </w:t>
      </w:r>
      <w:r>
        <w:rPr>
          <w:spacing w:val="-1"/>
        </w:rPr>
        <w:t>περι</w:t>
      </w:r>
      <w:r>
        <w:t>λα</w:t>
      </w:r>
      <w:r>
        <w:rPr>
          <w:spacing w:val="-1"/>
        </w:rPr>
        <w:t>μβ</w:t>
      </w:r>
      <w:r>
        <w:t>ά</w:t>
      </w:r>
      <w:r>
        <w:rPr>
          <w:spacing w:val="-1"/>
        </w:rPr>
        <w:t>νε</w:t>
      </w:r>
      <w:r>
        <w:t>ι</w:t>
      </w:r>
      <w:r>
        <w:rPr>
          <w:spacing w:val="-1"/>
        </w:rPr>
        <w:t xml:space="preserve"> σ</w:t>
      </w:r>
      <w:r>
        <w:t>τοιχ</w:t>
      </w:r>
      <w:r>
        <w:rPr>
          <w:spacing w:val="-1"/>
        </w:rPr>
        <w:t>εί</w:t>
      </w:r>
      <w:r>
        <w:t>α</w:t>
      </w:r>
      <w:r>
        <w:rPr>
          <w:spacing w:val="-1"/>
        </w:rPr>
        <w:t xml:space="preserve"> γι</w:t>
      </w:r>
      <w:r>
        <w:t>α:</w:t>
      </w:r>
    </w:p>
    <w:p w:rsidR="00CD3266" w:rsidRDefault="00CD3266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CD3266" w:rsidRDefault="00D56E20">
      <w:pPr>
        <w:pStyle w:val="a3"/>
        <w:kinsoku w:val="0"/>
        <w:overflowPunct w:val="0"/>
        <w:ind w:left="835" w:right="1353"/>
        <w:jc w:val="both"/>
      </w:pPr>
      <w:r>
        <w:rPr>
          <w:spacing w:val="-1"/>
        </w:rPr>
        <w:t>α</w:t>
      </w:r>
      <w:r>
        <w:t xml:space="preserve">. </w:t>
      </w:r>
      <w:proofErr w:type="spellStart"/>
      <w:r>
        <w:rPr>
          <w:spacing w:val="-1"/>
        </w:rPr>
        <w:t>Tη</w:t>
      </w:r>
      <w:r>
        <w:t>ν</w:t>
      </w:r>
      <w:proofErr w:type="spellEnd"/>
      <w:r>
        <w:t xml:space="preserve"> </w:t>
      </w:r>
      <w:r>
        <w:rPr>
          <w:spacing w:val="-1"/>
        </w:rPr>
        <w:t>προ</w:t>
      </w:r>
      <w:r>
        <w:rPr>
          <w:spacing w:val="-2"/>
        </w:rPr>
        <w:t>σ</w:t>
      </w:r>
      <w:r>
        <w:rPr>
          <w:spacing w:val="-1"/>
        </w:rPr>
        <w:t>πέλασ</w:t>
      </w:r>
      <w:r>
        <w:t xml:space="preserve">η </w:t>
      </w:r>
      <w:r>
        <w:rPr>
          <w:spacing w:val="-1"/>
        </w:rPr>
        <w:t>σ</w:t>
      </w:r>
      <w:r>
        <w:rPr>
          <w:spacing w:val="-2"/>
        </w:rPr>
        <w:t>τ</w:t>
      </w:r>
      <w:r>
        <w:t xml:space="preserve">ο </w:t>
      </w:r>
      <w:r>
        <w:rPr>
          <w:spacing w:val="-1"/>
        </w:rPr>
        <w:t>εργο</w:t>
      </w:r>
      <w:r>
        <w:rPr>
          <w:spacing w:val="-2"/>
        </w:rPr>
        <w:t>τ</w:t>
      </w:r>
      <w:r>
        <w:t>ά</w:t>
      </w:r>
      <w:r>
        <w:rPr>
          <w:spacing w:val="-1"/>
        </w:rPr>
        <w:t>ξι</w:t>
      </w:r>
      <w:r>
        <w:t>ο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σφα</w:t>
      </w:r>
      <w:r>
        <w:t>λή</w:t>
      </w:r>
      <w:r>
        <w:rPr>
          <w:spacing w:val="-1"/>
        </w:rPr>
        <w:t xml:space="preserve"> πρόσβασ</w:t>
      </w:r>
      <w:r>
        <w:t>η</w:t>
      </w:r>
      <w:r>
        <w:rPr>
          <w:spacing w:val="-1"/>
        </w:rPr>
        <w:t xml:space="preserve"> στ</w:t>
      </w:r>
      <w:r>
        <w:rPr>
          <w:spacing w:val="1"/>
        </w:rPr>
        <w:t>ι</w:t>
      </w:r>
      <w:r>
        <w:t>ς</w:t>
      </w:r>
      <w:r>
        <w:rPr>
          <w:spacing w:val="-3"/>
        </w:rPr>
        <w:t xml:space="preserve"> </w:t>
      </w:r>
      <w:r>
        <w:rPr>
          <w:spacing w:val="-1"/>
        </w:rPr>
        <w:t>θέσε</w:t>
      </w:r>
      <w:r>
        <w:rPr>
          <w:spacing w:val="1"/>
        </w:rPr>
        <w:t>ι</w:t>
      </w:r>
      <w:r>
        <w:t>ς</w:t>
      </w:r>
      <w:r>
        <w:rPr>
          <w:spacing w:val="-1"/>
        </w:rPr>
        <w:t xml:space="preserve"> εργα</w:t>
      </w:r>
      <w:r>
        <w:rPr>
          <w:spacing w:val="-2"/>
        </w:rPr>
        <w:t>σ</w:t>
      </w:r>
      <w:r>
        <w:rPr>
          <w:spacing w:val="-1"/>
        </w:rPr>
        <w:t>ίας.</w:t>
      </w:r>
    </w:p>
    <w:p w:rsidR="00CD3266" w:rsidRDefault="00CD3266">
      <w:pPr>
        <w:pStyle w:val="a3"/>
        <w:kinsoku w:val="0"/>
        <w:overflowPunct w:val="0"/>
        <w:ind w:left="835" w:right="1353"/>
        <w:jc w:val="both"/>
        <w:sectPr w:rsidR="00CD3266">
          <w:pgSz w:w="11905" w:h="16840"/>
          <w:pgMar w:top="1340" w:right="1160" w:bottom="1640" w:left="1160" w:header="0" w:footer="1450" w:gutter="0"/>
          <w:cols w:space="720"/>
          <w:noEndnote/>
        </w:sectPr>
      </w:pPr>
    </w:p>
    <w:p w:rsidR="00CD3266" w:rsidRDefault="00D56E20">
      <w:pPr>
        <w:pStyle w:val="a3"/>
        <w:kinsoku w:val="0"/>
        <w:overflowPunct w:val="0"/>
        <w:spacing w:before="75"/>
        <w:ind w:left="835" w:right="4520"/>
        <w:jc w:val="both"/>
      </w:pPr>
      <w:r>
        <w:rPr>
          <w:spacing w:val="-1"/>
        </w:rPr>
        <w:lastRenderedPageBreak/>
        <w:t>β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Tη</w:t>
      </w:r>
      <w:r>
        <w:t>ν</w:t>
      </w:r>
      <w:proofErr w:type="spellEnd"/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άλ</w:t>
      </w:r>
      <w:r>
        <w:rPr>
          <w:spacing w:val="-2"/>
        </w:rPr>
        <w:t>υ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πορεί</w:t>
      </w:r>
      <w:r>
        <w:t>ας</w:t>
      </w:r>
      <w:r>
        <w:rPr>
          <w:spacing w:val="-1"/>
        </w:rPr>
        <w:t xml:space="preserve"> κ</w:t>
      </w:r>
      <w:r>
        <w:t>ατ</w:t>
      </w:r>
      <w:r>
        <w:rPr>
          <w:spacing w:val="-1"/>
        </w:rPr>
        <w:t>ασ</w:t>
      </w:r>
      <w:r>
        <w:t>κ</w:t>
      </w:r>
      <w:r>
        <w:rPr>
          <w:spacing w:val="-1"/>
        </w:rPr>
        <w:t>ευή</w:t>
      </w:r>
      <w:r>
        <w:t>ς</w:t>
      </w:r>
      <w:r>
        <w:rPr>
          <w:spacing w:val="-1"/>
        </w:rPr>
        <w:t xml:space="preserve"> σ</w:t>
      </w:r>
      <w:r>
        <w:t>ε</w:t>
      </w:r>
      <w:r>
        <w:rPr>
          <w:spacing w:val="-1"/>
        </w:rPr>
        <w:t xml:space="preserve"> φ</w:t>
      </w:r>
      <w:r>
        <w:t>ά</w:t>
      </w:r>
      <w:r>
        <w:rPr>
          <w:spacing w:val="-1"/>
        </w:rPr>
        <w:t>σε</w:t>
      </w:r>
      <w:r>
        <w:rPr>
          <w:spacing w:val="1"/>
        </w:rPr>
        <w:t>ι</w:t>
      </w:r>
      <w:r>
        <w:rPr>
          <w:spacing w:val="-1"/>
        </w:rPr>
        <w:t>ς.</w:t>
      </w:r>
    </w:p>
    <w:p w:rsidR="00CD3266" w:rsidRDefault="00CD3266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CD3266" w:rsidRDefault="00D56E20">
      <w:pPr>
        <w:pStyle w:val="a3"/>
        <w:kinsoku w:val="0"/>
        <w:overflowPunct w:val="0"/>
        <w:spacing w:line="448" w:lineRule="auto"/>
        <w:ind w:left="835" w:right="3258"/>
      </w:pPr>
      <w:r>
        <w:t>γ.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Tη</w:t>
      </w:r>
      <w:r>
        <w:t>ν</w:t>
      </w:r>
      <w:proofErr w:type="spellEnd"/>
      <w:r>
        <w:rPr>
          <w:spacing w:val="-1"/>
        </w:rPr>
        <w:t xml:space="preserve"> </w:t>
      </w:r>
      <w:r>
        <w:t>κ</w:t>
      </w:r>
      <w:r>
        <w:rPr>
          <w:spacing w:val="-1"/>
        </w:rPr>
        <w:t>υκ</w:t>
      </w:r>
      <w:r>
        <w:t>λ</w:t>
      </w:r>
      <w:r>
        <w:rPr>
          <w:spacing w:val="-2"/>
        </w:rPr>
        <w:t>ο</w:t>
      </w:r>
      <w:r>
        <w:rPr>
          <w:spacing w:val="-1"/>
        </w:rPr>
        <w:t>φορί</w:t>
      </w:r>
      <w:r>
        <w:t xml:space="preserve">α </w:t>
      </w:r>
      <w:r>
        <w:rPr>
          <w:spacing w:val="-1"/>
        </w:rPr>
        <w:t>πεζώ</w:t>
      </w:r>
      <w:r>
        <w:t>ν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οχημ</w:t>
      </w:r>
      <w:r>
        <w:t>άτ</w:t>
      </w:r>
      <w:r>
        <w:rPr>
          <w:spacing w:val="-1"/>
        </w:rPr>
        <w:t>ω</w:t>
      </w:r>
      <w:r>
        <w:t>ν</w:t>
      </w:r>
      <w:r>
        <w:rPr>
          <w:spacing w:val="-1"/>
        </w:rPr>
        <w:t xml:space="preserve"> εντό</w:t>
      </w:r>
      <w:r>
        <w:t>ς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ε</w:t>
      </w:r>
      <w:r>
        <w:rPr>
          <w:spacing w:val="1"/>
        </w:rPr>
        <w:t>ρ</w:t>
      </w:r>
      <w:r>
        <w:t>γ</w:t>
      </w:r>
      <w:r>
        <w:rPr>
          <w:spacing w:val="-1"/>
        </w:rPr>
        <w:t>οτ</w:t>
      </w:r>
      <w:r>
        <w:t>α</w:t>
      </w:r>
      <w:r>
        <w:rPr>
          <w:spacing w:val="-1"/>
        </w:rPr>
        <w:t>ξ</w:t>
      </w:r>
      <w:r>
        <w:rPr>
          <w:spacing w:val="1"/>
        </w:rPr>
        <w:t>ί</w:t>
      </w:r>
      <w:r>
        <w:t>ο</w:t>
      </w:r>
      <w:r>
        <w:rPr>
          <w:spacing w:val="-1"/>
        </w:rPr>
        <w:t>υ. δ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Tη</w:t>
      </w:r>
      <w:r>
        <w:t>ν</w:t>
      </w:r>
      <w:proofErr w:type="spellEnd"/>
      <w:r>
        <w:rPr>
          <w:spacing w:val="-1"/>
        </w:rPr>
        <w:t xml:space="preserve"> </w:t>
      </w:r>
      <w:r>
        <w:t>α</w:t>
      </w:r>
      <w:r>
        <w:rPr>
          <w:spacing w:val="-1"/>
        </w:rPr>
        <w:t>ν</w:t>
      </w:r>
      <w:r>
        <w:t>άλ</w:t>
      </w:r>
      <w:r>
        <w:rPr>
          <w:spacing w:val="-2"/>
        </w:rPr>
        <w:t>υ</w:t>
      </w:r>
      <w:r>
        <w:rPr>
          <w:spacing w:val="-1"/>
        </w:rPr>
        <w:t>σ</w:t>
      </w:r>
      <w:r>
        <w:t>η</w:t>
      </w:r>
      <w:r>
        <w:rPr>
          <w:spacing w:val="-1"/>
        </w:rPr>
        <w:t xml:space="preserve"> μεθόδω</w:t>
      </w:r>
      <w:r>
        <w:t>ν</w:t>
      </w:r>
      <w:r>
        <w:rPr>
          <w:spacing w:val="-1"/>
        </w:rPr>
        <w:t xml:space="preserve"> ερ</w:t>
      </w:r>
      <w:r>
        <w:t>γα</w:t>
      </w:r>
      <w:r>
        <w:rPr>
          <w:spacing w:val="-2"/>
        </w:rPr>
        <w:t>σ</w:t>
      </w:r>
      <w:r>
        <w:rPr>
          <w:spacing w:val="-1"/>
        </w:rPr>
        <w:t>ί</w:t>
      </w:r>
      <w:r>
        <w:t>ας</w:t>
      </w:r>
      <w:r>
        <w:rPr>
          <w:spacing w:val="-1"/>
        </w:rPr>
        <w:t xml:space="preserve"> κ</w:t>
      </w:r>
      <w:r>
        <w:t>α</w:t>
      </w:r>
      <w:r>
        <w:rPr>
          <w:spacing w:val="-1"/>
        </w:rPr>
        <w:t>τ</w:t>
      </w:r>
      <w:r>
        <w:t xml:space="preserve">ά </w:t>
      </w:r>
      <w:r>
        <w:rPr>
          <w:spacing w:val="-1"/>
        </w:rPr>
        <w:t>φ</w:t>
      </w:r>
      <w:r>
        <w:t>ά</w:t>
      </w:r>
      <w:r>
        <w:rPr>
          <w:spacing w:val="-1"/>
        </w:rPr>
        <w:t>σ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ς.</w:t>
      </w:r>
    </w:p>
    <w:p w:rsidR="00CD3266" w:rsidRDefault="00D56E20">
      <w:pPr>
        <w:pStyle w:val="a3"/>
        <w:kinsoku w:val="0"/>
        <w:overflowPunct w:val="0"/>
        <w:spacing w:before="5" w:line="449" w:lineRule="auto"/>
        <w:ind w:left="835" w:right="1244"/>
      </w:pPr>
      <w:r>
        <w:rPr>
          <w:spacing w:val="-1"/>
        </w:rPr>
        <w:t>ε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Tο</w:t>
      </w:r>
      <w:r>
        <w:t>ν</w:t>
      </w:r>
      <w:proofErr w:type="spellEnd"/>
      <w:r>
        <w:rPr>
          <w:spacing w:val="-1"/>
        </w:rPr>
        <w:t xml:space="preserve"> </w:t>
      </w:r>
      <w:r>
        <w:t>κα</w:t>
      </w:r>
      <w:r>
        <w:rPr>
          <w:spacing w:val="-1"/>
        </w:rPr>
        <w:t>θορισμ</w:t>
      </w:r>
      <w:r>
        <w:t>ό</w:t>
      </w:r>
      <w:r>
        <w:rPr>
          <w:spacing w:val="-1"/>
        </w:rPr>
        <w:t xml:space="preserve"> χώρω</w:t>
      </w:r>
      <w:r>
        <w:t>ν</w:t>
      </w:r>
      <w:r>
        <w:rPr>
          <w:spacing w:val="-1"/>
        </w:rPr>
        <w:t xml:space="preserve"> αποθή</w:t>
      </w:r>
      <w:r>
        <w:t>κ</w:t>
      </w:r>
      <w:r>
        <w:rPr>
          <w:spacing w:val="-1"/>
        </w:rPr>
        <w:t>ευ</w:t>
      </w:r>
      <w:r>
        <w:t>σ</w:t>
      </w:r>
      <w:r>
        <w:rPr>
          <w:spacing w:val="-1"/>
        </w:rPr>
        <w:t>η</w:t>
      </w:r>
      <w:r>
        <w:t>ς</w:t>
      </w:r>
      <w:r>
        <w:rPr>
          <w:spacing w:val="-1"/>
        </w:rPr>
        <w:t xml:space="preserve"> υλ</w:t>
      </w:r>
      <w:r>
        <w:rPr>
          <w:spacing w:val="1"/>
        </w:rPr>
        <w:t>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τρόπο</w:t>
      </w:r>
      <w:r>
        <w:t>υ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πο</w:t>
      </w:r>
      <w:r>
        <w:t>κο</w:t>
      </w:r>
      <w:r>
        <w:rPr>
          <w:spacing w:val="-1"/>
        </w:rPr>
        <w:t>μ</w:t>
      </w:r>
      <w:r>
        <w:rPr>
          <w:spacing w:val="1"/>
        </w:rPr>
        <w:t>ι</w:t>
      </w:r>
      <w:r>
        <w:rPr>
          <w:spacing w:val="-1"/>
        </w:rPr>
        <w:t>δή</w:t>
      </w:r>
      <w:r>
        <w:t>ς α</w:t>
      </w:r>
      <w:r>
        <w:rPr>
          <w:spacing w:val="-1"/>
        </w:rPr>
        <w:t>χρήστ</w:t>
      </w:r>
      <w:r>
        <w:rPr>
          <w:spacing w:val="-2"/>
        </w:rPr>
        <w:t>ω</w:t>
      </w:r>
      <w:r>
        <w:rPr>
          <w:spacing w:val="-1"/>
        </w:rPr>
        <w:t>ν. στ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ι</w:t>
      </w:r>
      <w:r>
        <w:t>ς</w:t>
      </w:r>
      <w:proofErr w:type="spellEnd"/>
      <w:r>
        <w:rPr>
          <w:spacing w:val="-1"/>
        </w:rPr>
        <w:t xml:space="preserve"> συνθή</w:t>
      </w:r>
      <w:r>
        <w:t>κ</w:t>
      </w:r>
      <w:r>
        <w:rPr>
          <w:spacing w:val="-1"/>
        </w:rPr>
        <w:t>ε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ποκομ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-1"/>
        </w:rPr>
        <w:t>ή</w:t>
      </w:r>
      <w:r>
        <w:t>ς</w:t>
      </w:r>
      <w:r>
        <w:rPr>
          <w:spacing w:val="-1"/>
        </w:rPr>
        <w:t xml:space="preserve"> επ</w:t>
      </w:r>
      <w:r>
        <w:rPr>
          <w:spacing w:val="1"/>
        </w:rPr>
        <w:t>ι</w:t>
      </w:r>
      <w:r>
        <w:rPr>
          <w:spacing w:val="-1"/>
        </w:rPr>
        <w:t>κ</w:t>
      </w:r>
      <w:r>
        <w:rPr>
          <w:spacing w:val="1"/>
        </w:rPr>
        <w:t>ί</w:t>
      </w:r>
      <w:r>
        <w:rPr>
          <w:spacing w:val="-1"/>
        </w:rPr>
        <w:t>νδυνω</w:t>
      </w:r>
      <w:r>
        <w:t>ν</w:t>
      </w:r>
      <w:r>
        <w:rPr>
          <w:spacing w:val="-1"/>
        </w:rPr>
        <w:t xml:space="preserve"> υ</w:t>
      </w:r>
      <w:r>
        <w:t>λ</w:t>
      </w:r>
      <w:r>
        <w:rPr>
          <w:spacing w:val="1"/>
        </w:rPr>
        <w:t>ι</w:t>
      </w:r>
      <w:r>
        <w:t>κ</w:t>
      </w:r>
      <w:r>
        <w:rPr>
          <w:spacing w:val="-1"/>
        </w:rPr>
        <w:t>ών.</w:t>
      </w:r>
    </w:p>
    <w:p w:rsidR="00CD3266" w:rsidRDefault="00D56E20">
      <w:pPr>
        <w:pStyle w:val="a3"/>
        <w:kinsoku w:val="0"/>
        <w:overflowPunct w:val="0"/>
        <w:spacing w:before="4"/>
        <w:ind w:left="835" w:right="3450"/>
        <w:jc w:val="both"/>
      </w:pPr>
      <w:r>
        <w:rPr>
          <w:spacing w:val="-1"/>
        </w:rPr>
        <w:t>ζ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t>η</w:t>
      </w:r>
      <w:proofErr w:type="spellEnd"/>
      <w:r>
        <w:rPr>
          <w:spacing w:val="-1"/>
        </w:rPr>
        <w:t xml:space="preserve"> δ</w:t>
      </w:r>
      <w:r>
        <w:rPr>
          <w:spacing w:val="1"/>
        </w:rPr>
        <w:t>ι</w:t>
      </w:r>
      <w:r>
        <w:rPr>
          <w:spacing w:val="-1"/>
        </w:rPr>
        <w:t>ευθέτησ</w:t>
      </w:r>
      <w:r>
        <w:t>η</w:t>
      </w:r>
      <w:r>
        <w:rPr>
          <w:spacing w:val="-1"/>
        </w:rPr>
        <w:t xml:space="preserve"> χώρω</w:t>
      </w:r>
      <w:r>
        <w:t>ν</w:t>
      </w:r>
      <w:r>
        <w:rPr>
          <w:spacing w:val="-1"/>
        </w:rPr>
        <w:t xml:space="preserve"> υγ</w:t>
      </w:r>
      <w:r>
        <w:rPr>
          <w:spacing w:val="1"/>
        </w:rPr>
        <w:t>ι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ν</w:t>
      </w:r>
      <w:r>
        <w:t>ή</w:t>
      </w:r>
      <w:r>
        <w:rPr>
          <w:spacing w:val="-1"/>
        </w:rPr>
        <w:t>ς</w:t>
      </w:r>
      <w:r>
        <w:t>,</w:t>
      </w:r>
      <w:r>
        <w:rPr>
          <w:spacing w:val="-1"/>
        </w:rPr>
        <w:t xml:space="preserve"> εστίαση</w:t>
      </w:r>
      <w:r>
        <w:t>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1"/>
        </w:rPr>
        <w:t>A</w:t>
      </w:r>
      <w:r>
        <w:t>’</w:t>
      </w:r>
      <w:r>
        <w:rPr>
          <w:spacing w:val="-1"/>
        </w:rPr>
        <w:t xml:space="preserve"> βοηθε</w:t>
      </w:r>
      <w:r>
        <w:rPr>
          <w:spacing w:val="1"/>
        </w:rPr>
        <w:t>ι</w:t>
      </w:r>
      <w:r>
        <w:rPr>
          <w:spacing w:val="-1"/>
        </w:rPr>
        <w:t>ών.</w:t>
      </w:r>
    </w:p>
    <w:p w:rsidR="00CD3266" w:rsidRDefault="00CD3266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ind w:left="835" w:right="833"/>
      </w:pPr>
      <w:r>
        <w:t xml:space="preserve">η.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</w:t>
      </w:r>
      <w:r>
        <w:t>η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t>μ</w:t>
      </w:r>
      <w:r>
        <w:rPr>
          <w:spacing w:val="-1"/>
        </w:rPr>
        <w:t>ε</w:t>
      </w:r>
      <w:r>
        <w:t>λ</w:t>
      </w:r>
      <w:r>
        <w:rPr>
          <w:spacing w:val="-1"/>
        </w:rPr>
        <w:t>έ</w:t>
      </w:r>
      <w:r>
        <w:rPr>
          <w:spacing w:val="-2"/>
        </w:rPr>
        <w:t>τ</w:t>
      </w:r>
      <w:r>
        <w:t xml:space="preserve">η </w:t>
      </w:r>
      <w:r>
        <w:rPr>
          <w:spacing w:val="25"/>
        </w:rPr>
        <w:t xml:space="preserve"> </w:t>
      </w:r>
      <w:r>
        <w:rPr>
          <w:spacing w:val="-1"/>
        </w:rPr>
        <w:t>κ</w:t>
      </w:r>
      <w:r>
        <w:t>ατ</w:t>
      </w:r>
      <w:r>
        <w:rPr>
          <w:spacing w:val="-1"/>
        </w:rPr>
        <w:t>ασ</w:t>
      </w:r>
      <w:r>
        <w:t>κ</w:t>
      </w:r>
      <w:r>
        <w:rPr>
          <w:spacing w:val="-1"/>
        </w:rPr>
        <w:t>ε</w:t>
      </w:r>
      <w:r>
        <w:t>υ</w:t>
      </w:r>
      <w:r>
        <w:rPr>
          <w:spacing w:val="-2"/>
        </w:rPr>
        <w:t>ή</w:t>
      </w:r>
      <w:r>
        <w:t xml:space="preserve">ς </w:t>
      </w:r>
      <w:r>
        <w:rPr>
          <w:spacing w:val="25"/>
        </w:rPr>
        <w:t xml:space="preserve"> </w:t>
      </w:r>
      <w:r>
        <w:t>ικ</w:t>
      </w:r>
      <w:r>
        <w:rPr>
          <w:spacing w:val="-2"/>
        </w:rPr>
        <w:t>ρ</w:t>
      </w:r>
      <w:r>
        <w:rPr>
          <w:spacing w:val="1"/>
        </w:rPr>
        <w:t>ι</w:t>
      </w:r>
      <w:r>
        <w:t>ω</w:t>
      </w:r>
      <w:r>
        <w:rPr>
          <w:spacing w:val="-2"/>
        </w:rPr>
        <w:t>μ</w:t>
      </w:r>
      <w:r>
        <w:t>άτ</w:t>
      </w:r>
      <w:r>
        <w:rPr>
          <w:spacing w:val="-2"/>
        </w:rPr>
        <w:t>ω</w:t>
      </w:r>
      <w:r>
        <w:t xml:space="preserve">ν </w:t>
      </w:r>
      <w:r>
        <w:rPr>
          <w:spacing w:val="25"/>
        </w:rPr>
        <w:t xml:space="preserve"> </w:t>
      </w:r>
      <w:r>
        <w:t xml:space="preserve">όταν </w:t>
      </w:r>
      <w:r>
        <w:rPr>
          <w:spacing w:val="25"/>
        </w:rPr>
        <w:t xml:space="preserve"> </w:t>
      </w:r>
      <w:r>
        <w:t>δ</w:t>
      </w:r>
      <w:r>
        <w:rPr>
          <w:spacing w:val="-1"/>
        </w:rPr>
        <w:t>ε</w:t>
      </w:r>
      <w:r>
        <w:t xml:space="preserve">ν </w:t>
      </w:r>
      <w:r>
        <w:rPr>
          <w:spacing w:val="25"/>
        </w:rPr>
        <w:t xml:space="preserve"> </w:t>
      </w:r>
      <w:r>
        <w:t>π</w:t>
      </w:r>
      <w:r>
        <w:rPr>
          <w:spacing w:val="-1"/>
        </w:rPr>
        <w:t>ε</w:t>
      </w:r>
      <w:r>
        <w:t>ριγρά</w:t>
      </w:r>
      <w:r>
        <w:rPr>
          <w:spacing w:val="-2"/>
        </w:rPr>
        <w:t>φ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 xml:space="preserve">ι </w:t>
      </w:r>
      <w:r>
        <w:rPr>
          <w:spacing w:val="25"/>
        </w:rPr>
        <w:t xml:space="preserve"> </w:t>
      </w:r>
      <w:r>
        <w:t>α</w:t>
      </w:r>
      <w:r>
        <w:rPr>
          <w:spacing w:val="-2"/>
        </w:rPr>
        <w:t>π</w:t>
      </w:r>
      <w:r>
        <w:t xml:space="preserve">ό </w:t>
      </w:r>
      <w:r>
        <w:rPr>
          <w:spacing w:val="25"/>
        </w:rPr>
        <w:t xml:space="preserve"> </w:t>
      </w:r>
      <w:r>
        <w:rPr>
          <w:spacing w:val="-1"/>
        </w:rPr>
        <w:t>τ</w:t>
      </w:r>
      <w:r>
        <w:rPr>
          <w:spacing w:val="1"/>
        </w:rPr>
        <w:t>ι</w:t>
      </w:r>
      <w:r>
        <w:t xml:space="preserve">ς </w:t>
      </w:r>
      <w:r>
        <w:rPr>
          <w:spacing w:val="25"/>
        </w:rPr>
        <w:t xml:space="preserve"> </w:t>
      </w:r>
      <w:r>
        <w:rPr>
          <w:spacing w:val="-1"/>
        </w:rPr>
        <w:t xml:space="preserve">ισχύουσες </w:t>
      </w:r>
      <w:r>
        <w:t>δια</w:t>
      </w:r>
      <w:r>
        <w:rPr>
          <w:spacing w:val="-2"/>
        </w:rPr>
        <w:t>τ</w:t>
      </w:r>
      <w:r>
        <w:t>άξ</w:t>
      </w:r>
      <w:r>
        <w:rPr>
          <w:spacing w:val="-2"/>
        </w:rPr>
        <w:t>ε</w:t>
      </w:r>
      <w:r>
        <w:rPr>
          <w:spacing w:val="1"/>
        </w:rPr>
        <w:t>ι</w:t>
      </w:r>
      <w:r>
        <w:rPr>
          <w:spacing w:val="-1"/>
        </w:rPr>
        <w:t>ς</w:t>
      </w:r>
      <w:r>
        <w:t>.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337"/>
        </w:tabs>
        <w:kinsoku w:val="0"/>
        <w:overflowPunct w:val="0"/>
        <w:ind w:left="337" w:right="5087" w:hanging="222"/>
        <w:jc w:val="both"/>
      </w:pPr>
      <w:r>
        <w:t>O</w:t>
      </w:r>
      <w:r>
        <w:rPr>
          <w:spacing w:val="-1"/>
        </w:rPr>
        <w:t xml:space="preserve"> φ</w:t>
      </w:r>
      <w:r>
        <w:t>άκ</w:t>
      </w:r>
      <w:r>
        <w:rPr>
          <w:spacing w:val="-1"/>
        </w:rPr>
        <w:t>ελο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1"/>
        </w:rPr>
        <w:t>ει</w:t>
      </w:r>
      <w:r>
        <w:t>ας</w:t>
      </w:r>
      <w:r>
        <w:rPr>
          <w:spacing w:val="-1"/>
        </w:rPr>
        <w:t xml:space="preserve"> κα</w:t>
      </w:r>
      <w:r>
        <w:t xml:space="preserve">ι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περι</w:t>
      </w:r>
      <w:r>
        <w:t>λα</w:t>
      </w:r>
      <w:r>
        <w:rPr>
          <w:spacing w:val="-1"/>
        </w:rPr>
        <w:t>μβ</w:t>
      </w:r>
      <w:r>
        <w:t>ά</w:t>
      </w:r>
      <w:r>
        <w:rPr>
          <w:spacing w:val="-1"/>
        </w:rPr>
        <w:t>νε</w:t>
      </w:r>
      <w:r>
        <w:rPr>
          <w:spacing w:val="1"/>
        </w:rPr>
        <w:t>ι</w:t>
      </w:r>
      <w:r>
        <w:t>:</w:t>
      </w:r>
    </w:p>
    <w:p w:rsidR="00CD3266" w:rsidRDefault="00CD3266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CD3266" w:rsidRDefault="00D56E20">
      <w:pPr>
        <w:pStyle w:val="a3"/>
        <w:kinsoku w:val="0"/>
        <w:overflowPunct w:val="0"/>
        <w:ind w:left="824" w:right="1611"/>
        <w:jc w:val="both"/>
      </w:pPr>
      <w:r>
        <w:t>α.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t>ο</w:t>
      </w:r>
      <w:proofErr w:type="spellEnd"/>
      <w:r>
        <w:rPr>
          <w:spacing w:val="-1"/>
        </w:rPr>
        <w:t xml:space="preserve"> μητρώ</w:t>
      </w:r>
      <w:r>
        <w:t>ο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</w:t>
      </w:r>
      <w:r>
        <w:t>γ</w:t>
      </w:r>
      <w:r>
        <w:rPr>
          <w:spacing w:val="-1"/>
        </w:rPr>
        <w:t>ου</w:t>
      </w:r>
      <w:r>
        <w:t>,</w:t>
      </w:r>
      <w:r>
        <w:rPr>
          <w:spacing w:val="-1"/>
        </w:rPr>
        <w:t xml:space="preserve"> δηλ</w:t>
      </w:r>
      <w:r>
        <w:t>αδή</w:t>
      </w:r>
      <w:r>
        <w:rPr>
          <w:spacing w:val="-1"/>
        </w:rPr>
        <w:t xml:space="preserve"> τ</w:t>
      </w:r>
      <w:r>
        <w:t xml:space="preserve">α </w:t>
      </w:r>
      <w:r>
        <w:rPr>
          <w:spacing w:val="-1"/>
        </w:rPr>
        <w:t>σχ</w:t>
      </w:r>
      <w:r>
        <w:rPr>
          <w:spacing w:val="-2"/>
        </w:rPr>
        <w:t>έ</w:t>
      </w:r>
      <w:r>
        <w:rPr>
          <w:spacing w:val="-1"/>
        </w:rPr>
        <w:t>δι</w:t>
      </w:r>
      <w:r>
        <w:t xml:space="preserve">α </w:t>
      </w:r>
      <w:r>
        <w:rPr>
          <w:spacing w:val="-1"/>
        </w:rPr>
        <w:t>κα</w:t>
      </w:r>
      <w:r>
        <w:t xml:space="preserve">ι </w:t>
      </w:r>
      <w:r>
        <w:rPr>
          <w:spacing w:val="-1"/>
        </w:rPr>
        <w:t>τη</w:t>
      </w:r>
      <w:r>
        <w:t>ν</w:t>
      </w:r>
      <w:r>
        <w:rPr>
          <w:spacing w:val="-1"/>
        </w:rPr>
        <w:t xml:space="preserve"> τεχνι</w:t>
      </w:r>
      <w:r>
        <w:t>κή</w:t>
      </w:r>
      <w:r>
        <w:rPr>
          <w:spacing w:val="-1"/>
        </w:rPr>
        <w:t xml:space="preserve"> περ</w:t>
      </w:r>
      <w:r>
        <w:rPr>
          <w:spacing w:val="1"/>
        </w:rPr>
        <w:t>ι</w:t>
      </w:r>
      <w:r>
        <w:rPr>
          <w:spacing w:val="-1"/>
        </w:rPr>
        <w:t>γραφ</w:t>
      </w:r>
      <w:r>
        <w:t>ή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έργου.</w:t>
      </w:r>
    </w:p>
    <w:p w:rsidR="00CD3266" w:rsidRDefault="00CD3266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CD3266" w:rsidRDefault="00D56E20">
      <w:pPr>
        <w:pStyle w:val="a3"/>
        <w:kinsoku w:val="0"/>
        <w:overflowPunct w:val="0"/>
        <w:ind w:left="824" w:right="832"/>
        <w:jc w:val="both"/>
      </w:pPr>
      <w:r>
        <w:rPr>
          <w:spacing w:val="-1"/>
        </w:rPr>
        <w:t>β</w:t>
      </w:r>
      <w:r>
        <w:t>.</w:t>
      </w:r>
      <w:r>
        <w:rPr>
          <w:spacing w:val="11"/>
        </w:rPr>
        <w:t xml:space="preserve"> </w:t>
      </w:r>
      <w:proofErr w:type="spellStart"/>
      <w:r>
        <w:t>Oδ</w:t>
      </w:r>
      <w:r>
        <w:rPr>
          <w:spacing w:val="-2"/>
        </w:rPr>
        <w:t>η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1"/>
        </w:rPr>
        <w:t xml:space="preserve"> </w:t>
      </w:r>
      <w:r>
        <w:t>χρή</w:t>
      </w:r>
      <w:r>
        <w:rPr>
          <w:spacing w:val="-2"/>
        </w:rPr>
        <w:t>σ</w:t>
      </w:r>
      <w:r>
        <w:t>ι</w:t>
      </w:r>
      <w:r>
        <w:rPr>
          <w:spacing w:val="-2"/>
        </w:rPr>
        <w:t>μ</w:t>
      </w:r>
      <w:r>
        <w:t>α</w:t>
      </w:r>
      <w:r>
        <w:rPr>
          <w:spacing w:val="11"/>
        </w:rPr>
        <w:t xml:space="preserve"> </w:t>
      </w:r>
      <w:r>
        <w:t>σ</w:t>
      </w:r>
      <w:r>
        <w:rPr>
          <w:spacing w:val="-2"/>
        </w:rPr>
        <w:t>το</w:t>
      </w:r>
      <w:r>
        <w:rPr>
          <w:spacing w:val="1"/>
        </w:rPr>
        <w:t>ι</w:t>
      </w:r>
      <w:r>
        <w:t>χ</w:t>
      </w:r>
      <w:r>
        <w:rPr>
          <w:spacing w:val="-2"/>
        </w:rPr>
        <w:t>ε</w:t>
      </w:r>
      <w:r>
        <w:t>ία</w:t>
      </w:r>
      <w:r>
        <w:rPr>
          <w:spacing w:val="11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1"/>
        </w:rPr>
        <w:t xml:space="preserve"> </w:t>
      </w:r>
      <w:r>
        <w:t>θέ</w:t>
      </w:r>
      <w:r>
        <w:rPr>
          <w:spacing w:val="-2"/>
        </w:rPr>
        <w:t>μ</w:t>
      </w:r>
      <w:r>
        <w:rPr>
          <w:spacing w:val="-1"/>
        </w:rPr>
        <w:t>α</w:t>
      </w:r>
      <w:r>
        <w:t>τα</w:t>
      </w:r>
      <w:r>
        <w:rPr>
          <w:spacing w:val="10"/>
        </w:rPr>
        <w:t xml:space="preserve"> </w:t>
      </w:r>
      <w:r>
        <w:t>ασφάλ</w:t>
      </w:r>
      <w:r>
        <w:rPr>
          <w:spacing w:val="-2"/>
        </w:rPr>
        <w:t>ε</w:t>
      </w:r>
      <w:r>
        <w:rPr>
          <w:spacing w:val="1"/>
        </w:rPr>
        <w:t>ι</w:t>
      </w:r>
      <w:r>
        <w:t>ας</w:t>
      </w:r>
      <w:r>
        <w:rPr>
          <w:spacing w:val="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11"/>
        </w:rPr>
        <w:t xml:space="preserve">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t>ίας,</w:t>
      </w:r>
      <w:r>
        <w:rPr>
          <w:spacing w:val="11"/>
        </w:rPr>
        <w:t xml:space="preserve"> </w:t>
      </w:r>
      <w:r>
        <w:t>τα</w:t>
      </w:r>
      <w:r>
        <w:rPr>
          <w:spacing w:val="11"/>
        </w:rPr>
        <w:t xml:space="preserve"> </w:t>
      </w:r>
      <w:r>
        <w:t>ο</w:t>
      </w:r>
      <w:r>
        <w:rPr>
          <w:spacing w:val="-2"/>
        </w:rPr>
        <w:t>π</w:t>
      </w:r>
      <w:r>
        <w:t>οία</w:t>
      </w:r>
      <w:r>
        <w:rPr>
          <w:spacing w:val="10"/>
        </w:rPr>
        <w:t xml:space="preserve"> </w:t>
      </w:r>
      <w:r>
        <w:t>θα</w:t>
      </w:r>
      <w:r>
        <w:rPr>
          <w:spacing w:val="11"/>
        </w:rPr>
        <w:t xml:space="preserve"> </w:t>
      </w:r>
      <w:r>
        <w:rPr>
          <w:spacing w:val="-2"/>
        </w:rPr>
        <w:t>πρ</w:t>
      </w:r>
      <w:r>
        <w:rPr>
          <w:spacing w:val="-1"/>
        </w:rPr>
        <w:t>έπε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ν</w:t>
      </w:r>
      <w:r>
        <w:t>α λα</w:t>
      </w:r>
      <w:r>
        <w:rPr>
          <w:spacing w:val="-1"/>
        </w:rPr>
        <w:t>μβ</w:t>
      </w:r>
      <w:r>
        <w:t>ά</w:t>
      </w:r>
      <w:r>
        <w:rPr>
          <w:spacing w:val="-1"/>
        </w:rPr>
        <w:t>νοντα</w:t>
      </w:r>
      <w:r>
        <w:t>ι</w:t>
      </w:r>
      <w:r>
        <w:rPr>
          <w:spacing w:val="16"/>
        </w:rPr>
        <w:t xml:space="preserve"> </w:t>
      </w:r>
      <w:r>
        <w:rPr>
          <w:spacing w:val="-1"/>
        </w:rPr>
        <w:t>υπόψ</w:t>
      </w:r>
      <w:r>
        <w:t>η</w:t>
      </w:r>
      <w:r>
        <w:rPr>
          <w:spacing w:val="14"/>
        </w:rPr>
        <w:t xml:space="preserve"> </w:t>
      </w:r>
      <w:r>
        <w:t>κα</w:t>
      </w:r>
      <w:r>
        <w:rPr>
          <w:spacing w:val="-1"/>
        </w:rPr>
        <w:t>τ</w:t>
      </w:r>
      <w:r>
        <w:t>ά</w:t>
      </w:r>
      <w:r>
        <w:rPr>
          <w:spacing w:val="15"/>
        </w:rPr>
        <w:t xml:space="preserve"> </w:t>
      </w:r>
      <w:r>
        <w:t>τ</w:t>
      </w:r>
      <w:r>
        <w:rPr>
          <w:spacing w:val="1"/>
        </w:rPr>
        <w:t>ι</w:t>
      </w:r>
      <w:r>
        <w:t>ς</w:t>
      </w:r>
      <w:r>
        <w:rPr>
          <w:spacing w:val="15"/>
        </w:rPr>
        <w:t xml:space="preserve"> </w:t>
      </w:r>
      <w:r>
        <w:rPr>
          <w:spacing w:val="-1"/>
        </w:rPr>
        <w:t>ενδεχόμε</w:t>
      </w:r>
      <w:r>
        <w:rPr>
          <w:spacing w:val="-2"/>
        </w:rPr>
        <w:t>ν</w:t>
      </w:r>
      <w:r>
        <w:rPr>
          <w:spacing w:val="-1"/>
        </w:rPr>
        <w:t>ε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μετ</w:t>
      </w:r>
      <w:r>
        <w:t>αγ</w:t>
      </w:r>
      <w:r>
        <w:rPr>
          <w:spacing w:val="-1"/>
        </w:rPr>
        <w:t>ενέστερε</w:t>
      </w:r>
      <w:r>
        <w:t>ς</w:t>
      </w:r>
      <w:r>
        <w:rPr>
          <w:spacing w:val="16"/>
        </w:rPr>
        <w:t xml:space="preserve"> </w:t>
      </w:r>
      <w:r>
        <w:rPr>
          <w:spacing w:val="-1"/>
        </w:rPr>
        <w:t>ερ</w:t>
      </w:r>
      <w:r>
        <w:t>γα</w:t>
      </w:r>
      <w:r>
        <w:rPr>
          <w:spacing w:val="-1"/>
        </w:rPr>
        <w:t>σ</w:t>
      </w:r>
      <w:r>
        <w:rPr>
          <w:spacing w:val="1"/>
        </w:rPr>
        <w:t>ί</w:t>
      </w:r>
      <w:r>
        <w:rPr>
          <w:spacing w:val="-2"/>
        </w:rPr>
        <w:t>ε</w:t>
      </w:r>
      <w:r>
        <w:t>ς</w:t>
      </w:r>
      <w:r>
        <w:rPr>
          <w:spacing w:val="16"/>
        </w:rPr>
        <w:t xml:space="preserve"> </w:t>
      </w:r>
      <w:r>
        <w:t>κ</w:t>
      </w:r>
      <w:r>
        <w:rPr>
          <w:spacing w:val="-1"/>
        </w:rPr>
        <w:t>α</w:t>
      </w:r>
      <w:r>
        <w:t>θ’</w:t>
      </w:r>
      <w:r>
        <w:rPr>
          <w:spacing w:val="16"/>
        </w:rPr>
        <w:t xml:space="preserve"> </w:t>
      </w:r>
      <w:r>
        <w:rPr>
          <w:spacing w:val="-2"/>
        </w:rPr>
        <w:t>ό</w:t>
      </w:r>
      <w:r>
        <w:t>λη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t>η</w:t>
      </w:r>
      <w:r>
        <w:rPr>
          <w:spacing w:val="15"/>
        </w:rPr>
        <w:t xml:space="preserve"> </w:t>
      </w:r>
      <w:r>
        <w:t>διά</w:t>
      </w:r>
      <w:r>
        <w:rPr>
          <w:spacing w:val="-2"/>
        </w:rPr>
        <w:t>ρ</w:t>
      </w:r>
      <w:r>
        <w:t>κ</w:t>
      </w:r>
      <w:r>
        <w:rPr>
          <w:spacing w:val="-2"/>
        </w:rPr>
        <w:t>ε</w:t>
      </w:r>
      <w:r>
        <w:t xml:space="preserve">ια </w:t>
      </w:r>
      <w:r>
        <w:rPr>
          <w:spacing w:val="-1"/>
        </w:rPr>
        <w:t>τη</w:t>
      </w:r>
      <w:r>
        <w:t>ς</w:t>
      </w:r>
      <w:r>
        <w:rPr>
          <w:spacing w:val="19"/>
        </w:rPr>
        <w:t xml:space="preserve"> </w:t>
      </w:r>
      <w:r>
        <w:rPr>
          <w:spacing w:val="-1"/>
        </w:rPr>
        <w:t>ζωή</w:t>
      </w:r>
      <w:r>
        <w:t>ς</w:t>
      </w:r>
      <w:r>
        <w:rPr>
          <w:spacing w:val="19"/>
        </w:rPr>
        <w:t xml:space="preserve"> </w:t>
      </w:r>
      <w:r>
        <w:t>τ</w:t>
      </w:r>
      <w:r>
        <w:rPr>
          <w:spacing w:val="-2"/>
        </w:rPr>
        <w:t>ο</w:t>
      </w:r>
      <w:r>
        <w:t>υ</w:t>
      </w:r>
      <w:r>
        <w:rPr>
          <w:spacing w:val="19"/>
        </w:rPr>
        <w:t xml:space="preserve"> </w:t>
      </w:r>
      <w:r>
        <w:rPr>
          <w:spacing w:val="-1"/>
        </w:rPr>
        <w:t>έργου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ό</w:t>
      </w:r>
      <w:r>
        <w:rPr>
          <w:spacing w:val="-2"/>
        </w:rPr>
        <w:t>π</w:t>
      </w:r>
      <w:r>
        <w:rPr>
          <w:spacing w:val="-1"/>
        </w:rPr>
        <w:t>ω</w:t>
      </w:r>
      <w:r>
        <w:t>ς</w:t>
      </w:r>
      <w:r>
        <w:rPr>
          <w:spacing w:val="19"/>
        </w:rPr>
        <w:t xml:space="preserve"> </w:t>
      </w:r>
      <w:r>
        <w:rPr>
          <w:spacing w:val="-1"/>
        </w:rPr>
        <w:t>εργα</w:t>
      </w:r>
      <w:r>
        <w:rPr>
          <w:spacing w:val="-2"/>
        </w:rPr>
        <w:t>σ</w:t>
      </w:r>
      <w:r>
        <w:rPr>
          <w:spacing w:val="-1"/>
        </w:rPr>
        <w:t>ίε</w:t>
      </w:r>
      <w:r>
        <w:t>ς</w:t>
      </w:r>
      <w:r>
        <w:rPr>
          <w:spacing w:val="19"/>
        </w:rPr>
        <w:t xml:space="preserve"> </w:t>
      </w:r>
      <w:r>
        <w:rPr>
          <w:spacing w:val="-1"/>
        </w:rPr>
        <w:t>συντήρηση</w:t>
      </w:r>
      <w:r>
        <w:rPr>
          <w:spacing w:val="-2"/>
        </w:rPr>
        <w:t>ς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μετατροπ</w:t>
      </w:r>
      <w:r>
        <w:rPr>
          <w:spacing w:val="-2"/>
        </w:rPr>
        <w:t>ή</w:t>
      </w:r>
      <w:r>
        <w:rPr>
          <w:spacing w:val="-1"/>
        </w:rPr>
        <w:t>ς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κα</w:t>
      </w:r>
      <w:r>
        <w:rPr>
          <w:spacing w:val="-2"/>
        </w:rPr>
        <w:t>θ</w:t>
      </w:r>
      <w:r>
        <w:t>α</w:t>
      </w:r>
      <w:r>
        <w:rPr>
          <w:spacing w:val="-1"/>
        </w:rPr>
        <w:t>ρ</w:t>
      </w:r>
      <w:r>
        <w:rPr>
          <w:spacing w:val="1"/>
        </w:rPr>
        <w:t>ι</w:t>
      </w:r>
      <w:r>
        <w:rPr>
          <w:spacing w:val="-1"/>
        </w:rPr>
        <w:t>σμού</w:t>
      </w:r>
      <w:r>
        <w:t>,</w:t>
      </w:r>
      <w:r>
        <w:rPr>
          <w:spacing w:val="19"/>
        </w:rPr>
        <w:t xml:space="preserve"> </w:t>
      </w:r>
      <w:proofErr w:type="spellStart"/>
      <w:r>
        <w:t>κ</w:t>
      </w:r>
      <w:r>
        <w:rPr>
          <w:spacing w:val="-1"/>
        </w:rPr>
        <w:t>.</w:t>
      </w:r>
      <w:r>
        <w:t>λ</w:t>
      </w:r>
      <w:r>
        <w:rPr>
          <w:spacing w:val="-1"/>
        </w:rPr>
        <w:t>.π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Eν</w:t>
      </w:r>
      <w:r>
        <w:t>δ</w:t>
      </w:r>
      <w:r>
        <w:rPr>
          <w:spacing w:val="-1"/>
        </w:rPr>
        <w:t>ε</w:t>
      </w:r>
      <w:r>
        <w:rPr>
          <w:spacing w:val="1"/>
        </w:rPr>
        <w:t>ι</w:t>
      </w:r>
      <w:r>
        <w:t>κ</w:t>
      </w:r>
      <w:r>
        <w:rPr>
          <w:spacing w:val="-2"/>
        </w:rPr>
        <w:t>τ</w:t>
      </w:r>
      <w:r>
        <w:rPr>
          <w:spacing w:val="-1"/>
        </w:rPr>
        <w:t>ικ</w:t>
      </w:r>
      <w:r>
        <w:t>ά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ο</w:t>
      </w:r>
      <w:r>
        <w:t>ι</w:t>
      </w:r>
      <w:r>
        <w:rPr>
          <w:spacing w:val="31"/>
        </w:rPr>
        <w:t xml:space="preserve"> </w:t>
      </w:r>
      <w:r>
        <w:t>οδ</w:t>
      </w:r>
      <w:r>
        <w:rPr>
          <w:spacing w:val="-2"/>
        </w:rPr>
        <w:t>η</w:t>
      </w:r>
      <w:r>
        <w:rPr>
          <w:spacing w:val="-1"/>
        </w:rPr>
        <w:t>γ</w:t>
      </w:r>
      <w:r>
        <w:rPr>
          <w:spacing w:val="1"/>
        </w:rPr>
        <w:t>ί</w:t>
      </w:r>
      <w:r>
        <w:rPr>
          <w:spacing w:val="-1"/>
        </w:rPr>
        <w:t>ε</w:t>
      </w:r>
      <w:r>
        <w:t>ς</w:t>
      </w:r>
      <w:r>
        <w:rPr>
          <w:spacing w:val="29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29"/>
        </w:rPr>
        <w:t xml:space="preserve"> </w:t>
      </w:r>
      <w:r>
        <w:t>τα</w:t>
      </w:r>
      <w:r>
        <w:rPr>
          <w:spacing w:val="31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το</w:t>
      </w:r>
      <w:r>
        <w:rPr>
          <w:spacing w:val="1"/>
        </w:rPr>
        <w:t>ι</w:t>
      </w:r>
      <w:r>
        <w:t>χ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29"/>
        </w:rPr>
        <w:t xml:space="preserve"> </w:t>
      </w:r>
      <w:r>
        <w:rPr>
          <w:spacing w:val="-1"/>
        </w:rPr>
        <w:t>αυ</w:t>
      </w:r>
      <w:r>
        <w:t>τά</w:t>
      </w:r>
      <w:r>
        <w:rPr>
          <w:spacing w:val="31"/>
        </w:rPr>
        <w:t xml:space="preserve"> </w:t>
      </w:r>
      <w:r>
        <w:t>α</w:t>
      </w:r>
      <w:r>
        <w:rPr>
          <w:spacing w:val="-2"/>
        </w:rPr>
        <w:t>ν</w:t>
      </w:r>
      <w:r>
        <w:t>α</w:t>
      </w:r>
      <w:r>
        <w:rPr>
          <w:spacing w:val="-1"/>
        </w:rPr>
        <w:t>φέ</w:t>
      </w:r>
      <w:r>
        <w:t>ρ</w:t>
      </w:r>
      <w:r>
        <w:rPr>
          <w:spacing w:val="-2"/>
        </w:rPr>
        <w:t>ο</w:t>
      </w:r>
      <w:r>
        <w:rPr>
          <w:spacing w:val="-1"/>
        </w:rPr>
        <w:t>ν</w:t>
      </w:r>
      <w:r>
        <w:t>ται</w:t>
      </w:r>
      <w:r>
        <w:rPr>
          <w:spacing w:val="30"/>
        </w:rPr>
        <w:t xml:space="preserve"> </w:t>
      </w:r>
      <w:r>
        <w:rPr>
          <w:spacing w:val="-1"/>
        </w:rPr>
        <w:t>σ</w:t>
      </w:r>
      <w:r>
        <w:t>τον</w:t>
      </w:r>
      <w:r>
        <w:rPr>
          <w:spacing w:val="29"/>
        </w:rPr>
        <w:t xml:space="preserve"> </w:t>
      </w:r>
      <w:r>
        <w:t>α</w:t>
      </w:r>
      <w:r>
        <w:rPr>
          <w:spacing w:val="-2"/>
        </w:rPr>
        <w:t>σ</w:t>
      </w:r>
      <w:r>
        <w:t>φ</w:t>
      </w:r>
      <w:r>
        <w:rPr>
          <w:spacing w:val="-1"/>
        </w:rPr>
        <w:t>αλ</w:t>
      </w:r>
      <w:r>
        <w:t>ή</w:t>
      </w:r>
      <w:r>
        <w:rPr>
          <w:spacing w:val="31"/>
        </w:rPr>
        <w:t xml:space="preserve"> </w:t>
      </w:r>
      <w:r>
        <w:rPr>
          <w:spacing w:val="-1"/>
        </w:rPr>
        <w:t>τρό</w:t>
      </w:r>
      <w:r>
        <w:rPr>
          <w:spacing w:val="-2"/>
        </w:rPr>
        <w:t>π</w:t>
      </w:r>
      <w:r>
        <w:t>ο</w:t>
      </w:r>
      <w:r>
        <w:rPr>
          <w:spacing w:val="29"/>
        </w:rPr>
        <w:t xml:space="preserve"> </w:t>
      </w:r>
      <w:r>
        <w:rPr>
          <w:spacing w:val="-1"/>
        </w:rPr>
        <w:t xml:space="preserve">εκτέλεσης </w:t>
      </w:r>
      <w:r>
        <w:t>των</w:t>
      </w:r>
      <w:r>
        <w:rPr>
          <w:spacing w:val="34"/>
        </w:rPr>
        <w:t xml:space="preserve"> </w:t>
      </w:r>
      <w:r>
        <w:t>δια</w:t>
      </w:r>
      <w:r>
        <w:rPr>
          <w:spacing w:val="-2"/>
        </w:rPr>
        <w:t>φ</w:t>
      </w:r>
      <w:r>
        <w:t>όρ</w:t>
      </w:r>
      <w:r>
        <w:rPr>
          <w:spacing w:val="-2"/>
        </w:rPr>
        <w:t>ω</w:t>
      </w:r>
      <w:r>
        <w:t>ν</w:t>
      </w:r>
      <w:r>
        <w:rPr>
          <w:spacing w:val="35"/>
        </w:rPr>
        <w:t xml:space="preserve"> </w:t>
      </w:r>
      <w:r>
        <w:rPr>
          <w:spacing w:val="-1"/>
        </w:rPr>
        <w:t>ε</w:t>
      </w:r>
      <w:r>
        <w:t>ργα</w:t>
      </w:r>
      <w:r>
        <w:rPr>
          <w:spacing w:val="-2"/>
        </w:rPr>
        <w:t>σ</w:t>
      </w:r>
      <w:r>
        <w:t>ιώ</w:t>
      </w:r>
      <w:r>
        <w:rPr>
          <w:spacing w:val="-1"/>
        </w:rPr>
        <w:t>ν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σ</w:t>
      </w:r>
      <w:r>
        <w:t>την</w:t>
      </w:r>
      <w:r>
        <w:rPr>
          <w:spacing w:val="35"/>
        </w:rPr>
        <w:t xml:space="preserve"> </w:t>
      </w:r>
      <w:r>
        <w:t>αποφ</w:t>
      </w:r>
      <w:r>
        <w:rPr>
          <w:spacing w:val="-2"/>
        </w:rPr>
        <w:t>υ</w:t>
      </w:r>
      <w:r>
        <w:rPr>
          <w:spacing w:val="-1"/>
        </w:rPr>
        <w:t>γ</w:t>
      </w:r>
      <w:r>
        <w:t>ή</w:t>
      </w:r>
      <w:r>
        <w:rPr>
          <w:spacing w:val="36"/>
        </w:rPr>
        <w:t xml:space="preserve"> </w:t>
      </w:r>
      <w:r>
        <w:rPr>
          <w:spacing w:val="-1"/>
        </w:rPr>
        <w:t>κ</w:t>
      </w:r>
      <w:r>
        <w:rPr>
          <w:spacing w:val="1"/>
        </w:rPr>
        <w:t>ι</w:t>
      </w:r>
      <w:r>
        <w:rPr>
          <w:spacing w:val="-1"/>
        </w:rPr>
        <w:t>ν</w:t>
      </w:r>
      <w:r>
        <w:t>δύ</w:t>
      </w:r>
      <w:r>
        <w:rPr>
          <w:spacing w:val="-1"/>
        </w:rPr>
        <w:t>ν</w:t>
      </w:r>
      <w:r>
        <w:t>ων</w:t>
      </w:r>
      <w:r>
        <w:rPr>
          <w:spacing w:val="34"/>
        </w:rPr>
        <w:t xml:space="preserve"> </w:t>
      </w:r>
      <w:r>
        <w:t>από</w:t>
      </w:r>
      <w:r>
        <w:rPr>
          <w:spacing w:val="36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35"/>
        </w:rPr>
        <w:t xml:space="preserve"> </w:t>
      </w:r>
      <w:r>
        <w:rPr>
          <w:spacing w:val="-2"/>
        </w:rPr>
        <w:t>δ</w:t>
      </w:r>
      <w:r>
        <w:rPr>
          <w:spacing w:val="1"/>
        </w:rPr>
        <w:t>ι</w:t>
      </w:r>
      <w:r>
        <w:t>ά</w:t>
      </w:r>
      <w:r>
        <w:rPr>
          <w:spacing w:val="-2"/>
        </w:rPr>
        <w:t>φ</w:t>
      </w:r>
      <w:r>
        <w:t>ορα</w:t>
      </w:r>
      <w:r>
        <w:rPr>
          <w:spacing w:val="36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ίκτ</w:t>
      </w:r>
      <w:r>
        <w:rPr>
          <w:spacing w:val="-2"/>
        </w:rPr>
        <w:t>υ</w:t>
      </w:r>
      <w:r>
        <w:t>α</w:t>
      </w:r>
      <w:r>
        <w:rPr>
          <w:spacing w:val="36"/>
        </w:rPr>
        <w:t xml:space="preserve"> </w:t>
      </w:r>
      <w:r>
        <w:rPr>
          <w:spacing w:val="-1"/>
        </w:rPr>
        <w:t>(ύδρευσης, η</w:t>
      </w:r>
      <w:r>
        <w:t>λ</w:t>
      </w:r>
      <w:r>
        <w:rPr>
          <w:spacing w:val="-1"/>
        </w:rPr>
        <w:t>εκτροδότησης</w:t>
      </w:r>
      <w:r>
        <w:t>,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ερ</w:t>
      </w:r>
      <w:r>
        <w:rPr>
          <w:spacing w:val="1"/>
        </w:rPr>
        <w:t>ί</w:t>
      </w:r>
      <w:r>
        <w:rPr>
          <w:spacing w:val="-1"/>
        </w:rPr>
        <w:t>ων</w:t>
      </w:r>
      <w:r>
        <w:t>,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τμο</w:t>
      </w:r>
      <w:r>
        <w:t>ύ</w:t>
      </w:r>
      <w:r>
        <w:rPr>
          <w:spacing w:val="-1"/>
        </w:rPr>
        <w:t xml:space="preserve"> </w:t>
      </w:r>
      <w:proofErr w:type="spellStart"/>
      <w:r>
        <w:t>κ</w:t>
      </w:r>
      <w:r>
        <w:rPr>
          <w:spacing w:val="-2"/>
        </w:rPr>
        <w:t>.</w:t>
      </w:r>
      <w:r>
        <w:t>λ</w:t>
      </w:r>
      <w:r>
        <w:rPr>
          <w:spacing w:val="-1"/>
        </w:rPr>
        <w:t>.π</w:t>
      </w:r>
      <w:proofErr w:type="spellEnd"/>
      <w:r>
        <w:rPr>
          <w:spacing w:val="-1"/>
        </w:rPr>
        <w:t>.)</w:t>
      </w:r>
      <w:r>
        <w:t>,</w:t>
      </w:r>
      <w:r>
        <w:rPr>
          <w:spacing w:val="-1"/>
        </w:rPr>
        <w:t xml:space="preserve"> στη</w:t>
      </w:r>
      <w:r>
        <w:t>ν</w:t>
      </w:r>
      <w:r>
        <w:rPr>
          <w:spacing w:val="-1"/>
        </w:rPr>
        <w:t xml:space="preserve"> πυρ</w:t>
      </w:r>
      <w:r>
        <w:t>α</w:t>
      </w:r>
      <w:r>
        <w:rPr>
          <w:spacing w:val="-1"/>
        </w:rPr>
        <w:t>σφ</w:t>
      </w:r>
      <w:r>
        <w:t>άλ</w:t>
      </w:r>
      <w:r>
        <w:rPr>
          <w:spacing w:val="-2"/>
        </w:rPr>
        <w:t>ε</w:t>
      </w:r>
      <w:r>
        <w:rPr>
          <w:spacing w:val="-1"/>
        </w:rPr>
        <w:t>ι</w:t>
      </w:r>
      <w:r>
        <w:t xml:space="preserve">α </w:t>
      </w:r>
      <w:proofErr w:type="spellStart"/>
      <w:r>
        <w:t>κ</w:t>
      </w:r>
      <w:r>
        <w:rPr>
          <w:spacing w:val="-1"/>
        </w:rPr>
        <w:t>.</w:t>
      </w:r>
      <w:r>
        <w:t>λ</w:t>
      </w:r>
      <w:r>
        <w:rPr>
          <w:spacing w:val="-1"/>
        </w:rPr>
        <w:t>.π</w:t>
      </w:r>
      <w:proofErr w:type="spellEnd"/>
      <w:r>
        <w:rPr>
          <w:spacing w:val="-1"/>
        </w:rPr>
        <w:t>.</w:t>
      </w:r>
    </w:p>
    <w:p w:rsidR="00CD3266" w:rsidRDefault="00CD3266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358"/>
        </w:tabs>
        <w:kinsoku w:val="0"/>
        <w:overflowPunct w:val="0"/>
        <w:ind w:left="115" w:right="112" w:firstLine="0"/>
        <w:jc w:val="both"/>
      </w:pPr>
      <w:proofErr w:type="spellStart"/>
      <w:r>
        <w:rPr>
          <w:spacing w:val="-1"/>
        </w:rPr>
        <w:t>T</w:t>
      </w:r>
      <w:r>
        <w:t>ο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σ</w:t>
      </w:r>
      <w:r>
        <w:t>χ</w:t>
      </w:r>
      <w:r>
        <w:rPr>
          <w:spacing w:val="-1"/>
        </w:rPr>
        <w:t>έ</w:t>
      </w:r>
      <w:r>
        <w:rPr>
          <w:spacing w:val="-2"/>
        </w:rPr>
        <w:t>δ</w:t>
      </w:r>
      <w:r>
        <w:rPr>
          <w:spacing w:val="1"/>
        </w:rPr>
        <w:t>ι</w:t>
      </w:r>
      <w:r>
        <w:t>ο</w:t>
      </w:r>
      <w:r>
        <w:rPr>
          <w:spacing w:val="18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21"/>
        </w:rPr>
        <w:t xml:space="preserve"> </w:t>
      </w:r>
      <w:r>
        <w:t>ο</w:t>
      </w:r>
      <w:r>
        <w:rPr>
          <w:spacing w:val="20"/>
        </w:rPr>
        <w:t xml:space="preserve"> </w:t>
      </w:r>
      <w:r>
        <w:rPr>
          <w:spacing w:val="-2"/>
        </w:rPr>
        <w:t>φ</w:t>
      </w:r>
      <w:r>
        <w:t>άκ</w:t>
      </w:r>
      <w:r>
        <w:rPr>
          <w:spacing w:val="-2"/>
        </w:rPr>
        <w:t>ε</w:t>
      </w:r>
      <w:r>
        <w:t>λ</w:t>
      </w:r>
      <w:r>
        <w:rPr>
          <w:spacing w:val="-2"/>
        </w:rPr>
        <w:t>ο</w:t>
      </w:r>
      <w:r>
        <w:t>ς</w:t>
      </w:r>
      <w:r>
        <w:rPr>
          <w:spacing w:val="19"/>
        </w:rPr>
        <w:t xml:space="preserve"> </w:t>
      </w:r>
      <w:r>
        <w:t>α</w:t>
      </w:r>
      <w:r>
        <w:rPr>
          <w:spacing w:val="-1"/>
        </w:rPr>
        <w:t>σφ</w:t>
      </w:r>
      <w:r>
        <w:t>άλ</w:t>
      </w:r>
      <w:r>
        <w:rPr>
          <w:spacing w:val="-2"/>
        </w:rPr>
        <w:t>ε</w:t>
      </w:r>
      <w:r>
        <w:rPr>
          <w:spacing w:val="-1"/>
        </w:rPr>
        <w:t>ι</w:t>
      </w:r>
      <w:r>
        <w:t>ας</w:t>
      </w:r>
      <w:r>
        <w:rPr>
          <w:spacing w:val="19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21"/>
        </w:rPr>
        <w:t xml:space="preserve"> </w:t>
      </w:r>
      <w:r>
        <w:rPr>
          <w:spacing w:val="-2"/>
        </w:rPr>
        <w:t>υ</w:t>
      </w:r>
      <w:r>
        <w:t>γ</w:t>
      </w:r>
      <w:r>
        <w:rPr>
          <w:spacing w:val="-1"/>
        </w:rPr>
        <w:t>εί</w:t>
      </w:r>
      <w:r>
        <w:t>ας</w:t>
      </w:r>
      <w:r>
        <w:rPr>
          <w:spacing w:val="19"/>
        </w:rPr>
        <w:t xml:space="preserve"> </w:t>
      </w:r>
      <w:r>
        <w:t>α</w:t>
      </w:r>
      <w:r>
        <w:rPr>
          <w:spacing w:val="-2"/>
        </w:rPr>
        <w:t>π</w:t>
      </w:r>
      <w:r>
        <w:t>οτ</w:t>
      </w:r>
      <w:r>
        <w:rPr>
          <w:spacing w:val="-1"/>
        </w:rPr>
        <w:t>ε</w:t>
      </w:r>
      <w:r>
        <w:t>λο</w:t>
      </w:r>
      <w:r>
        <w:rPr>
          <w:spacing w:val="-1"/>
        </w:rPr>
        <w:t>ύ</w:t>
      </w:r>
      <w:r>
        <w:t>ν</w:t>
      </w:r>
      <w:r>
        <w:rPr>
          <w:spacing w:val="19"/>
        </w:rPr>
        <w:t xml:space="preserve"> </w:t>
      </w:r>
      <w:r>
        <w:t>α</w:t>
      </w:r>
      <w:r>
        <w:rPr>
          <w:spacing w:val="-1"/>
        </w:rPr>
        <w:t>ναπ</w:t>
      </w:r>
      <w:r>
        <w:t>ό</w:t>
      </w:r>
      <w:r>
        <w:rPr>
          <w:spacing w:val="-1"/>
        </w:rPr>
        <w:t>σπ</w:t>
      </w:r>
      <w:r>
        <w:t>α</w:t>
      </w:r>
      <w:r>
        <w:rPr>
          <w:spacing w:val="-1"/>
        </w:rPr>
        <w:t>σ</w:t>
      </w:r>
      <w:r>
        <w:rPr>
          <w:spacing w:val="-2"/>
        </w:rPr>
        <w:t>τ</w:t>
      </w:r>
      <w:r>
        <w:t>ο</w:t>
      </w:r>
      <w:r>
        <w:rPr>
          <w:spacing w:val="20"/>
        </w:rPr>
        <w:t xml:space="preserve"> </w:t>
      </w:r>
      <w:r>
        <w:t>τ</w:t>
      </w:r>
      <w:r>
        <w:rPr>
          <w:spacing w:val="-2"/>
        </w:rPr>
        <w:t>μ</w:t>
      </w:r>
      <w:r>
        <w:t>ή</w:t>
      </w:r>
      <w:r>
        <w:rPr>
          <w:spacing w:val="-1"/>
        </w:rPr>
        <w:t>μ</w:t>
      </w:r>
      <w:r>
        <w:t>α</w:t>
      </w:r>
      <w:r>
        <w:rPr>
          <w:spacing w:val="20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19"/>
        </w:rPr>
        <w:t xml:space="preserve"> </w:t>
      </w:r>
      <w:r>
        <w:t>δ</w:t>
      </w:r>
      <w:r>
        <w:rPr>
          <w:spacing w:val="-1"/>
        </w:rPr>
        <w:t>ικα</w:t>
      </w:r>
      <w:r>
        <w:rPr>
          <w:spacing w:val="1"/>
        </w:rPr>
        <w:t>ι</w:t>
      </w:r>
      <w:r>
        <w:rPr>
          <w:spacing w:val="-2"/>
        </w:rPr>
        <w:t>ο</w:t>
      </w:r>
      <w:r>
        <w:t>λ</w:t>
      </w:r>
      <w:r>
        <w:rPr>
          <w:spacing w:val="-2"/>
        </w:rPr>
        <w:t>ο</w:t>
      </w:r>
      <w:r>
        <w:t>γη</w:t>
      </w:r>
      <w:r>
        <w:rPr>
          <w:spacing w:val="-2"/>
        </w:rPr>
        <w:t>τ</w:t>
      </w:r>
      <w:r>
        <w:rPr>
          <w:spacing w:val="-1"/>
        </w:rPr>
        <w:t>ι</w:t>
      </w:r>
      <w:r>
        <w:t>κ</w:t>
      </w:r>
      <w:r>
        <w:rPr>
          <w:spacing w:val="-1"/>
        </w:rPr>
        <w:t>ώ</w:t>
      </w:r>
      <w:r>
        <w:t xml:space="preserve">ν </w:t>
      </w:r>
      <w:r>
        <w:rPr>
          <w:spacing w:val="-1"/>
        </w:rPr>
        <w:t>π</w:t>
      </w:r>
      <w:r>
        <w:t>ου</w:t>
      </w:r>
      <w:r>
        <w:rPr>
          <w:spacing w:val="40"/>
        </w:rPr>
        <w:t xml:space="preserve"> </w:t>
      </w:r>
      <w:r>
        <w:rPr>
          <w:spacing w:val="-1"/>
        </w:rPr>
        <w:t>υπ</w:t>
      </w:r>
      <w:r>
        <w:t>ο</w:t>
      </w:r>
      <w:r>
        <w:rPr>
          <w:spacing w:val="-1"/>
        </w:rPr>
        <w:t>β</w:t>
      </w:r>
      <w:r>
        <w:t>ά</w:t>
      </w:r>
      <w:r>
        <w:rPr>
          <w:spacing w:val="-1"/>
        </w:rPr>
        <w:t>λ</w:t>
      </w:r>
      <w:r>
        <w:t>λο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43"/>
        </w:rPr>
        <w:t xml:space="preserve"> </w:t>
      </w:r>
      <w:r>
        <w:rPr>
          <w:spacing w:val="-1"/>
        </w:rPr>
        <w:t>σύμ</w:t>
      </w:r>
      <w:r>
        <w:rPr>
          <w:spacing w:val="-2"/>
        </w:rPr>
        <w:t>φ</w:t>
      </w:r>
      <w:r>
        <w:rPr>
          <w:spacing w:val="-1"/>
        </w:rPr>
        <w:t>ων</w:t>
      </w:r>
      <w:r>
        <w:t>α</w:t>
      </w:r>
      <w:r>
        <w:rPr>
          <w:spacing w:val="41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41"/>
        </w:rPr>
        <w:t xml:space="preserve"> </w:t>
      </w:r>
      <w:r>
        <w:t>τ</w:t>
      </w:r>
      <w:r>
        <w:rPr>
          <w:spacing w:val="1"/>
        </w:rPr>
        <w:t>ι</w:t>
      </w:r>
      <w:r>
        <w:t>ς</w:t>
      </w:r>
      <w:r>
        <w:rPr>
          <w:spacing w:val="41"/>
        </w:rPr>
        <w:t xml:space="preserve"> </w:t>
      </w:r>
      <w:r>
        <w:t>κ</w:t>
      </w:r>
      <w:r>
        <w:rPr>
          <w:spacing w:val="-1"/>
        </w:rPr>
        <w:t>ε</w:t>
      </w:r>
      <w:r>
        <w:rPr>
          <w:spacing w:val="1"/>
        </w:rPr>
        <w:t>ί</w:t>
      </w:r>
      <w:r>
        <w:rPr>
          <w:spacing w:val="-1"/>
        </w:rPr>
        <w:t>μενε</w:t>
      </w:r>
      <w:r>
        <w:t>ς</w:t>
      </w:r>
      <w:r>
        <w:rPr>
          <w:spacing w:val="40"/>
        </w:rPr>
        <w:t xml:space="preserve"> </w:t>
      </w:r>
      <w:r>
        <w:t>δ</w:t>
      </w:r>
      <w:r>
        <w:rPr>
          <w:spacing w:val="1"/>
        </w:rPr>
        <w:t>ι</w:t>
      </w:r>
      <w:r>
        <w:t>α</w:t>
      </w:r>
      <w:r>
        <w:rPr>
          <w:spacing w:val="-2"/>
        </w:rPr>
        <w:t>τ</w:t>
      </w:r>
      <w:r>
        <w:rPr>
          <w:spacing w:val="-1"/>
        </w:rPr>
        <w:t>ά</w:t>
      </w:r>
      <w:r>
        <w:t>ξ</w:t>
      </w:r>
      <w:r>
        <w:rPr>
          <w:spacing w:val="-1"/>
        </w:rPr>
        <w:t>ε</w:t>
      </w:r>
      <w:r>
        <w:rPr>
          <w:spacing w:val="1"/>
        </w:rPr>
        <w:t>ι</w:t>
      </w:r>
      <w:r>
        <w:t>ς</w:t>
      </w:r>
      <w:r>
        <w:rPr>
          <w:spacing w:val="41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41"/>
        </w:rPr>
        <w:t xml:space="preserve"> </w:t>
      </w:r>
      <w:r>
        <w:t>την</w:t>
      </w:r>
      <w:r>
        <w:rPr>
          <w:spacing w:val="41"/>
        </w:rPr>
        <w:t xml:space="preserve"> </w:t>
      </w:r>
      <w:r>
        <w:rPr>
          <w:spacing w:val="-1"/>
        </w:rPr>
        <w:t>έ</w:t>
      </w:r>
      <w:r>
        <w:t>κδο</w:t>
      </w:r>
      <w:r>
        <w:rPr>
          <w:spacing w:val="-1"/>
        </w:rPr>
        <w:t>σ</w:t>
      </w:r>
      <w:r>
        <w:t>η</w:t>
      </w:r>
      <w:r>
        <w:rPr>
          <w:spacing w:val="41"/>
        </w:rPr>
        <w:t xml:space="preserve"> </w:t>
      </w:r>
      <w:r>
        <w:rPr>
          <w:spacing w:val="-2"/>
        </w:rPr>
        <w:t>ο</w:t>
      </w:r>
      <w:r>
        <w:rPr>
          <w:spacing w:val="-1"/>
        </w:rPr>
        <w:t>ικο</w:t>
      </w:r>
      <w:r>
        <w:rPr>
          <w:spacing w:val="-2"/>
        </w:rPr>
        <w:t>δ</w:t>
      </w:r>
      <w:r>
        <w:rPr>
          <w:spacing w:val="-1"/>
        </w:rPr>
        <w:t>ομική</w:t>
      </w:r>
      <w:r>
        <w:t>ς</w:t>
      </w:r>
      <w:r>
        <w:rPr>
          <w:spacing w:val="40"/>
        </w:rPr>
        <w:t xml:space="preserve"> </w:t>
      </w:r>
      <w:r>
        <w:t>α</w:t>
      </w:r>
      <w:r>
        <w:rPr>
          <w:spacing w:val="-1"/>
        </w:rPr>
        <w:t>δ</w:t>
      </w:r>
      <w:r>
        <w:rPr>
          <w:spacing w:val="-2"/>
        </w:rPr>
        <w:t>ε</w:t>
      </w:r>
      <w:r>
        <w:rPr>
          <w:spacing w:val="-1"/>
        </w:rPr>
        <w:t>ία</w:t>
      </w:r>
      <w:r>
        <w:t>ς</w:t>
      </w:r>
      <w:r>
        <w:rPr>
          <w:spacing w:val="41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0"/>
        </w:rPr>
        <w:t xml:space="preserve"> </w:t>
      </w:r>
      <w:r>
        <w:rPr>
          <w:spacing w:val="-1"/>
        </w:rPr>
        <w:t xml:space="preserve">έργου. </w:t>
      </w:r>
      <w:r>
        <w:t>Πρ</w:t>
      </w:r>
      <w:r>
        <w:rPr>
          <w:spacing w:val="-1"/>
        </w:rPr>
        <w:t>ο</w:t>
      </w:r>
      <w:r>
        <w:t>κ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μένο</w:t>
      </w:r>
      <w:r>
        <w:t>υ</w:t>
      </w:r>
      <w:r>
        <w:rPr>
          <w:spacing w:val="30"/>
        </w:rPr>
        <w:t xml:space="preserve"> </w:t>
      </w:r>
      <w:r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34"/>
        </w:rPr>
        <w:t xml:space="preserve"> </w:t>
      </w:r>
      <w:r>
        <w:rPr>
          <w:spacing w:val="-1"/>
        </w:rPr>
        <w:t>δημόσι</w:t>
      </w:r>
      <w:r>
        <w:t>α</w:t>
      </w:r>
      <w:r>
        <w:rPr>
          <w:spacing w:val="33"/>
        </w:rPr>
        <w:t xml:space="preserve"> </w:t>
      </w:r>
      <w:r>
        <w:rPr>
          <w:spacing w:val="-1"/>
        </w:rPr>
        <w:t>έρ</w:t>
      </w:r>
      <w:r>
        <w:t>γα</w:t>
      </w:r>
      <w:r>
        <w:rPr>
          <w:spacing w:val="32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34"/>
        </w:rPr>
        <w:t xml:space="preserve"> </w:t>
      </w:r>
      <w:r>
        <w:rPr>
          <w:spacing w:val="-1"/>
        </w:rPr>
        <w:t>εφόσο</w:t>
      </w:r>
      <w:r>
        <w:t>ν</w:t>
      </w:r>
      <w:r>
        <w:rPr>
          <w:spacing w:val="32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33"/>
        </w:rPr>
        <w:t xml:space="preserve"> </w:t>
      </w:r>
      <w:r>
        <w:t>α</w:t>
      </w:r>
      <w:r>
        <w:rPr>
          <w:spacing w:val="-1"/>
        </w:rPr>
        <w:t>π</w:t>
      </w:r>
      <w:r>
        <w:t>α</w:t>
      </w:r>
      <w:r>
        <w:rPr>
          <w:spacing w:val="-1"/>
        </w:rPr>
        <w:t>ιτε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33"/>
        </w:rPr>
        <w:t xml:space="preserve"> </w:t>
      </w:r>
      <w:r>
        <w:rPr>
          <w:spacing w:val="-1"/>
        </w:rPr>
        <w:t>έ</w:t>
      </w:r>
      <w:r>
        <w:t>κδ</w:t>
      </w:r>
      <w:r>
        <w:rPr>
          <w:spacing w:val="-1"/>
        </w:rPr>
        <w:t>οσ</w:t>
      </w:r>
      <w:r>
        <w:t>η</w:t>
      </w:r>
      <w:r>
        <w:rPr>
          <w:spacing w:val="33"/>
        </w:rPr>
        <w:t xml:space="preserve"> </w:t>
      </w:r>
      <w:r>
        <w:rPr>
          <w:spacing w:val="1"/>
        </w:rPr>
        <w:t>ο</w:t>
      </w:r>
      <w:r>
        <w:t>ικο</w:t>
      </w:r>
      <w:r>
        <w:rPr>
          <w:spacing w:val="-2"/>
        </w:rPr>
        <w:t>δ</w:t>
      </w:r>
      <w:r>
        <w:t>ομικής</w:t>
      </w:r>
      <w:r>
        <w:rPr>
          <w:spacing w:val="31"/>
        </w:rPr>
        <w:t xml:space="preserve"> </w:t>
      </w:r>
      <w:r>
        <w:t>αδείας,</w:t>
      </w:r>
      <w:r>
        <w:rPr>
          <w:spacing w:val="32"/>
        </w:rPr>
        <w:t xml:space="preserve"> </w:t>
      </w:r>
      <w:r>
        <w:t>το</w:t>
      </w:r>
      <w:r>
        <w:rPr>
          <w:spacing w:val="33"/>
        </w:rPr>
        <w:t xml:space="preserve"> </w:t>
      </w:r>
      <w:r>
        <w:t>σχέδιο</w:t>
      </w:r>
      <w:r>
        <w:rPr>
          <w:spacing w:val="32"/>
        </w:rPr>
        <w:t xml:space="preserve"> </w:t>
      </w:r>
      <w:r>
        <w:rPr>
          <w:spacing w:val="-1"/>
        </w:rPr>
        <w:t>κ</w:t>
      </w:r>
      <w:r>
        <w:t>αι</w:t>
      </w:r>
      <w:r>
        <w:rPr>
          <w:spacing w:val="33"/>
        </w:rPr>
        <w:t xml:space="preserve"> </w:t>
      </w:r>
      <w:r>
        <w:t>ο φάκ</w:t>
      </w:r>
      <w:r>
        <w:rPr>
          <w:spacing w:val="-2"/>
        </w:rPr>
        <w:t>ε</w:t>
      </w:r>
      <w:r>
        <w:t>λος</w:t>
      </w:r>
      <w:r>
        <w:rPr>
          <w:spacing w:val="-1"/>
        </w:rPr>
        <w:t xml:space="preserve"> </w:t>
      </w:r>
      <w:r>
        <w:t>ασ</w:t>
      </w:r>
      <w:r>
        <w:rPr>
          <w:spacing w:val="-2"/>
        </w:rPr>
        <w:t>φ</w:t>
      </w:r>
      <w:r>
        <w:t>άλ</w:t>
      </w:r>
      <w:r>
        <w:rPr>
          <w:spacing w:val="-2"/>
        </w:rPr>
        <w:t>ε</w:t>
      </w:r>
      <w:r>
        <w:t>ιας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-1"/>
        </w:rPr>
        <w:t xml:space="preserve"> </w:t>
      </w:r>
      <w:r>
        <w:rPr>
          <w:spacing w:val="-2"/>
        </w:rPr>
        <w:t>υ</w:t>
      </w:r>
      <w:r>
        <w:rPr>
          <w:spacing w:val="-1"/>
        </w:rPr>
        <w:t>γε</w:t>
      </w:r>
      <w:r>
        <w:rPr>
          <w:spacing w:val="1"/>
        </w:rPr>
        <w:t>ί</w:t>
      </w:r>
      <w:r>
        <w:t>ας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>π</w:t>
      </w:r>
      <w:r>
        <w:t>οτ</w:t>
      </w:r>
      <w:r>
        <w:rPr>
          <w:spacing w:val="-1"/>
        </w:rPr>
        <w:t>ελ</w:t>
      </w:r>
      <w:r>
        <w:rPr>
          <w:spacing w:val="-2"/>
        </w:rPr>
        <w:t>ο</w:t>
      </w:r>
      <w:r>
        <w:t>ύν</w:t>
      </w:r>
      <w:r>
        <w:rPr>
          <w:spacing w:val="-1"/>
        </w:rPr>
        <w:t xml:space="preserve"> </w:t>
      </w:r>
      <w:r>
        <w:t>τμήμα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τ</w:t>
      </w:r>
      <w:r>
        <w:rPr>
          <w:spacing w:val="-1"/>
        </w:rPr>
        <w:t>ε</w:t>
      </w:r>
      <w:r>
        <w:t>χ</w:t>
      </w:r>
      <w:r>
        <w:rPr>
          <w:spacing w:val="-1"/>
        </w:rPr>
        <w:t>νι</w:t>
      </w:r>
      <w:r>
        <w:t>κής</w:t>
      </w:r>
      <w:r>
        <w:rPr>
          <w:spacing w:val="-1"/>
        </w:rPr>
        <w:t xml:space="preserve"> </w:t>
      </w:r>
      <w:r>
        <w:t>μ</w:t>
      </w:r>
      <w:r>
        <w:rPr>
          <w:spacing w:val="-1"/>
        </w:rPr>
        <w:t>ε</w:t>
      </w:r>
      <w:r>
        <w:t>λ</w:t>
      </w:r>
      <w:r>
        <w:rPr>
          <w:spacing w:val="-1"/>
        </w:rPr>
        <w:t>έτη</w:t>
      </w:r>
      <w:r>
        <w:t>ς</w:t>
      </w:r>
      <w:r>
        <w:rPr>
          <w:spacing w:val="-1"/>
        </w:rPr>
        <w:t xml:space="preserve"> πο</w:t>
      </w:r>
      <w:r>
        <w:t>υ</w:t>
      </w:r>
      <w:r>
        <w:rPr>
          <w:spacing w:val="-1"/>
        </w:rPr>
        <w:t xml:space="preserve"> υποβ</w:t>
      </w:r>
      <w:r>
        <w:t>ά</w:t>
      </w:r>
      <w:r>
        <w:rPr>
          <w:spacing w:val="-1"/>
        </w:rPr>
        <w:t>λ</w:t>
      </w:r>
      <w:r>
        <w:t>λ</w:t>
      </w:r>
      <w:r>
        <w:rPr>
          <w:spacing w:val="-1"/>
        </w:rPr>
        <w:t>ετα</w:t>
      </w:r>
      <w:r>
        <w:t xml:space="preserve">ι </w:t>
      </w:r>
      <w:r>
        <w:rPr>
          <w:spacing w:val="-1"/>
        </w:rPr>
        <w:t>γι</w:t>
      </w:r>
      <w:r>
        <w:t xml:space="preserve">α </w:t>
      </w:r>
      <w:r>
        <w:rPr>
          <w:spacing w:val="-1"/>
        </w:rPr>
        <w:t>έ</w:t>
      </w:r>
      <w:r>
        <w:t>γ</w:t>
      </w:r>
      <w:r>
        <w:rPr>
          <w:spacing w:val="-1"/>
        </w:rPr>
        <w:t>κρ</w:t>
      </w:r>
      <w:r>
        <w:rPr>
          <w:spacing w:val="1"/>
        </w:rPr>
        <w:t>ι</w:t>
      </w:r>
      <w:r>
        <w:rPr>
          <w:spacing w:val="-1"/>
        </w:rPr>
        <w:t>ση.</w:t>
      </w:r>
    </w:p>
    <w:p w:rsidR="00CD3266" w:rsidRDefault="00CD326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353"/>
        </w:tabs>
        <w:kinsoku w:val="0"/>
        <w:overflowPunct w:val="0"/>
        <w:ind w:left="115" w:right="111" w:firstLine="0"/>
        <w:jc w:val="both"/>
      </w:pPr>
      <w:proofErr w:type="spellStart"/>
      <w:r>
        <w:rPr>
          <w:spacing w:val="-1"/>
        </w:rPr>
        <w:t>T</w:t>
      </w:r>
      <w:r>
        <w:t>ο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-1"/>
        </w:rPr>
        <w:t>έ</w:t>
      </w:r>
      <w:r>
        <w:rPr>
          <w:spacing w:val="-2"/>
        </w:rPr>
        <w:t>δ</w:t>
      </w:r>
      <w:r>
        <w:rPr>
          <w:spacing w:val="1"/>
        </w:rPr>
        <w:t>ι</w:t>
      </w:r>
      <w:r>
        <w:t>ο</w:t>
      </w:r>
      <w:r>
        <w:rPr>
          <w:spacing w:val="14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5"/>
        </w:rPr>
        <w:t xml:space="preserve"> </w:t>
      </w:r>
      <w:r>
        <w:t>ο</w:t>
      </w:r>
      <w:r>
        <w:rPr>
          <w:spacing w:val="15"/>
        </w:rPr>
        <w:t xml:space="preserve"> </w:t>
      </w:r>
      <w:r>
        <w:rPr>
          <w:spacing w:val="-2"/>
        </w:rPr>
        <w:t>φ</w:t>
      </w:r>
      <w:r>
        <w:t>άκ</w:t>
      </w:r>
      <w:r>
        <w:rPr>
          <w:spacing w:val="-2"/>
        </w:rPr>
        <w:t>ε</w:t>
      </w:r>
      <w:r>
        <w:t>λ</w:t>
      </w:r>
      <w:r>
        <w:rPr>
          <w:spacing w:val="-2"/>
        </w:rPr>
        <w:t>ο</w:t>
      </w:r>
      <w:r>
        <w:t>ς</w:t>
      </w:r>
      <w:r>
        <w:rPr>
          <w:spacing w:val="14"/>
        </w:rPr>
        <w:t xml:space="preserve"> </w:t>
      </w:r>
      <w:r>
        <w:t>α</w:t>
      </w:r>
      <w:r>
        <w:rPr>
          <w:spacing w:val="-1"/>
        </w:rPr>
        <w:t>σφά</w:t>
      </w:r>
      <w:r>
        <w:t>λ</w:t>
      </w:r>
      <w:r>
        <w:rPr>
          <w:spacing w:val="-2"/>
        </w:rPr>
        <w:t>ε</w:t>
      </w:r>
      <w:r>
        <w:rPr>
          <w:spacing w:val="1"/>
        </w:rPr>
        <w:t>ι</w:t>
      </w:r>
      <w:r>
        <w:t>ας</w:t>
      </w:r>
      <w:r>
        <w:rPr>
          <w:spacing w:val="13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5"/>
        </w:rPr>
        <w:t xml:space="preserve">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1"/>
        </w:rPr>
        <w:t>ί</w:t>
      </w:r>
      <w:r>
        <w:t>ας</w:t>
      </w:r>
      <w:r>
        <w:rPr>
          <w:spacing w:val="13"/>
        </w:rPr>
        <w:t xml:space="preserve"> </w:t>
      </w:r>
      <w:r>
        <w:t>α</w:t>
      </w:r>
      <w:r>
        <w:rPr>
          <w:spacing w:val="-2"/>
        </w:rPr>
        <w:t>ν</w:t>
      </w:r>
      <w:r>
        <w:t>α</w:t>
      </w:r>
      <w:r>
        <w:rPr>
          <w:spacing w:val="-1"/>
        </w:rPr>
        <w:t>π</w:t>
      </w:r>
      <w:r>
        <w:t>ρο</w:t>
      </w:r>
      <w:r>
        <w:rPr>
          <w:spacing w:val="-2"/>
        </w:rPr>
        <w:t>σ</w:t>
      </w:r>
      <w:r>
        <w:t>αρ</w:t>
      </w:r>
      <w:r>
        <w:rPr>
          <w:spacing w:val="-1"/>
        </w:rPr>
        <w:t>μ</w:t>
      </w:r>
      <w:r>
        <w:rPr>
          <w:spacing w:val="-2"/>
        </w:rPr>
        <w:t>ό</w:t>
      </w:r>
      <w:r>
        <w:rPr>
          <w:spacing w:val="-1"/>
        </w:rPr>
        <w:t>ζ</w:t>
      </w:r>
      <w:r>
        <w:t>ο</w:t>
      </w:r>
      <w:r>
        <w:rPr>
          <w:spacing w:val="-1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16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4"/>
        </w:rPr>
        <w:t xml:space="preserve"> </w:t>
      </w:r>
      <w:r>
        <w:rPr>
          <w:spacing w:val="-1"/>
        </w:rPr>
        <w:t>συ</w:t>
      </w:r>
      <w:r>
        <w:rPr>
          <w:spacing w:val="-2"/>
        </w:rPr>
        <w:t>ν</w:t>
      </w:r>
      <w:r>
        <w:t>άρτη</w:t>
      </w:r>
      <w:r>
        <w:rPr>
          <w:spacing w:val="-2"/>
        </w:rPr>
        <w:t>σ</w:t>
      </w:r>
      <w:r>
        <w:t>η</w:t>
      </w:r>
      <w:r>
        <w:rPr>
          <w:spacing w:val="15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4"/>
        </w:rPr>
        <w:t xml:space="preserve"> </w:t>
      </w:r>
      <w:r>
        <w:t>τ</w:t>
      </w:r>
      <w:r>
        <w:rPr>
          <w:spacing w:val="-2"/>
        </w:rPr>
        <w:t>η</w:t>
      </w:r>
      <w:r>
        <w:t>ν</w:t>
      </w:r>
      <w:r>
        <w:rPr>
          <w:spacing w:val="14"/>
        </w:rPr>
        <w:t xml:space="preserve"> </w:t>
      </w:r>
      <w:r>
        <w:rPr>
          <w:spacing w:val="-1"/>
        </w:rPr>
        <w:t>ε</w:t>
      </w:r>
      <w:r>
        <w:t>ξ</w:t>
      </w:r>
      <w:r>
        <w:rPr>
          <w:spacing w:val="-1"/>
        </w:rPr>
        <w:t>έ</w:t>
      </w:r>
      <w:r>
        <w:t>λ</w:t>
      </w:r>
      <w:r>
        <w:rPr>
          <w:spacing w:val="-1"/>
        </w:rPr>
        <w:t>ι</w:t>
      </w:r>
      <w:r>
        <w:t>ξη</w:t>
      </w:r>
      <w:r>
        <w:rPr>
          <w:spacing w:val="15"/>
        </w:rPr>
        <w:t xml:space="preserve"> </w:t>
      </w:r>
      <w:r>
        <w:t>τ</w:t>
      </w:r>
      <w:r>
        <w:rPr>
          <w:spacing w:val="-1"/>
        </w:rPr>
        <w:t>ω</w:t>
      </w:r>
      <w:r>
        <w:t xml:space="preserve">ν </w:t>
      </w:r>
      <w:r>
        <w:rPr>
          <w:spacing w:val="-1"/>
        </w:rPr>
        <w:t>ε</w:t>
      </w:r>
      <w:r>
        <w:t>ργα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29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ι</w:t>
      </w:r>
      <w:r>
        <w:t>ς</w:t>
      </w:r>
      <w:r>
        <w:rPr>
          <w:spacing w:val="30"/>
        </w:rPr>
        <w:t xml:space="preserve"> </w:t>
      </w:r>
      <w:r>
        <w:rPr>
          <w:spacing w:val="-1"/>
        </w:rPr>
        <w:t>εν</w:t>
      </w:r>
      <w:r>
        <w:t>δ</w:t>
      </w:r>
      <w:r>
        <w:rPr>
          <w:spacing w:val="-1"/>
        </w:rPr>
        <w:t>ε</w:t>
      </w:r>
      <w:r>
        <w:t>χό</w:t>
      </w:r>
      <w:r>
        <w:rPr>
          <w:spacing w:val="-1"/>
        </w:rPr>
        <w:t>μ</w:t>
      </w:r>
      <w:r>
        <w:rPr>
          <w:spacing w:val="-2"/>
        </w:rPr>
        <w:t>ε</w:t>
      </w:r>
      <w:r>
        <w:rPr>
          <w:spacing w:val="-1"/>
        </w:rPr>
        <w:t>νε</w:t>
      </w:r>
      <w:r>
        <w:t>ς</w:t>
      </w:r>
      <w:r>
        <w:rPr>
          <w:spacing w:val="31"/>
        </w:rPr>
        <w:t xml:space="preserve"> </w:t>
      </w:r>
      <w:r>
        <w:t>τρο</w:t>
      </w:r>
      <w:r>
        <w:rPr>
          <w:spacing w:val="-1"/>
        </w:rPr>
        <w:t>π</w:t>
      </w:r>
      <w:r>
        <w:t>ο</w:t>
      </w:r>
      <w:r>
        <w:rPr>
          <w:spacing w:val="-1"/>
        </w:rPr>
        <w:t>π</w:t>
      </w:r>
      <w:r>
        <w:rPr>
          <w:spacing w:val="-2"/>
        </w:rPr>
        <w:t>ο</w:t>
      </w:r>
      <w:r>
        <w:rPr>
          <w:spacing w:val="-1"/>
        </w:rPr>
        <w:t>ι</w:t>
      </w:r>
      <w:r>
        <w:t>ή</w:t>
      </w:r>
      <w:r>
        <w:rPr>
          <w:spacing w:val="-1"/>
        </w:rPr>
        <w:t>σε</w:t>
      </w:r>
      <w:r>
        <w:rPr>
          <w:spacing w:val="1"/>
        </w:rPr>
        <w:t>ι</w:t>
      </w:r>
      <w:r>
        <w:t>ς</w:t>
      </w:r>
      <w:r>
        <w:rPr>
          <w:spacing w:val="31"/>
        </w:rPr>
        <w:t xml:space="preserve"> </w:t>
      </w:r>
      <w:r>
        <w:rPr>
          <w:spacing w:val="-2"/>
        </w:rPr>
        <w:t>π</w:t>
      </w:r>
      <w:r>
        <w:t>ου</w:t>
      </w:r>
      <w:r>
        <w:rPr>
          <w:spacing w:val="31"/>
        </w:rPr>
        <w:t xml:space="preserve"> </w:t>
      </w:r>
      <w:r>
        <w:rPr>
          <w:spacing w:val="-1"/>
        </w:rPr>
        <w:t>έχ</w:t>
      </w:r>
      <w:r>
        <w:t>ο</w:t>
      </w:r>
      <w:r>
        <w:rPr>
          <w:spacing w:val="-1"/>
        </w:rPr>
        <w:t>υ</w:t>
      </w:r>
      <w:r>
        <w:t>ν</w:t>
      </w:r>
      <w:r>
        <w:rPr>
          <w:spacing w:val="31"/>
        </w:rPr>
        <w:t xml:space="preserve"> </w:t>
      </w:r>
      <w:r>
        <w:rPr>
          <w:spacing w:val="-1"/>
        </w:rPr>
        <w:t>επέ</w:t>
      </w:r>
      <w:r>
        <w:t>λθ</w:t>
      </w:r>
      <w:r>
        <w:rPr>
          <w:spacing w:val="-1"/>
        </w:rPr>
        <w:t>ε</w:t>
      </w:r>
      <w:r>
        <w:rPr>
          <w:spacing w:val="1"/>
        </w:rPr>
        <w:t>ι</w:t>
      </w:r>
      <w:r>
        <w:t>.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Iδια</w:t>
      </w:r>
      <w:r>
        <w:rPr>
          <w:spacing w:val="1"/>
        </w:rPr>
        <w:t>ί</w:t>
      </w:r>
      <w:r>
        <w:rPr>
          <w:spacing w:val="-1"/>
        </w:rPr>
        <w:t>τερ</w:t>
      </w:r>
      <w:r>
        <w:t>η</w:t>
      </w:r>
      <w:proofErr w:type="spellEnd"/>
      <w:r>
        <w:rPr>
          <w:spacing w:val="32"/>
        </w:rPr>
        <w:t xml:space="preserve"> </w:t>
      </w:r>
      <w:r>
        <w:rPr>
          <w:spacing w:val="-2"/>
        </w:rPr>
        <w:t>π</w:t>
      </w:r>
      <w:r>
        <w:rPr>
          <w:spacing w:val="-1"/>
        </w:rPr>
        <w:t>ρ</w:t>
      </w:r>
      <w:r>
        <w:rPr>
          <w:spacing w:val="-2"/>
        </w:rPr>
        <w:t>ο</w:t>
      </w:r>
      <w:r>
        <w:rPr>
          <w:spacing w:val="-1"/>
        </w:rPr>
        <w:t>σοχ</w:t>
      </w:r>
      <w:r>
        <w:t>ή</w:t>
      </w:r>
      <w:r>
        <w:rPr>
          <w:spacing w:val="31"/>
        </w:rPr>
        <w:t xml:space="preserve"> </w:t>
      </w:r>
      <w:r>
        <w:rPr>
          <w:spacing w:val="-1"/>
        </w:rPr>
        <w:t>πρέπε</w:t>
      </w:r>
      <w:r>
        <w:t>ι</w:t>
      </w:r>
      <w:r>
        <w:rPr>
          <w:spacing w:val="3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32"/>
        </w:rPr>
        <w:t xml:space="preserve"> </w:t>
      </w:r>
      <w:r>
        <w:rPr>
          <w:spacing w:val="-2"/>
        </w:rPr>
        <w:t>δ</w:t>
      </w:r>
      <w:r>
        <w:rPr>
          <w:spacing w:val="1"/>
        </w:rPr>
        <w:t>ί</w:t>
      </w:r>
      <w:r>
        <w:rPr>
          <w:spacing w:val="-1"/>
        </w:rPr>
        <w:t>νε</w:t>
      </w:r>
      <w:r>
        <w:rPr>
          <w:spacing w:val="-2"/>
        </w:rPr>
        <w:t>τ</w:t>
      </w:r>
      <w:r>
        <w:rPr>
          <w:spacing w:val="-1"/>
        </w:rPr>
        <w:t>αι πρ</w:t>
      </w:r>
      <w:r>
        <w:rPr>
          <w:spacing w:val="1"/>
        </w:rPr>
        <w:t>ι</w:t>
      </w:r>
      <w:r>
        <w:t>ν</w:t>
      </w:r>
      <w:r>
        <w:rPr>
          <w:spacing w:val="32"/>
        </w:rPr>
        <w:t xml:space="preserve"> </w:t>
      </w:r>
      <w:r>
        <w:t>τ</w:t>
      </w:r>
      <w:r>
        <w:rPr>
          <w:spacing w:val="-1"/>
        </w:rPr>
        <w:t>η</w:t>
      </w:r>
      <w:r>
        <w:t>ν</w:t>
      </w:r>
      <w:r>
        <w:rPr>
          <w:spacing w:val="33"/>
        </w:rPr>
        <w:t xml:space="preserve"> </w:t>
      </w:r>
      <w:r>
        <w:rPr>
          <w:spacing w:val="-1"/>
        </w:rPr>
        <w:t>έναρξ</w:t>
      </w:r>
      <w:r>
        <w:t>η</w:t>
      </w:r>
      <w:r>
        <w:rPr>
          <w:spacing w:val="32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33"/>
        </w:rPr>
        <w:t xml:space="preserve"> </w:t>
      </w:r>
      <w:r>
        <w:rPr>
          <w:spacing w:val="-1"/>
        </w:rPr>
        <w:t>εργ</w:t>
      </w:r>
      <w:r>
        <w:t>α</w:t>
      </w:r>
      <w:r>
        <w:rPr>
          <w:spacing w:val="-1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33"/>
        </w:rPr>
        <w:t xml:space="preserve"> </w:t>
      </w:r>
      <w:r>
        <w:rPr>
          <w:spacing w:val="-1"/>
        </w:rPr>
        <w:t>στη</w:t>
      </w:r>
      <w:r>
        <w:t>ν</w:t>
      </w:r>
      <w:r>
        <w:rPr>
          <w:spacing w:val="32"/>
        </w:rPr>
        <w:t xml:space="preserve"> </w:t>
      </w:r>
      <w:r>
        <w:t>α</w:t>
      </w:r>
      <w:r>
        <w:rPr>
          <w:spacing w:val="-1"/>
        </w:rPr>
        <w:t>ν</w:t>
      </w:r>
      <w:r>
        <w:t>α</w:t>
      </w:r>
      <w:r>
        <w:rPr>
          <w:spacing w:val="-1"/>
        </w:rPr>
        <w:t>προσ</w:t>
      </w:r>
      <w:r>
        <w:t>α</w:t>
      </w:r>
      <w:r>
        <w:rPr>
          <w:spacing w:val="-1"/>
        </w:rPr>
        <w:t>ρμο</w:t>
      </w:r>
      <w:r>
        <w:t>γή</w:t>
      </w:r>
      <w:r>
        <w:rPr>
          <w:spacing w:val="33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32"/>
        </w:rPr>
        <w:t xml:space="preserve"> </w:t>
      </w:r>
      <w:r>
        <w:rPr>
          <w:spacing w:val="-1"/>
        </w:rPr>
        <w:t>σχ</w:t>
      </w:r>
      <w:r>
        <w:rPr>
          <w:spacing w:val="-2"/>
        </w:rPr>
        <w:t>ε</w:t>
      </w:r>
      <w:r>
        <w:t>δ</w:t>
      </w:r>
      <w:r>
        <w:rPr>
          <w:spacing w:val="-1"/>
        </w:rPr>
        <w:t>ίο</w:t>
      </w:r>
      <w:r>
        <w:t>υ</w:t>
      </w:r>
      <w:r>
        <w:rPr>
          <w:spacing w:val="33"/>
        </w:rPr>
        <w:t xml:space="preserve"> </w:t>
      </w:r>
      <w:r>
        <w:t>α</w:t>
      </w:r>
      <w:r>
        <w:rPr>
          <w:spacing w:val="-1"/>
        </w:rPr>
        <w:t>σ</w:t>
      </w:r>
      <w:r>
        <w:rPr>
          <w:spacing w:val="-2"/>
        </w:rPr>
        <w:t>φ</w:t>
      </w:r>
      <w:r>
        <w:t>άλ</w:t>
      </w:r>
      <w:r>
        <w:rPr>
          <w:spacing w:val="-2"/>
        </w:rPr>
        <w:t>ε</w:t>
      </w:r>
      <w:r>
        <w:rPr>
          <w:spacing w:val="-1"/>
        </w:rPr>
        <w:t>ι</w:t>
      </w:r>
      <w:r>
        <w:t>ας</w:t>
      </w:r>
      <w:r>
        <w:rPr>
          <w:spacing w:val="3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33"/>
        </w:rPr>
        <w:t xml:space="preserve">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-2"/>
        </w:rPr>
        <w:t>ς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εν</w:t>
      </w:r>
      <w:r>
        <w:t>ώ</w:t>
      </w:r>
      <w:r>
        <w:rPr>
          <w:spacing w:val="32"/>
        </w:rPr>
        <w:t xml:space="preserve"> </w:t>
      </w:r>
      <w:r>
        <w:t>μ</w:t>
      </w:r>
      <w:r>
        <w:rPr>
          <w:spacing w:val="-1"/>
        </w:rPr>
        <w:t>ε</w:t>
      </w:r>
      <w:r>
        <w:t>τά</w:t>
      </w:r>
      <w:r>
        <w:rPr>
          <w:spacing w:val="34"/>
        </w:rPr>
        <w:t xml:space="preserve"> </w:t>
      </w:r>
      <w:r>
        <w:t>το π</w:t>
      </w:r>
      <w:r>
        <w:rPr>
          <w:spacing w:val="-1"/>
        </w:rPr>
        <w:t>έ</w:t>
      </w:r>
      <w:r>
        <w:t>ρας τ</w:t>
      </w:r>
      <w:r>
        <w:rPr>
          <w:spacing w:val="-1"/>
        </w:rPr>
        <w:t>ω</w:t>
      </w:r>
      <w:r>
        <w:t xml:space="preserve">ν </w:t>
      </w:r>
      <w:r>
        <w:rPr>
          <w:spacing w:val="-1"/>
        </w:rPr>
        <w:t>ε</w:t>
      </w:r>
      <w:r>
        <w:t>ργα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</w:t>
      </w:r>
      <w:r>
        <w:t>σ</w:t>
      </w:r>
      <w:r>
        <w:rPr>
          <w:spacing w:val="-2"/>
        </w:rPr>
        <w:t>τ</w:t>
      </w:r>
      <w:r>
        <w:t>ην α</w:t>
      </w:r>
      <w:r>
        <w:rPr>
          <w:spacing w:val="-1"/>
        </w:rPr>
        <w:t>ν</w:t>
      </w:r>
      <w:r>
        <w:t>απρ</w:t>
      </w:r>
      <w:r>
        <w:rPr>
          <w:spacing w:val="-2"/>
        </w:rPr>
        <w:t>ο</w:t>
      </w:r>
      <w:r>
        <w:t>σαρ</w:t>
      </w:r>
      <w:r>
        <w:rPr>
          <w:spacing w:val="-2"/>
        </w:rPr>
        <w:t>μ</w:t>
      </w:r>
      <w:r>
        <w:t>ογή</w:t>
      </w:r>
      <w:r>
        <w:rPr>
          <w:spacing w:val="-1"/>
        </w:rPr>
        <w:t xml:space="preserve"> </w:t>
      </w:r>
      <w:r>
        <w:t>του φ</w:t>
      </w:r>
      <w:r>
        <w:rPr>
          <w:spacing w:val="-1"/>
        </w:rPr>
        <w:t>α</w:t>
      </w:r>
      <w:r>
        <w:t>κ</w:t>
      </w:r>
      <w:r>
        <w:rPr>
          <w:spacing w:val="-2"/>
        </w:rPr>
        <w:t>έ</w:t>
      </w:r>
      <w:r>
        <w:t>λου</w:t>
      </w:r>
      <w:r>
        <w:rPr>
          <w:spacing w:val="-1"/>
        </w:rPr>
        <w:t xml:space="preserve"> </w:t>
      </w:r>
      <w:r>
        <w:t>ασφ</w:t>
      </w:r>
      <w:r>
        <w:rPr>
          <w:spacing w:val="-1"/>
        </w:rPr>
        <w:t>ά</w:t>
      </w:r>
      <w:r>
        <w:t>λ</w:t>
      </w:r>
      <w:r>
        <w:rPr>
          <w:spacing w:val="-2"/>
        </w:rPr>
        <w:t>ε</w:t>
      </w:r>
      <w:r>
        <w:t>ι</w:t>
      </w:r>
      <w:r>
        <w:rPr>
          <w:spacing w:val="-1"/>
        </w:rPr>
        <w:t>α</w:t>
      </w:r>
      <w:r>
        <w:t>ς κ</w:t>
      </w:r>
      <w:r>
        <w:rPr>
          <w:spacing w:val="-1"/>
        </w:rPr>
        <w:t>α</w:t>
      </w:r>
      <w:r>
        <w:t>ι</w:t>
      </w:r>
      <w:r>
        <w:rPr>
          <w:spacing w:val="2"/>
        </w:rPr>
        <w:t xml:space="preserve"> </w:t>
      </w:r>
      <w:r>
        <w:rPr>
          <w:spacing w:val="-2"/>
        </w:rPr>
        <w:t>υ</w:t>
      </w:r>
      <w:r>
        <w:t>γ</w:t>
      </w:r>
      <w:r>
        <w:rPr>
          <w:spacing w:val="-1"/>
        </w:rPr>
        <w:t>ε</w:t>
      </w:r>
      <w:r>
        <w:t>ία</w:t>
      </w:r>
      <w:r>
        <w:rPr>
          <w:spacing w:val="-1"/>
        </w:rPr>
        <w:t>ς</w:t>
      </w:r>
      <w:r>
        <w:t>,</w:t>
      </w:r>
      <w:r>
        <w:rPr>
          <w:spacing w:val="-1"/>
        </w:rPr>
        <w:t xml:space="preserve"> ώ</w:t>
      </w:r>
      <w:r>
        <w:t>στε α</w:t>
      </w:r>
      <w:r>
        <w:rPr>
          <w:spacing w:val="-1"/>
        </w:rPr>
        <w:t>υ</w:t>
      </w:r>
      <w:r>
        <w:t xml:space="preserve">τός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π</w:t>
      </w:r>
      <w:r>
        <w:rPr>
          <w:spacing w:val="-1"/>
        </w:rPr>
        <w:t>ε</w:t>
      </w:r>
      <w:r>
        <w:rPr>
          <w:spacing w:val="-2"/>
        </w:rPr>
        <w:t>ρ</w:t>
      </w:r>
      <w:r>
        <w:t>ι</w:t>
      </w:r>
      <w:r>
        <w:rPr>
          <w:spacing w:val="-1"/>
        </w:rPr>
        <w:t>έ</w:t>
      </w:r>
      <w:r>
        <w:t>χ</w:t>
      </w:r>
      <w:r>
        <w:rPr>
          <w:spacing w:val="-2"/>
        </w:rPr>
        <w:t>ε</w:t>
      </w:r>
      <w:r>
        <w:t>ι</w:t>
      </w:r>
      <w:r>
        <w:rPr>
          <w:spacing w:val="1"/>
        </w:rPr>
        <w:t xml:space="preserve"> </w:t>
      </w:r>
      <w:r>
        <w:rPr>
          <w:spacing w:val="-2"/>
        </w:rPr>
        <w:t>τ</w:t>
      </w:r>
      <w:r>
        <w:t xml:space="preserve">α </w:t>
      </w:r>
      <w:r>
        <w:rPr>
          <w:spacing w:val="-1"/>
        </w:rPr>
        <w:t>πραγματικ</w:t>
      </w:r>
      <w:r>
        <w:t>ά</w:t>
      </w:r>
      <w:r>
        <w:rPr>
          <w:spacing w:val="-1"/>
        </w:rPr>
        <w:t xml:space="preserve"> στοιχ</w:t>
      </w:r>
      <w:r>
        <w:rPr>
          <w:spacing w:val="-2"/>
        </w:rPr>
        <w:t>ε</w:t>
      </w:r>
      <w:r>
        <w:rPr>
          <w:spacing w:val="1"/>
        </w:rPr>
        <w:t>ί</w:t>
      </w:r>
      <w:r>
        <w:t>α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έργο</w:t>
      </w:r>
      <w:r>
        <w:t>υ</w:t>
      </w:r>
      <w:r>
        <w:rPr>
          <w:spacing w:val="-1"/>
        </w:rPr>
        <w:t xml:space="preserve"> έ</w:t>
      </w:r>
      <w:r>
        <w:t>τ</w:t>
      </w:r>
      <w:r>
        <w:rPr>
          <w:spacing w:val="-1"/>
        </w:rPr>
        <w:t>σ</w:t>
      </w:r>
      <w:r>
        <w:t xml:space="preserve">ι </w:t>
      </w:r>
      <w:r>
        <w:rPr>
          <w:spacing w:val="-1"/>
        </w:rPr>
        <w:t>όπω</w:t>
      </w:r>
      <w:r>
        <w:t>ς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>υτ</w:t>
      </w:r>
      <w:r>
        <w:t>ό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ατ</w:t>
      </w:r>
      <w:r>
        <w:t>α</w:t>
      </w:r>
      <w:r>
        <w:rPr>
          <w:spacing w:val="-2"/>
        </w:rPr>
        <w:t>σ</w:t>
      </w:r>
      <w:r>
        <w:t>κ</w:t>
      </w:r>
      <w:r>
        <w:rPr>
          <w:spacing w:val="-1"/>
        </w:rPr>
        <w:t>ευ</w:t>
      </w:r>
      <w:r>
        <w:t>ά</w:t>
      </w:r>
      <w:r>
        <w:rPr>
          <w:spacing w:val="-1"/>
        </w:rPr>
        <w:t>στη</w:t>
      </w:r>
      <w:r>
        <w:t>κ</w:t>
      </w:r>
      <w:r>
        <w:rPr>
          <w:spacing w:val="-1"/>
        </w:rPr>
        <w:t>ε.</w:t>
      </w:r>
    </w:p>
    <w:p w:rsidR="00CD3266" w:rsidRDefault="00CD3266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461"/>
        </w:tabs>
        <w:kinsoku w:val="0"/>
        <w:overflowPunct w:val="0"/>
        <w:spacing w:line="239" w:lineRule="auto"/>
        <w:ind w:left="115" w:right="114" w:firstLine="0"/>
        <w:jc w:val="both"/>
      </w:pPr>
      <w:proofErr w:type="spellStart"/>
      <w:r>
        <w:rPr>
          <w:spacing w:val="-1"/>
        </w:rPr>
        <w:t>K</w:t>
      </w:r>
      <w:r>
        <w:t>α</w:t>
      </w:r>
      <w:r>
        <w:rPr>
          <w:spacing w:val="-2"/>
        </w:rPr>
        <w:t>τ</w:t>
      </w:r>
      <w:r>
        <w:t>ά</w:t>
      </w:r>
      <w:proofErr w:type="spellEnd"/>
      <w:r>
        <w:rPr>
          <w:spacing w:val="12"/>
        </w:rPr>
        <w:t xml:space="preserve"> </w:t>
      </w:r>
      <w:r>
        <w:t>την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t>κτ</w:t>
      </w:r>
      <w:r>
        <w:rPr>
          <w:spacing w:val="-1"/>
        </w:rPr>
        <w:t>έ</w:t>
      </w:r>
      <w:r>
        <w:t>λ</w:t>
      </w:r>
      <w:r>
        <w:rPr>
          <w:spacing w:val="-1"/>
        </w:rPr>
        <w:t>εσ</w:t>
      </w:r>
      <w:r>
        <w:t>η</w:t>
      </w:r>
      <w:r>
        <w:rPr>
          <w:spacing w:val="11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10"/>
        </w:rPr>
        <w:t xml:space="preserve"> </w:t>
      </w:r>
      <w:r>
        <w:rPr>
          <w:spacing w:val="-1"/>
        </w:rPr>
        <w:t>έ</w:t>
      </w:r>
      <w:r>
        <w:t>ργου</w:t>
      </w:r>
      <w:r>
        <w:rPr>
          <w:spacing w:val="11"/>
        </w:rPr>
        <w:t xml:space="preserve"> </w:t>
      </w:r>
      <w:r>
        <w:t>το</w:t>
      </w:r>
      <w:r>
        <w:rPr>
          <w:spacing w:val="1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-2"/>
        </w:rPr>
        <w:t>έ</w:t>
      </w:r>
      <w:r>
        <w:t>δ</w:t>
      </w:r>
      <w:r>
        <w:rPr>
          <w:spacing w:val="-1"/>
        </w:rPr>
        <w:t>ι</w:t>
      </w:r>
      <w:r>
        <w:t>ο</w:t>
      </w:r>
      <w:r>
        <w:rPr>
          <w:spacing w:val="11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2"/>
        </w:rPr>
        <w:t xml:space="preserve"> </w:t>
      </w:r>
      <w:r>
        <w:t>ο</w:t>
      </w:r>
      <w:r>
        <w:rPr>
          <w:spacing w:val="11"/>
        </w:rPr>
        <w:t xml:space="preserve"> </w:t>
      </w:r>
      <w:r>
        <w:rPr>
          <w:spacing w:val="-2"/>
        </w:rPr>
        <w:t>φ</w:t>
      </w:r>
      <w:r>
        <w:rPr>
          <w:spacing w:val="-1"/>
        </w:rPr>
        <w:t>άκε</w:t>
      </w:r>
      <w:r>
        <w:t>λος</w:t>
      </w:r>
      <w:r>
        <w:rPr>
          <w:spacing w:val="11"/>
        </w:rPr>
        <w:t xml:space="preserve"> </w:t>
      </w:r>
      <w:r>
        <w:t>α</w:t>
      </w:r>
      <w:r>
        <w:rPr>
          <w:spacing w:val="-1"/>
        </w:rPr>
        <w:t>σ</w:t>
      </w:r>
      <w:r>
        <w:rPr>
          <w:spacing w:val="-2"/>
        </w:rPr>
        <w:t>φ</w:t>
      </w:r>
      <w:r>
        <w:t>άλ</w:t>
      </w:r>
      <w:r>
        <w:rPr>
          <w:spacing w:val="-2"/>
        </w:rPr>
        <w:t>ε</w:t>
      </w:r>
      <w:r>
        <w:rPr>
          <w:spacing w:val="-1"/>
        </w:rPr>
        <w:t>ι</w:t>
      </w:r>
      <w:r>
        <w:t>ας</w:t>
      </w:r>
      <w:r>
        <w:rPr>
          <w:spacing w:val="11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2"/>
        </w:rPr>
        <w:t xml:space="preserve"> </w:t>
      </w:r>
      <w:r>
        <w:rPr>
          <w:spacing w:val="-1"/>
        </w:rPr>
        <w:t>υ</w:t>
      </w:r>
      <w:r>
        <w:t>γ</w:t>
      </w:r>
      <w:r>
        <w:rPr>
          <w:spacing w:val="-2"/>
        </w:rPr>
        <w:t>ε</w:t>
      </w:r>
      <w:r>
        <w:rPr>
          <w:spacing w:val="-1"/>
        </w:rPr>
        <w:t>ί</w:t>
      </w:r>
      <w:r>
        <w:t>ας</w:t>
      </w:r>
      <w:r>
        <w:rPr>
          <w:spacing w:val="11"/>
        </w:rPr>
        <w:t xml:space="preserve"> </w:t>
      </w:r>
      <w:r>
        <w:t>τηρο</w:t>
      </w:r>
      <w:r>
        <w:rPr>
          <w:spacing w:val="-1"/>
        </w:rPr>
        <w:t>ύν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11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t>ο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t>ργο</w:t>
      </w:r>
      <w:r>
        <w:rPr>
          <w:spacing w:val="-2"/>
        </w:rPr>
        <w:t>τ</w:t>
      </w:r>
      <w:r>
        <w:t>ά</w:t>
      </w:r>
      <w:r>
        <w:rPr>
          <w:spacing w:val="-1"/>
        </w:rPr>
        <w:t>ξι</w:t>
      </w:r>
      <w:r>
        <w:t xml:space="preserve">ο </w:t>
      </w:r>
      <w:r>
        <w:rPr>
          <w:spacing w:val="-1"/>
        </w:rPr>
        <w:t>μ</w:t>
      </w:r>
      <w:r>
        <w:t>ε</w:t>
      </w:r>
      <w:r>
        <w:rPr>
          <w:spacing w:val="15"/>
        </w:rPr>
        <w:t xml:space="preserve"> </w:t>
      </w:r>
      <w:r>
        <w:rPr>
          <w:spacing w:val="-1"/>
        </w:rPr>
        <w:t>ευθύν</w:t>
      </w:r>
      <w:r>
        <w:t>η</w:t>
      </w:r>
      <w:r>
        <w:rPr>
          <w:spacing w:val="15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5"/>
        </w:rPr>
        <w:t xml:space="preserve"> </w:t>
      </w:r>
      <w:r>
        <w:rPr>
          <w:spacing w:val="-1"/>
        </w:rPr>
        <w:t>εργολάβο</w:t>
      </w:r>
      <w:r>
        <w:t>υ</w:t>
      </w:r>
      <w:r>
        <w:rPr>
          <w:spacing w:val="13"/>
        </w:rPr>
        <w:t xml:space="preserve"> </w:t>
      </w:r>
      <w:r>
        <w:rPr>
          <w:spacing w:val="-1"/>
        </w:rPr>
        <w:t>ολόκληρ</w:t>
      </w:r>
      <w:r>
        <w:t>ου</w:t>
      </w:r>
      <w:r>
        <w:rPr>
          <w:spacing w:val="1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4"/>
        </w:rPr>
        <w:t xml:space="preserve"> </w:t>
      </w:r>
      <w:r>
        <w:rPr>
          <w:spacing w:val="-1"/>
        </w:rPr>
        <w:t>έργο</w:t>
      </w:r>
      <w:r>
        <w:t>υ</w:t>
      </w:r>
      <w:r>
        <w:rPr>
          <w:spacing w:val="1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5"/>
        </w:rPr>
        <w:t xml:space="preserve"> </w:t>
      </w:r>
      <w:r>
        <w:rPr>
          <w:spacing w:val="-1"/>
        </w:rPr>
        <w:t>εά</w:t>
      </w:r>
      <w:r>
        <w:t>ν</w:t>
      </w:r>
      <w:r>
        <w:rPr>
          <w:spacing w:val="14"/>
        </w:rPr>
        <w:t xml:space="preserve"> </w:t>
      </w:r>
      <w:r>
        <w:rPr>
          <w:spacing w:val="-1"/>
        </w:rPr>
        <w:t>δε</w:t>
      </w:r>
      <w:r>
        <w:t>ν</w:t>
      </w:r>
      <w:r>
        <w:rPr>
          <w:spacing w:val="14"/>
        </w:rPr>
        <w:t xml:space="preserve"> </w:t>
      </w:r>
      <w:r>
        <w:rPr>
          <w:spacing w:val="-1"/>
        </w:rPr>
        <w:t>υπάρχε</w:t>
      </w:r>
      <w:r>
        <w:t>ι</w:t>
      </w:r>
      <w:r>
        <w:rPr>
          <w:spacing w:val="17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>υ</w:t>
      </w:r>
      <w:r>
        <w:rPr>
          <w:spacing w:val="14"/>
        </w:rPr>
        <w:t xml:space="preserve"> </w:t>
      </w:r>
      <w:r>
        <w:t>κ</w:t>
      </w:r>
      <w:r>
        <w:rPr>
          <w:spacing w:val="-1"/>
        </w:rPr>
        <w:t>υρ</w:t>
      </w:r>
      <w:r>
        <w:rPr>
          <w:spacing w:val="1"/>
        </w:rPr>
        <w:t>ί</w:t>
      </w:r>
      <w:r>
        <w:rPr>
          <w:spacing w:val="-2"/>
        </w:rPr>
        <w:t>ο</w:t>
      </w:r>
      <w:r>
        <w:t>υ</w:t>
      </w:r>
      <w:r>
        <w:rPr>
          <w:spacing w:val="1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4"/>
        </w:rPr>
        <w:t xml:space="preserve"> </w:t>
      </w:r>
      <w:r>
        <w:rPr>
          <w:spacing w:val="-1"/>
        </w:rPr>
        <w:t>έργο</w:t>
      </w:r>
      <w:r>
        <w:t>υ</w:t>
      </w:r>
      <w:r>
        <w:rPr>
          <w:spacing w:val="13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16"/>
        </w:rPr>
        <w:t xml:space="preserve"> 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1"/>
        </w:rPr>
        <w:t>να</w:t>
      </w:r>
      <w:r>
        <w:t>ι</w:t>
      </w:r>
      <w:r>
        <w:rPr>
          <w:spacing w:val="16"/>
        </w:rPr>
        <w:t xml:space="preserve"> </w:t>
      </w:r>
      <w:r>
        <w:rPr>
          <w:spacing w:val="-1"/>
        </w:rPr>
        <w:t>στη δι</w:t>
      </w:r>
      <w:r>
        <w:t>άθ</w:t>
      </w:r>
      <w:r>
        <w:rPr>
          <w:spacing w:val="-1"/>
        </w:rPr>
        <w:t>εσ</w:t>
      </w:r>
      <w:r>
        <w:t>η</w:t>
      </w:r>
      <w:r>
        <w:rPr>
          <w:spacing w:val="-1"/>
        </w:rPr>
        <w:t xml:space="preserve"> τω</w:t>
      </w:r>
      <w:r>
        <w:t>ν</w:t>
      </w:r>
      <w:r>
        <w:rPr>
          <w:spacing w:val="-1"/>
        </w:rPr>
        <w:t xml:space="preserve"> ε</w:t>
      </w:r>
      <w:r>
        <w:t>λ</w:t>
      </w:r>
      <w:r>
        <w:rPr>
          <w:spacing w:val="-1"/>
        </w:rPr>
        <w:t>ε</w:t>
      </w:r>
      <w:r>
        <w:t>γ</w:t>
      </w:r>
      <w:r>
        <w:rPr>
          <w:spacing w:val="-1"/>
        </w:rPr>
        <w:t>κτ</w:t>
      </w:r>
      <w:r>
        <w:rPr>
          <w:spacing w:val="1"/>
        </w:rPr>
        <w:t>ι</w:t>
      </w:r>
      <w:r>
        <w:t>κ</w:t>
      </w:r>
      <w:r>
        <w:rPr>
          <w:spacing w:val="-1"/>
        </w:rPr>
        <w:t>ώ</w:t>
      </w:r>
      <w:r>
        <w:t>ν</w:t>
      </w:r>
      <w:r>
        <w:rPr>
          <w:spacing w:val="-1"/>
        </w:rPr>
        <w:t xml:space="preserve"> αρχών.</w:t>
      </w:r>
    </w:p>
    <w:p w:rsidR="00CD3266" w:rsidRDefault="00CD3266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471"/>
        </w:tabs>
        <w:kinsoku w:val="0"/>
        <w:overflowPunct w:val="0"/>
        <w:ind w:left="115" w:right="111" w:firstLine="0"/>
        <w:jc w:val="both"/>
      </w:pPr>
      <w:proofErr w:type="spellStart"/>
      <w:r>
        <w:rPr>
          <w:spacing w:val="-1"/>
        </w:rPr>
        <w:t>Mετ</w:t>
      </w:r>
      <w:r>
        <w:t>ά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τ</w:t>
      </w:r>
      <w:r>
        <w:t>ην</w:t>
      </w:r>
      <w:r>
        <w:rPr>
          <w:spacing w:val="22"/>
        </w:rPr>
        <w:t xml:space="preserve"> </w:t>
      </w:r>
      <w:r>
        <w:rPr>
          <w:spacing w:val="-1"/>
        </w:rPr>
        <w:t>αποπε</w:t>
      </w:r>
      <w:r>
        <w:rPr>
          <w:spacing w:val="-2"/>
        </w:rPr>
        <w:t>ρ</w:t>
      </w:r>
      <w:r>
        <w:rPr>
          <w:spacing w:val="-1"/>
        </w:rPr>
        <w:t>άτ</w:t>
      </w:r>
      <w:r>
        <w:rPr>
          <w:spacing w:val="-2"/>
        </w:rPr>
        <w:t>ω</w:t>
      </w:r>
      <w:r>
        <w:rPr>
          <w:spacing w:val="-1"/>
        </w:rPr>
        <w:t>σ</w:t>
      </w:r>
      <w:r>
        <w:t>η</w:t>
      </w:r>
      <w:r>
        <w:rPr>
          <w:spacing w:val="22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22"/>
        </w:rPr>
        <w:t xml:space="preserve"> </w:t>
      </w:r>
      <w:r>
        <w:rPr>
          <w:spacing w:val="-1"/>
        </w:rPr>
        <w:t>έργο</w:t>
      </w:r>
      <w:r>
        <w:t>υ</w:t>
      </w:r>
      <w:r>
        <w:rPr>
          <w:spacing w:val="20"/>
        </w:rPr>
        <w:t xml:space="preserve"> </w:t>
      </w:r>
      <w:r>
        <w:t>ο</w:t>
      </w:r>
      <w:r>
        <w:rPr>
          <w:spacing w:val="22"/>
        </w:rPr>
        <w:t xml:space="preserve"> </w:t>
      </w:r>
      <w:r>
        <w:rPr>
          <w:spacing w:val="-1"/>
        </w:rPr>
        <w:t>φάκελο</w:t>
      </w:r>
      <w:r>
        <w:t>ς</w:t>
      </w:r>
      <w:r>
        <w:rPr>
          <w:spacing w:val="21"/>
        </w:rPr>
        <w:t xml:space="preserve"> </w:t>
      </w:r>
      <w:r>
        <w:rPr>
          <w:spacing w:val="-1"/>
        </w:rPr>
        <w:t>ασφάλ</w:t>
      </w:r>
      <w:r>
        <w:rPr>
          <w:spacing w:val="-2"/>
        </w:rPr>
        <w:t>ε</w:t>
      </w:r>
      <w:r>
        <w:rPr>
          <w:spacing w:val="-1"/>
        </w:rPr>
        <w:t>ια</w:t>
      </w:r>
      <w:r>
        <w:t>ς</w:t>
      </w:r>
      <w:r>
        <w:rPr>
          <w:spacing w:val="22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22"/>
        </w:rPr>
        <w:t xml:space="preserve"> </w:t>
      </w:r>
      <w:r>
        <w:rPr>
          <w:spacing w:val="-1"/>
        </w:rPr>
        <w:t>υγε</w:t>
      </w:r>
      <w:r>
        <w:t>ίας</w:t>
      </w:r>
      <w:r>
        <w:rPr>
          <w:spacing w:val="21"/>
        </w:rPr>
        <w:t xml:space="preserve"> </w:t>
      </w:r>
      <w:r>
        <w:rPr>
          <w:spacing w:val="-1"/>
        </w:rPr>
        <w:t>συνοδεύε</w:t>
      </w:r>
      <w:r>
        <w:t>ι</w:t>
      </w:r>
      <w:r>
        <w:rPr>
          <w:spacing w:val="23"/>
        </w:rPr>
        <w:t xml:space="preserve"> </w:t>
      </w:r>
      <w:r>
        <w:t>το</w:t>
      </w:r>
      <w:r>
        <w:rPr>
          <w:spacing w:val="22"/>
        </w:rPr>
        <w:t xml:space="preserve"> </w:t>
      </w:r>
      <w:r>
        <w:rPr>
          <w:spacing w:val="-1"/>
        </w:rPr>
        <w:t>έρ</w:t>
      </w:r>
      <w:r>
        <w:t>γο</w:t>
      </w:r>
      <w:r>
        <w:rPr>
          <w:spacing w:val="21"/>
        </w:rPr>
        <w:t xml:space="preserve"> </w:t>
      </w:r>
      <w:r>
        <w:t>κ</w:t>
      </w:r>
      <w:r>
        <w:rPr>
          <w:spacing w:val="-1"/>
        </w:rPr>
        <w:t>αθ</w:t>
      </w:r>
      <w:r>
        <w:t>’</w:t>
      </w:r>
      <w:r>
        <w:rPr>
          <w:spacing w:val="22"/>
        </w:rPr>
        <w:t xml:space="preserve"> </w:t>
      </w:r>
      <w:r>
        <w:rPr>
          <w:spacing w:val="-1"/>
        </w:rPr>
        <w:t>ό</w:t>
      </w:r>
      <w:r>
        <w:t>λη</w:t>
      </w:r>
      <w:r>
        <w:rPr>
          <w:spacing w:val="22"/>
        </w:rPr>
        <w:t xml:space="preserve"> </w:t>
      </w:r>
      <w:r>
        <w:rPr>
          <w:spacing w:val="-1"/>
        </w:rPr>
        <w:t xml:space="preserve">τη </w:t>
      </w:r>
      <w:r>
        <w:t>διά</w:t>
      </w:r>
      <w:r>
        <w:rPr>
          <w:spacing w:val="-2"/>
        </w:rPr>
        <w:t>ρ</w:t>
      </w:r>
      <w:r>
        <w:t>κ</w:t>
      </w:r>
      <w:r>
        <w:rPr>
          <w:spacing w:val="-1"/>
        </w:rPr>
        <w:t>ε</w:t>
      </w:r>
      <w:r>
        <w:t>ια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t>ης</w:t>
      </w:r>
      <w:r>
        <w:rPr>
          <w:spacing w:val="15"/>
        </w:rPr>
        <w:t xml:space="preserve"> </w:t>
      </w:r>
      <w:r>
        <w:t>ζ</w:t>
      </w:r>
      <w:r>
        <w:rPr>
          <w:spacing w:val="-1"/>
        </w:rPr>
        <w:t>ω</w:t>
      </w:r>
      <w:r>
        <w:t>ής</w:t>
      </w:r>
      <w:r>
        <w:rPr>
          <w:spacing w:val="15"/>
        </w:rPr>
        <w:t xml:space="preserve"> </w:t>
      </w:r>
      <w:r>
        <w:t>του</w:t>
      </w:r>
      <w:r>
        <w:rPr>
          <w:spacing w:val="15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15"/>
        </w:rPr>
        <w:t xml:space="preserve"> </w:t>
      </w:r>
      <w:r>
        <w:t>φυλάσσ</w:t>
      </w:r>
      <w:r>
        <w:rPr>
          <w:spacing w:val="-2"/>
        </w:rPr>
        <w:t>ε</w:t>
      </w:r>
      <w:r>
        <w:rPr>
          <w:spacing w:val="-1"/>
        </w:rPr>
        <w:t>τα</w:t>
      </w:r>
      <w:r>
        <w:t>ι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5"/>
        </w:rPr>
        <w:t xml:space="preserve"> </w:t>
      </w:r>
      <w:r>
        <w:rPr>
          <w:spacing w:val="-1"/>
        </w:rPr>
        <w:t>ευθύν</w:t>
      </w:r>
      <w:r>
        <w:t>η</w:t>
      </w:r>
      <w:r>
        <w:rPr>
          <w:spacing w:val="1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16"/>
        </w:rPr>
        <w:t xml:space="preserve"> </w:t>
      </w:r>
      <w:r>
        <w:rPr>
          <w:spacing w:val="-1"/>
        </w:rPr>
        <w:t>κυρ</w:t>
      </w:r>
      <w:r>
        <w:rPr>
          <w:spacing w:val="1"/>
        </w:rPr>
        <w:t>ί</w:t>
      </w:r>
      <w:r>
        <w:rPr>
          <w:spacing w:val="-1"/>
        </w:rPr>
        <w:t>ο</w:t>
      </w:r>
      <w:r>
        <w:t>υ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>υ</w:t>
      </w:r>
      <w:r>
        <w:rPr>
          <w:spacing w:val="16"/>
        </w:rPr>
        <w:t xml:space="preserve"> </w:t>
      </w:r>
      <w:r>
        <w:rPr>
          <w:spacing w:val="-1"/>
        </w:rPr>
        <w:t>έ</w:t>
      </w:r>
      <w:r>
        <w:t>ργο</w:t>
      </w:r>
      <w:r>
        <w:rPr>
          <w:spacing w:val="-1"/>
        </w:rPr>
        <w:t>υ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15"/>
        </w:rPr>
        <w:t xml:space="preserve"> </w:t>
      </w:r>
      <w:r>
        <w:rPr>
          <w:spacing w:val="-1"/>
        </w:rPr>
        <w:t>πε</w:t>
      </w:r>
      <w:r>
        <w:t>ρ</w:t>
      </w:r>
      <w:r>
        <w:rPr>
          <w:spacing w:val="1"/>
        </w:rPr>
        <w:t>ί</w:t>
      </w:r>
      <w:r>
        <w:rPr>
          <w:spacing w:val="-1"/>
        </w:rPr>
        <w:t>π</w:t>
      </w:r>
      <w:r>
        <w:t>τ</w:t>
      </w:r>
      <w:r>
        <w:rPr>
          <w:spacing w:val="-1"/>
        </w:rPr>
        <w:t>ωσ</w:t>
      </w:r>
      <w:r>
        <w:t>η</w:t>
      </w:r>
      <w:r>
        <w:rPr>
          <w:spacing w:val="15"/>
        </w:rPr>
        <w:t xml:space="preserve"> </w:t>
      </w:r>
      <w:r>
        <w:rPr>
          <w:spacing w:val="-1"/>
        </w:rPr>
        <w:t>με</w:t>
      </w:r>
      <w:r>
        <w:t>τ</w:t>
      </w:r>
      <w:r>
        <w:rPr>
          <w:spacing w:val="-1"/>
        </w:rPr>
        <w:t>αβ</w:t>
      </w:r>
      <w:r>
        <w:rPr>
          <w:spacing w:val="1"/>
        </w:rPr>
        <w:t>ί</w:t>
      </w:r>
      <w:r>
        <w:rPr>
          <w:spacing w:val="-2"/>
        </w:rPr>
        <w:t>β</w:t>
      </w:r>
      <w:r>
        <w:t>α</w:t>
      </w:r>
      <w:r>
        <w:rPr>
          <w:spacing w:val="-1"/>
        </w:rPr>
        <w:t>σ</w:t>
      </w:r>
      <w:r>
        <w:t>ης</w:t>
      </w:r>
      <w:r>
        <w:rPr>
          <w:spacing w:val="15"/>
        </w:rPr>
        <w:t xml:space="preserve"> </w:t>
      </w:r>
      <w:r>
        <w:rPr>
          <w:spacing w:val="-2"/>
        </w:rPr>
        <w:t>τ</w:t>
      </w:r>
      <w:r>
        <w:t>ης κυ</w:t>
      </w:r>
      <w:r>
        <w:rPr>
          <w:spacing w:val="-2"/>
        </w:rPr>
        <w:t>ρ</w:t>
      </w:r>
      <w:r>
        <w:rPr>
          <w:spacing w:val="1"/>
        </w:rPr>
        <w:t>ι</w:t>
      </w:r>
      <w:r>
        <w:t>ότ</w:t>
      </w:r>
      <w:r>
        <w:rPr>
          <w:spacing w:val="-2"/>
        </w:rPr>
        <w:t>η</w:t>
      </w:r>
      <w:r>
        <w:t>τας</w:t>
      </w:r>
      <w:r>
        <w:rPr>
          <w:spacing w:val="38"/>
        </w:rPr>
        <w:t xml:space="preserve"> </w:t>
      </w:r>
      <w:r>
        <w:t>ή</w:t>
      </w:r>
      <w:r>
        <w:rPr>
          <w:spacing w:val="39"/>
        </w:rPr>
        <w:t xml:space="preserve"> </w:t>
      </w:r>
      <w:r>
        <w:rPr>
          <w:spacing w:val="-2"/>
        </w:rPr>
        <w:t>δ</w:t>
      </w:r>
      <w:r>
        <w:t>ιάσ</w:t>
      </w:r>
      <w:r>
        <w:rPr>
          <w:spacing w:val="-2"/>
        </w:rPr>
        <w:t>π</w:t>
      </w:r>
      <w:r>
        <w:t>α</w:t>
      </w:r>
      <w:r>
        <w:rPr>
          <w:spacing w:val="-2"/>
        </w:rPr>
        <w:t>σ</w:t>
      </w:r>
      <w:r>
        <w:t>ης</w:t>
      </w:r>
      <w:r>
        <w:rPr>
          <w:spacing w:val="38"/>
        </w:rPr>
        <w:t xml:space="preserve"> </w:t>
      </w:r>
      <w:r>
        <w:t>κα</w:t>
      </w:r>
      <w:r>
        <w:rPr>
          <w:spacing w:val="-2"/>
        </w:rPr>
        <w:t>τ</w:t>
      </w:r>
      <w:r>
        <w:t>ό</w:t>
      </w:r>
      <w:r>
        <w:rPr>
          <w:spacing w:val="-2"/>
        </w:rPr>
        <w:t>π</w:t>
      </w:r>
      <w:r>
        <w:t>ιν</w:t>
      </w:r>
      <w:r>
        <w:rPr>
          <w:spacing w:val="40"/>
        </w:rPr>
        <w:t xml:space="preserve"> </w:t>
      </w:r>
      <w:r>
        <w:rPr>
          <w:spacing w:val="-1"/>
        </w:rPr>
        <w:t>πώληση</w:t>
      </w:r>
      <w:r>
        <w:t>ς</w:t>
      </w:r>
      <w:r>
        <w:rPr>
          <w:spacing w:val="40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39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π</w:t>
      </w:r>
      <w:r>
        <w:t>ί</w:t>
      </w:r>
      <w:r>
        <w:rPr>
          <w:spacing w:val="39"/>
        </w:rPr>
        <w:t xml:space="preserve"> </w:t>
      </w:r>
      <w:r>
        <w:rPr>
          <w:spacing w:val="-1"/>
        </w:rPr>
        <w:t>μέρου</w:t>
      </w:r>
      <w:r>
        <w:t>ς</w:t>
      </w:r>
      <w:r>
        <w:rPr>
          <w:spacing w:val="39"/>
        </w:rPr>
        <w:t xml:space="preserve"> 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-1"/>
        </w:rPr>
        <w:t>ιοκ</w:t>
      </w:r>
      <w:r>
        <w:rPr>
          <w:spacing w:val="-2"/>
        </w:rPr>
        <w:t>τ</w:t>
      </w:r>
      <w:r>
        <w:t>ή</w:t>
      </w:r>
      <w:r>
        <w:rPr>
          <w:spacing w:val="-1"/>
        </w:rPr>
        <w:t>τε</w:t>
      </w:r>
      <w:r>
        <w:rPr>
          <w:spacing w:val="-2"/>
        </w:rPr>
        <w:t>ς</w:t>
      </w:r>
      <w:r>
        <w:t>,</w:t>
      </w:r>
      <w:r>
        <w:rPr>
          <w:spacing w:val="40"/>
        </w:rPr>
        <w:t xml:space="preserve"> </w:t>
      </w:r>
      <w:r>
        <w:t>ο</w:t>
      </w:r>
      <w:r>
        <w:rPr>
          <w:spacing w:val="40"/>
        </w:rPr>
        <w:t xml:space="preserve"> </w:t>
      </w:r>
      <w:r>
        <w:rPr>
          <w:spacing w:val="-1"/>
        </w:rPr>
        <w:t>νέο</w:t>
      </w:r>
      <w:r>
        <w:t>ς</w:t>
      </w:r>
      <w:r>
        <w:rPr>
          <w:spacing w:val="38"/>
        </w:rPr>
        <w:t xml:space="preserve"> 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1"/>
        </w:rPr>
        <w:t>ι</w:t>
      </w:r>
      <w:r>
        <w:rPr>
          <w:spacing w:val="-2"/>
        </w:rPr>
        <w:t>ο</w:t>
      </w:r>
      <w:r>
        <w:t>κ</w:t>
      </w:r>
      <w:r>
        <w:rPr>
          <w:spacing w:val="-2"/>
        </w:rPr>
        <w:t>τ</w:t>
      </w:r>
      <w:r>
        <w:t>ή</w:t>
      </w:r>
      <w:r>
        <w:rPr>
          <w:spacing w:val="-1"/>
        </w:rPr>
        <w:t>τη</w:t>
      </w:r>
      <w:r>
        <w:t>ς</w:t>
      </w:r>
      <w:r>
        <w:rPr>
          <w:spacing w:val="39"/>
        </w:rPr>
        <w:t xml:space="preserve"> </w:t>
      </w:r>
      <w:r>
        <w:t>ή</w:t>
      </w:r>
      <w:r>
        <w:rPr>
          <w:spacing w:val="38"/>
        </w:rPr>
        <w:t xml:space="preserve"> </w:t>
      </w:r>
      <w:r>
        <w:t>ο</w:t>
      </w:r>
      <w:r>
        <w:rPr>
          <w:spacing w:val="40"/>
        </w:rPr>
        <w:t xml:space="preserve"> </w:t>
      </w:r>
      <w:r>
        <w:rPr>
          <w:spacing w:val="-1"/>
        </w:rPr>
        <w:t>κάθ</w:t>
      </w:r>
      <w:r>
        <w:t>ε</w:t>
      </w:r>
      <w:r>
        <w:rPr>
          <w:spacing w:val="39"/>
        </w:rPr>
        <w:t xml:space="preserve"> </w:t>
      </w:r>
      <w:r>
        <w:rPr>
          <w:spacing w:val="-1"/>
        </w:rPr>
        <w:t>επί μέρου</w:t>
      </w:r>
      <w:r>
        <w:t>ς</w:t>
      </w:r>
      <w:r>
        <w:rPr>
          <w:spacing w:val="50"/>
        </w:rPr>
        <w:t xml:space="preserve"> </w:t>
      </w:r>
      <w:r>
        <w:rPr>
          <w:spacing w:val="1"/>
        </w:rPr>
        <w:t>ι</w:t>
      </w:r>
      <w:r>
        <w:rPr>
          <w:spacing w:val="-2"/>
        </w:rPr>
        <w:t>δ</w:t>
      </w:r>
      <w:r>
        <w:rPr>
          <w:spacing w:val="-1"/>
        </w:rPr>
        <w:t>ιοκτήτη</w:t>
      </w:r>
      <w:r>
        <w:t>ς</w:t>
      </w:r>
      <w:r>
        <w:rPr>
          <w:spacing w:val="50"/>
        </w:rPr>
        <w:t xml:space="preserve"> </w:t>
      </w:r>
      <w:r>
        <w:rPr>
          <w:spacing w:val="-1"/>
        </w:rPr>
        <w:t>αντίσ</w:t>
      </w:r>
      <w:r>
        <w:rPr>
          <w:spacing w:val="-2"/>
        </w:rPr>
        <w:t>τ</w:t>
      </w:r>
      <w:r>
        <w:rPr>
          <w:spacing w:val="-1"/>
        </w:rPr>
        <w:t>οιχ</w:t>
      </w:r>
      <w:r>
        <w:t>α</w:t>
      </w:r>
      <w:r>
        <w:rPr>
          <w:spacing w:val="50"/>
        </w:rPr>
        <w:t xml:space="preserve"> </w:t>
      </w:r>
      <w:r>
        <w:rPr>
          <w:spacing w:val="-1"/>
        </w:rPr>
        <w:t>με</w:t>
      </w:r>
      <w:r>
        <w:rPr>
          <w:spacing w:val="-2"/>
        </w:rPr>
        <w:t>ρ</w:t>
      </w:r>
      <w:r>
        <w:rPr>
          <w:spacing w:val="1"/>
        </w:rPr>
        <w:t>ι</w:t>
      </w:r>
      <w:r>
        <w:rPr>
          <w:spacing w:val="-1"/>
        </w:rPr>
        <w:t>μνά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ώστ</w:t>
      </w:r>
      <w:r>
        <w:t>ε</w:t>
      </w:r>
      <w:r>
        <w:rPr>
          <w:spacing w:val="5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50"/>
        </w:rPr>
        <w:t xml:space="preserve"> </w:t>
      </w:r>
      <w:r>
        <w:rPr>
          <w:spacing w:val="-2"/>
        </w:rPr>
        <w:t>π</w:t>
      </w:r>
      <w:r>
        <w:rPr>
          <w:spacing w:val="-1"/>
        </w:rPr>
        <w:t>ερ</w:t>
      </w:r>
      <w:r>
        <w:rPr>
          <w:spacing w:val="1"/>
        </w:rPr>
        <w:t>ι</w:t>
      </w:r>
      <w:r>
        <w:rPr>
          <w:spacing w:val="-1"/>
        </w:rPr>
        <w:t>έρχε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52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t>η</w:t>
      </w:r>
      <w:r>
        <w:rPr>
          <w:spacing w:val="50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</w:t>
      </w:r>
      <w:r>
        <w:t>άθ</w:t>
      </w:r>
      <w:r>
        <w:rPr>
          <w:spacing w:val="-1"/>
        </w:rPr>
        <w:t>εσ</w:t>
      </w:r>
      <w:r>
        <w:t>ή</w:t>
      </w:r>
      <w:r>
        <w:rPr>
          <w:spacing w:val="51"/>
        </w:rPr>
        <w:t xml:space="preserve"> </w:t>
      </w:r>
      <w:r>
        <w:rPr>
          <w:spacing w:val="-2"/>
        </w:rPr>
        <w:t>το</w:t>
      </w:r>
      <w:r>
        <w:t>υ</w:t>
      </w:r>
      <w:r>
        <w:rPr>
          <w:spacing w:val="51"/>
        </w:rPr>
        <w:t xml:space="preserve"> </w:t>
      </w:r>
      <w:r>
        <w:rPr>
          <w:spacing w:val="-1"/>
        </w:rPr>
        <w:t>α</w:t>
      </w:r>
      <w:r>
        <w:t>κ</w:t>
      </w:r>
      <w:r>
        <w:rPr>
          <w:spacing w:val="-2"/>
        </w:rPr>
        <w:t>ρ</w:t>
      </w:r>
      <w:r>
        <w:rPr>
          <w:spacing w:val="1"/>
        </w:rPr>
        <w:t>ι</w:t>
      </w:r>
      <w:r>
        <w:rPr>
          <w:spacing w:val="-1"/>
        </w:rPr>
        <w:t>βέ</w:t>
      </w:r>
      <w:r>
        <w:t>ς</w:t>
      </w:r>
      <w:r>
        <w:rPr>
          <w:spacing w:val="50"/>
        </w:rPr>
        <w:t xml:space="preserve"> </w:t>
      </w:r>
      <w:r>
        <w:t>α</w:t>
      </w:r>
      <w:r>
        <w:rPr>
          <w:spacing w:val="-2"/>
        </w:rPr>
        <w:t>ν</w:t>
      </w:r>
      <w:r>
        <w:t>τ</w:t>
      </w:r>
      <w:r>
        <w:rPr>
          <w:spacing w:val="-1"/>
        </w:rPr>
        <w:t>ί</w:t>
      </w:r>
      <w:r>
        <w:t>γ</w:t>
      </w:r>
      <w:r>
        <w:rPr>
          <w:spacing w:val="-2"/>
        </w:rPr>
        <w:t>ρ</w:t>
      </w:r>
      <w:r>
        <w:t>α</w:t>
      </w:r>
      <w:r>
        <w:rPr>
          <w:spacing w:val="-1"/>
        </w:rPr>
        <w:t>φ</w:t>
      </w:r>
      <w:r>
        <w:t>ο</w:t>
      </w:r>
      <w:r>
        <w:rPr>
          <w:spacing w:val="51"/>
        </w:rPr>
        <w:t xml:space="preserve"> </w:t>
      </w:r>
      <w:r>
        <w:rPr>
          <w:spacing w:val="-2"/>
        </w:rPr>
        <w:t>τ</w:t>
      </w:r>
      <w:r>
        <w:t>ου φακ</w:t>
      </w:r>
      <w:r>
        <w:rPr>
          <w:spacing w:val="-2"/>
        </w:rPr>
        <w:t>έ</w:t>
      </w:r>
      <w:r>
        <w:t>λου ασ</w:t>
      </w:r>
      <w:r>
        <w:rPr>
          <w:spacing w:val="-2"/>
        </w:rPr>
        <w:t>φ</w:t>
      </w:r>
      <w:r>
        <w:t>άλ</w:t>
      </w:r>
      <w:r>
        <w:rPr>
          <w:spacing w:val="-2"/>
        </w:rPr>
        <w:t>ε</w:t>
      </w:r>
      <w:r>
        <w:t>ιας</w:t>
      </w:r>
      <w:r>
        <w:rPr>
          <w:spacing w:val="-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</w:t>
      </w:r>
      <w:r>
        <w:rPr>
          <w:spacing w:val="-2"/>
        </w:rPr>
        <w:t>υ</w:t>
      </w:r>
      <w:r>
        <w:rPr>
          <w:spacing w:val="-1"/>
        </w:rPr>
        <w:t>γε</w:t>
      </w:r>
      <w:r>
        <w:rPr>
          <w:spacing w:val="1"/>
        </w:rPr>
        <w:t>ί</w:t>
      </w:r>
      <w:r>
        <w:t>α</w:t>
      </w:r>
      <w:r>
        <w:rPr>
          <w:spacing w:val="-1"/>
        </w:rPr>
        <w:t>ς</w:t>
      </w:r>
      <w:r>
        <w:t>.</w:t>
      </w:r>
    </w:p>
    <w:p w:rsidR="00CD3266" w:rsidRDefault="00CD326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458"/>
        </w:tabs>
        <w:kinsoku w:val="0"/>
        <w:overflowPunct w:val="0"/>
        <w:ind w:left="115" w:right="112" w:firstLine="0"/>
        <w:jc w:val="both"/>
      </w:pPr>
      <w:r>
        <w:t>Πρ</w:t>
      </w:r>
      <w:r>
        <w:rPr>
          <w:spacing w:val="-2"/>
        </w:rPr>
        <w:t>ο</w:t>
      </w:r>
      <w:r>
        <w:t>κ</w:t>
      </w:r>
      <w:r>
        <w:rPr>
          <w:spacing w:val="-1"/>
        </w:rPr>
        <w:t>ε</w:t>
      </w:r>
      <w:r>
        <w:rPr>
          <w:spacing w:val="1"/>
        </w:rPr>
        <w:t>ι</w:t>
      </w:r>
      <w:r>
        <w:rPr>
          <w:spacing w:val="-1"/>
        </w:rPr>
        <w:t>μ</w:t>
      </w:r>
      <w:r>
        <w:rPr>
          <w:spacing w:val="-2"/>
        </w:rPr>
        <w:t>έ</w:t>
      </w:r>
      <w:r>
        <w:rPr>
          <w:spacing w:val="-1"/>
        </w:rPr>
        <w:t>ν</w:t>
      </w:r>
      <w:r>
        <w:t>ου</w:t>
      </w:r>
      <w:r>
        <w:rPr>
          <w:spacing w:val="8"/>
        </w:rPr>
        <w:t xml:space="preserve"> </w:t>
      </w:r>
      <w:r>
        <w:t>γ</w:t>
      </w:r>
      <w:r>
        <w:rPr>
          <w:spacing w:val="-1"/>
        </w:rPr>
        <w:t>ι</w:t>
      </w:r>
      <w:r>
        <w:t>α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t>ργ</w:t>
      </w:r>
      <w:r>
        <w:rPr>
          <w:spacing w:val="-2"/>
        </w:rPr>
        <w:t>οτ</w:t>
      </w:r>
      <w:r>
        <w:t>ά</w:t>
      </w:r>
      <w:r>
        <w:rPr>
          <w:spacing w:val="-1"/>
        </w:rPr>
        <w:t>ξ</w:t>
      </w:r>
      <w:r>
        <w:rPr>
          <w:spacing w:val="1"/>
        </w:rPr>
        <w:t>ι</w:t>
      </w:r>
      <w:r>
        <w:t>ο</w:t>
      </w:r>
      <w:r>
        <w:rPr>
          <w:spacing w:val="9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2"/>
        </w:rPr>
        <w:t>β</w:t>
      </w:r>
      <w:r>
        <w:t>λ</w:t>
      </w:r>
      <w:r>
        <w:rPr>
          <w:spacing w:val="-1"/>
        </w:rPr>
        <w:t>επ</w:t>
      </w:r>
      <w:r>
        <w:t>ό</w:t>
      </w:r>
      <w:r>
        <w:rPr>
          <w:spacing w:val="-1"/>
        </w:rPr>
        <w:t>μεν</w:t>
      </w:r>
      <w:r>
        <w:t>η</w:t>
      </w:r>
      <w:r>
        <w:rPr>
          <w:spacing w:val="9"/>
        </w:rPr>
        <w:t xml:space="preserve"> </w:t>
      </w:r>
      <w:r>
        <w:t>δ</w:t>
      </w:r>
      <w:r>
        <w:rPr>
          <w:spacing w:val="-1"/>
        </w:rPr>
        <w:t>ιά</w:t>
      </w:r>
      <w:r>
        <w:t>ρκ</w:t>
      </w:r>
      <w:r>
        <w:rPr>
          <w:spacing w:val="-2"/>
        </w:rPr>
        <w:t>ε</w:t>
      </w:r>
      <w:r>
        <w:rPr>
          <w:spacing w:val="1"/>
        </w:rPr>
        <w:t>ι</w:t>
      </w:r>
      <w:r>
        <w:t>α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2"/>
        </w:rPr>
        <w:t>σ</w:t>
      </w:r>
      <w:r>
        <w:rPr>
          <w:spacing w:val="-1"/>
        </w:rPr>
        <w:t>ιώ</w:t>
      </w:r>
      <w:r>
        <w:t>ν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8"/>
        </w:rPr>
        <w:t xml:space="preserve"> </w:t>
      </w:r>
      <w:r>
        <w:t>θα</w:t>
      </w:r>
      <w:r>
        <w:rPr>
          <w:spacing w:val="9"/>
        </w:rPr>
        <w:t xml:space="preserve"> </w:t>
      </w:r>
      <w:r>
        <w:rPr>
          <w:spacing w:val="-1"/>
        </w:rPr>
        <w:t>υπε</w:t>
      </w:r>
      <w:r>
        <w:t>ρ</w:t>
      </w:r>
      <w:r>
        <w:rPr>
          <w:spacing w:val="-1"/>
        </w:rPr>
        <w:t>βα</w:t>
      </w:r>
      <w:r>
        <w:rPr>
          <w:spacing w:val="1"/>
        </w:rPr>
        <w:t>ί</w:t>
      </w:r>
      <w:r>
        <w:rPr>
          <w:spacing w:val="-1"/>
        </w:rPr>
        <w:t>νε</w:t>
      </w:r>
      <w:r>
        <w:t>ι</w:t>
      </w:r>
      <w:r>
        <w:rPr>
          <w:spacing w:val="10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ι</w:t>
      </w:r>
      <w:r>
        <w:t>ς</w:t>
      </w:r>
      <w:r>
        <w:rPr>
          <w:spacing w:val="8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ά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με</w:t>
      </w:r>
      <w:r>
        <w:t>ς η</w:t>
      </w:r>
      <w:r>
        <w:rPr>
          <w:spacing w:val="-1"/>
        </w:rPr>
        <w:t>μέ</w:t>
      </w:r>
      <w:r>
        <w:t>ρ</w:t>
      </w:r>
      <w:r>
        <w:rPr>
          <w:spacing w:val="-1"/>
        </w:rPr>
        <w:t>ε</w:t>
      </w:r>
      <w:r>
        <w:t>ς</w:t>
      </w:r>
      <w:r>
        <w:rPr>
          <w:spacing w:val="2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rPr>
          <w:spacing w:val="-1"/>
        </w:rPr>
        <w:t>σ</w:t>
      </w:r>
      <w:r>
        <w:rPr>
          <w:spacing w:val="-2"/>
        </w:rPr>
        <w:t>τ</w:t>
      </w:r>
      <w:r>
        <w:t>ο</w:t>
      </w:r>
      <w:r>
        <w:rPr>
          <w:spacing w:val="3"/>
        </w:rPr>
        <w:t xml:space="preserve"> </w:t>
      </w:r>
      <w:r>
        <w:t>ο</w:t>
      </w:r>
      <w:r>
        <w:rPr>
          <w:spacing w:val="-1"/>
        </w:rPr>
        <w:t>π</w:t>
      </w:r>
      <w:r>
        <w:t>ο</w:t>
      </w:r>
      <w:r>
        <w:rPr>
          <w:spacing w:val="-1"/>
        </w:rPr>
        <w:t>ί</w:t>
      </w:r>
      <w:r>
        <w:t>ο</w:t>
      </w:r>
      <w:r>
        <w:rPr>
          <w:spacing w:val="3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rPr>
          <w:spacing w:val="-1"/>
        </w:rPr>
        <w:t>ασ</w:t>
      </w:r>
      <w:r>
        <w:t>χ</w:t>
      </w:r>
      <w:r>
        <w:rPr>
          <w:spacing w:val="-2"/>
        </w:rPr>
        <w:t>ο</w:t>
      </w:r>
      <w:r>
        <w:t>λο</w:t>
      </w:r>
      <w:r>
        <w:rPr>
          <w:spacing w:val="-1"/>
        </w:rPr>
        <w:t>ύν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-1"/>
        </w:rPr>
        <w:t>υ</w:t>
      </w:r>
      <w:r>
        <w:t>τ</w:t>
      </w:r>
      <w:r>
        <w:rPr>
          <w:spacing w:val="-2"/>
        </w:rPr>
        <w:t>ό</w:t>
      </w:r>
      <w:r>
        <w:t>χρο</w:t>
      </w:r>
      <w:r>
        <w:rPr>
          <w:spacing w:val="-1"/>
        </w:rPr>
        <w:t>ν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-1"/>
        </w:rPr>
        <w:t>ε</w:t>
      </w:r>
      <w:r>
        <w:t>ρ</w:t>
      </w:r>
      <w:r>
        <w:rPr>
          <w:spacing w:val="1"/>
        </w:rPr>
        <w:t>ι</w:t>
      </w:r>
      <w:r>
        <w:rPr>
          <w:spacing w:val="-1"/>
        </w:rPr>
        <w:t>σσ</w:t>
      </w:r>
      <w:r>
        <w:rPr>
          <w:spacing w:val="-2"/>
        </w:rPr>
        <w:t>ό</w:t>
      </w:r>
      <w:r>
        <w:t>τ</w:t>
      </w:r>
      <w:r>
        <w:rPr>
          <w:spacing w:val="-1"/>
        </w:rPr>
        <w:t>ε</w:t>
      </w:r>
      <w:r>
        <w:t>ρ</w:t>
      </w:r>
      <w:r>
        <w:rPr>
          <w:spacing w:val="-2"/>
        </w:rPr>
        <w:t>ο</w:t>
      </w:r>
      <w:r>
        <w:t>ι</w:t>
      </w:r>
      <w:r>
        <w:rPr>
          <w:spacing w:val="4"/>
        </w:rPr>
        <w:t xml:space="preserve"> </w:t>
      </w:r>
      <w:r>
        <w:rPr>
          <w:spacing w:val="-1"/>
        </w:rPr>
        <w:t>απ</w:t>
      </w:r>
      <w:r>
        <w:t>ό</w:t>
      </w:r>
      <w:r>
        <w:rPr>
          <w:spacing w:val="3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-1"/>
        </w:rPr>
        <w:t>εργαζ</w:t>
      </w:r>
      <w:r>
        <w:rPr>
          <w:spacing w:val="-2"/>
        </w:rPr>
        <w:t>ό</w:t>
      </w:r>
      <w:r>
        <w:rPr>
          <w:spacing w:val="-1"/>
        </w:rPr>
        <w:t>μενο</w:t>
      </w:r>
      <w:r>
        <w:t>ι</w:t>
      </w:r>
      <w:r>
        <w:rPr>
          <w:spacing w:val="3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ο</w:t>
      </w:r>
      <w:r>
        <w:rPr>
          <w:spacing w:val="3"/>
        </w:rPr>
        <w:t xml:space="preserve"> </w:t>
      </w:r>
      <w:r>
        <w:rPr>
          <w:spacing w:val="-1"/>
        </w:rPr>
        <w:t xml:space="preserve">προβλεπόμενος </w:t>
      </w:r>
      <w:r>
        <w:t>όγκος</w:t>
      </w:r>
      <w:r>
        <w:rPr>
          <w:spacing w:val="44"/>
        </w:rPr>
        <w:t xml:space="preserve"> </w:t>
      </w:r>
      <w:r>
        <w:t>εργα</w:t>
      </w:r>
      <w:r>
        <w:rPr>
          <w:spacing w:val="-2"/>
        </w:rPr>
        <w:t>σ</w:t>
      </w:r>
      <w:r>
        <w:rPr>
          <w:spacing w:val="-1"/>
        </w:rPr>
        <w:t>ί</w:t>
      </w:r>
      <w:r>
        <w:t>ας</w:t>
      </w:r>
      <w:r>
        <w:rPr>
          <w:spacing w:val="45"/>
        </w:rPr>
        <w:t xml:space="preserve"> </w:t>
      </w:r>
      <w:r>
        <w:rPr>
          <w:spacing w:val="-2"/>
        </w:rPr>
        <w:t>θ</w:t>
      </w:r>
      <w:r>
        <w:t>α</w:t>
      </w:r>
      <w:r>
        <w:rPr>
          <w:spacing w:val="44"/>
        </w:rPr>
        <w:t xml:space="preserve"> </w:t>
      </w:r>
      <w:r>
        <w:t>υπερ</w:t>
      </w:r>
      <w:r>
        <w:rPr>
          <w:spacing w:val="-2"/>
        </w:rPr>
        <w:t>β</w:t>
      </w:r>
      <w:r>
        <w:rPr>
          <w:spacing w:val="-1"/>
        </w:rPr>
        <w:t>α</w:t>
      </w:r>
      <w:r>
        <w:t>ίνει</w:t>
      </w:r>
      <w:r>
        <w:rPr>
          <w:spacing w:val="45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44"/>
        </w:rPr>
        <w:t xml:space="preserve"> </w:t>
      </w:r>
      <w:r>
        <w:t>500</w:t>
      </w:r>
      <w:r>
        <w:rPr>
          <w:spacing w:val="43"/>
        </w:rPr>
        <w:t xml:space="preserve"> </w:t>
      </w:r>
      <w:r>
        <w:t>ημερομίσ</w:t>
      </w:r>
      <w:r>
        <w:rPr>
          <w:spacing w:val="-2"/>
        </w:rPr>
        <w:t>θ</w:t>
      </w:r>
      <w:r>
        <w:rPr>
          <w:spacing w:val="-1"/>
        </w:rPr>
        <w:t>ι</w:t>
      </w:r>
      <w:r>
        <w:t>α</w:t>
      </w:r>
      <w:r>
        <w:rPr>
          <w:spacing w:val="44"/>
        </w:rPr>
        <w:t xml:space="preserve"> </w:t>
      </w:r>
      <w:r>
        <w:t>ο</w:t>
      </w:r>
      <w:r>
        <w:rPr>
          <w:spacing w:val="44"/>
        </w:rPr>
        <w:t xml:space="preserve"> </w:t>
      </w:r>
      <w:r>
        <w:t>εργ</w:t>
      </w:r>
      <w:r>
        <w:rPr>
          <w:spacing w:val="-2"/>
        </w:rPr>
        <w:t>ο</w:t>
      </w:r>
      <w:r>
        <w:t>λάβος</w:t>
      </w:r>
      <w:r>
        <w:rPr>
          <w:spacing w:val="43"/>
        </w:rPr>
        <w:t xml:space="preserve"> </w:t>
      </w:r>
      <w:r>
        <w:t>ολ</w:t>
      </w:r>
      <w:r>
        <w:rPr>
          <w:spacing w:val="-2"/>
        </w:rPr>
        <w:t>ό</w:t>
      </w:r>
      <w:r>
        <w:rPr>
          <w:spacing w:val="-1"/>
        </w:rPr>
        <w:t>κλη</w:t>
      </w:r>
      <w:r>
        <w:rPr>
          <w:spacing w:val="-2"/>
        </w:rPr>
        <w:t>ρ</w:t>
      </w:r>
      <w:r>
        <w:rPr>
          <w:spacing w:val="-1"/>
        </w:rPr>
        <w:t>ο</w:t>
      </w:r>
      <w:r>
        <w:t>υ</w:t>
      </w:r>
      <w:r>
        <w:rPr>
          <w:spacing w:val="44"/>
        </w:rPr>
        <w:t xml:space="preserve"> </w:t>
      </w:r>
      <w:r>
        <w:t>τ</w:t>
      </w:r>
      <w:r>
        <w:rPr>
          <w:spacing w:val="-1"/>
        </w:rPr>
        <w:t>ο</w:t>
      </w:r>
      <w:r>
        <w:t>υ</w:t>
      </w:r>
      <w:r>
        <w:rPr>
          <w:spacing w:val="44"/>
        </w:rPr>
        <w:t xml:space="preserve"> </w:t>
      </w:r>
      <w:r>
        <w:rPr>
          <w:spacing w:val="-1"/>
        </w:rPr>
        <w:t>έργο</w:t>
      </w:r>
      <w:r>
        <w:t>υ</w:t>
      </w:r>
      <w:r>
        <w:rPr>
          <w:spacing w:val="44"/>
        </w:rPr>
        <w:t xml:space="preserve"> </w:t>
      </w:r>
      <w:r>
        <w:rPr>
          <w:spacing w:val="-1"/>
        </w:rPr>
        <w:t>κα</w:t>
      </w:r>
      <w:r>
        <w:t>ι</w:t>
      </w:r>
      <w:r>
        <w:rPr>
          <w:spacing w:val="44"/>
        </w:rPr>
        <w:t xml:space="preserve"> </w:t>
      </w:r>
      <w:r>
        <w:t>ό</w:t>
      </w:r>
      <w:r>
        <w:rPr>
          <w:spacing w:val="-2"/>
        </w:rPr>
        <w:t>τ</w:t>
      </w:r>
      <w:r>
        <w:t>αν</w:t>
      </w:r>
      <w:r>
        <w:rPr>
          <w:spacing w:val="45"/>
        </w:rPr>
        <w:t xml:space="preserve"> </w:t>
      </w:r>
      <w:r>
        <w:rPr>
          <w:spacing w:val="-1"/>
        </w:rPr>
        <w:t xml:space="preserve">δεν </w:t>
      </w:r>
      <w:r>
        <w:t>υπάρχ</w:t>
      </w:r>
      <w:r>
        <w:rPr>
          <w:spacing w:val="-2"/>
        </w:rPr>
        <w:t>ε</w:t>
      </w:r>
      <w:r>
        <w:t>ι</w:t>
      </w:r>
      <w:r>
        <w:rPr>
          <w:spacing w:val="39"/>
        </w:rPr>
        <w:t xml:space="preserve"> </w:t>
      </w:r>
      <w:r>
        <w:t>ο</w:t>
      </w:r>
      <w:r>
        <w:rPr>
          <w:spacing w:val="39"/>
        </w:rPr>
        <w:t xml:space="preserve"> </w:t>
      </w:r>
      <w:r>
        <w:t>κ</w:t>
      </w:r>
      <w:r>
        <w:rPr>
          <w:spacing w:val="-2"/>
        </w:rPr>
        <w:t>ύ</w:t>
      </w:r>
      <w:r>
        <w:t>ριος</w:t>
      </w:r>
      <w:r>
        <w:rPr>
          <w:spacing w:val="38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rPr>
          <w:spacing w:val="-1"/>
        </w:rPr>
        <w:t>έ</w:t>
      </w:r>
      <w:r>
        <w:rPr>
          <w:spacing w:val="-2"/>
        </w:rPr>
        <w:t>ρ</w:t>
      </w:r>
      <w:r>
        <w:rPr>
          <w:spacing w:val="-1"/>
        </w:rPr>
        <w:t>γ</w:t>
      </w:r>
      <w:r>
        <w:t>ου</w:t>
      </w:r>
      <w:r>
        <w:rPr>
          <w:spacing w:val="40"/>
        </w:rPr>
        <w:t xml:space="preserve"> </w:t>
      </w:r>
      <w:r>
        <w:rPr>
          <w:spacing w:val="-1"/>
        </w:rPr>
        <w:t>π</w:t>
      </w:r>
      <w:r>
        <w:t>ρέπ</w:t>
      </w:r>
      <w:r>
        <w:rPr>
          <w:spacing w:val="-3"/>
        </w:rPr>
        <w:t>ε</w:t>
      </w:r>
      <w:r>
        <w:t>ι</w:t>
      </w:r>
      <w:r>
        <w:rPr>
          <w:spacing w:val="40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41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ι</w:t>
      </w:r>
      <w:r>
        <w:t>α</w:t>
      </w:r>
      <w:r>
        <w:rPr>
          <w:spacing w:val="-2"/>
        </w:rPr>
        <w:t>β</w:t>
      </w:r>
      <w:r>
        <w:rPr>
          <w:spacing w:val="1"/>
        </w:rPr>
        <w:t>ι</w:t>
      </w:r>
      <w:r>
        <w:rPr>
          <w:spacing w:val="-2"/>
        </w:rPr>
        <w:t>β</w:t>
      </w:r>
      <w:r>
        <w:t>άζ</w:t>
      </w:r>
      <w:r>
        <w:rPr>
          <w:spacing w:val="-2"/>
        </w:rPr>
        <w:t>ε</w:t>
      </w:r>
      <w:r>
        <w:t>ι</w:t>
      </w:r>
      <w:r>
        <w:rPr>
          <w:spacing w:val="39"/>
        </w:rPr>
        <w:t xml:space="preserve"> </w:t>
      </w:r>
      <w:r>
        <w:rPr>
          <w:spacing w:val="-1"/>
        </w:rPr>
        <w:t>σ</w:t>
      </w:r>
      <w:r>
        <w:t>την</w:t>
      </w:r>
      <w:r>
        <w:rPr>
          <w:spacing w:val="40"/>
        </w:rPr>
        <w:t xml:space="preserve"> </w:t>
      </w:r>
      <w:r>
        <w:t>αρ</w:t>
      </w:r>
      <w:r>
        <w:rPr>
          <w:spacing w:val="-2"/>
        </w:rPr>
        <w:t>μ</w:t>
      </w:r>
      <w:r>
        <w:t>ό</w:t>
      </w:r>
      <w:r>
        <w:rPr>
          <w:spacing w:val="-2"/>
        </w:rPr>
        <w:t>δ</w:t>
      </w:r>
      <w:r>
        <w:rPr>
          <w:spacing w:val="-1"/>
        </w:rPr>
        <w:t>ι</w:t>
      </w:r>
      <w:r>
        <w:t>α</w:t>
      </w:r>
      <w:r>
        <w:rPr>
          <w:spacing w:val="41"/>
        </w:rPr>
        <w:t xml:space="preserve"> </w:t>
      </w:r>
      <w:r>
        <w:rPr>
          <w:spacing w:val="-1"/>
        </w:rPr>
        <w:t>ε</w:t>
      </w:r>
      <w:r>
        <w:rPr>
          <w:spacing w:val="-2"/>
        </w:rPr>
        <w:t>π</w:t>
      </w:r>
      <w:r>
        <w:rPr>
          <w:spacing w:val="1"/>
        </w:rPr>
        <w:t>ι</w:t>
      </w:r>
      <w:r>
        <w:t>θ</w:t>
      </w:r>
      <w:r>
        <w:rPr>
          <w:spacing w:val="-1"/>
        </w:rPr>
        <w:t>εώρη</w:t>
      </w:r>
      <w:r>
        <w:rPr>
          <w:spacing w:val="-2"/>
        </w:rPr>
        <w:t>σ</w:t>
      </w:r>
      <w:r>
        <w:t>η</w:t>
      </w:r>
      <w:r>
        <w:rPr>
          <w:spacing w:val="39"/>
        </w:rPr>
        <w:t xml:space="preserve"> </w:t>
      </w:r>
      <w:r>
        <w:rPr>
          <w:spacing w:val="-1"/>
        </w:rPr>
        <w:t>εργα</w:t>
      </w:r>
      <w:r>
        <w:rPr>
          <w:spacing w:val="-2"/>
        </w:rPr>
        <w:t>σ</w:t>
      </w:r>
      <w:r>
        <w:rPr>
          <w:spacing w:val="-1"/>
        </w:rPr>
        <w:t>ία</w:t>
      </w:r>
      <w:r>
        <w:t>ς</w:t>
      </w:r>
      <w:r>
        <w:rPr>
          <w:spacing w:val="40"/>
        </w:rPr>
        <w:t xml:space="preserve"> </w:t>
      </w:r>
      <w:r>
        <w:rPr>
          <w:spacing w:val="-1"/>
        </w:rPr>
        <w:t>πρ</w:t>
      </w:r>
      <w:r>
        <w:rPr>
          <w:spacing w:val="1"/>
        </w:rPr>
        <w:t>ι</w:t>
      </w:r>
      <w:r>
        <w:t>ν</w:t>
      </w:r>
      <w:r>
        <w:rPr>
          <w:spacing w:val="38"/>
        </w:rPr>
        <w:t xml:space="preserve"> </w:t>
      </w:r>
      <w:r>
        <w:t>α</w:t>
      </w:r>
      <w:r>
        <w:rPr>
          <w:spacing w:val="-1"/>
        </w:rPr>
        <w:t>π</w:t>
      </w:r>
      <w:r>
        <w:t>ό</w:t>
      </w:r>
      <w:r>
        <w:rPr>
          <w:spacing w:val="40"/>
        </w:rPr>
        <w:t xml:space="preserve"> </w:t>
      </w:r>
      <w:r>
        <w:rPr>
          <w:spacing w:val="-2"/>
        </w:rPr>
        <w:t>τη</w:t>
      </w:r>
      <w:r>
        <w:t xml:space="preserve">ν </w:t>
      </w:r>
      <w:r>
        <w:rPr>
          <w:spacing w:val="-1"/>
        </w:rPr>
        <w:t>έν</w:t>
      </w:r>
      <w:r>
        <w:t>αρξη</w:t>
      </w:r>
      <w:r>
        <w:rPr>
          <w:spacing w:val="9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8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α</w:t>
      </w:r>
      <w:r>
        <w:rPr>
          <w:spacing w:val="-2"/>
        </w:rPr>
        <w:t>σ</w:t>
      </w:r>
      <w:r>
        <w:rPr>
          <w:spacing w:val="1"/>
        </w:rPr>
        <w:t>ι</w:t>
      </w:r>
      <w:r>
        <w:rPr>
          <w:spacing w:val="-1"/>
        </w:rPr>
        <w:t>ώ</w:t>
      </w:r>
      <w:r>
        <w:t>ν</w:t>
      </w:r>
      <w:r>
        <w:rPr>
          <w:spacing w:val="8"/>
        </w:rPr>
        <w:t xml:space="preserve"> </w:t>
      </w:r>
      <w:r>
        <w:t>την</w:t>
      </w:r>
      <w:r>
        <w:rPr>
          <w:spacing w:val="8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9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8"/>
        </w:rPr>
        <w:t xml:space="preserve"> </w:t>
      </w:r>
      <w:r>
        <w:rPr>
          <w:spacing w:val="-1"/>
        </w:rPr>
        <w:t>π</w:t>
      </w:r>
      <w:r>
        <w:t>ροτ</w:t>
      </w:r>
      <w:r>
        <w:rPr>
          <w:spacing w:val="-1"/>
        </w:rPr>
        <w:t>έ</w:t>
      </w:r>
      <w:r>
        <w:t>ρ</w:t>
      </w:r>
      <w:r>
        <w:rPr>
          <w:spacing w:val="-1"/>
        </w:rPr>
        <w:t>ω</w:t>
      </w:r>
      <w:r>
        <w:t>ν</w:t>
      </w:r>
      <w:r>
        <w:rPr>
          <w:spacing w:val="8"/>
        </w:rPr>
        <w:t xml:space="preserve"> </w:t>
      </w:r>
      <w:r>
        <w:t>γ</w:t>
      </w:r>
      <w:r>
        <w:rPr>
          <w:spacing w:val="-1"/>
        </w:rPr>
        <w:t>νωσ</w:t>
      </w:r>
      <w:r>
        <w:t>το</w:t>
      </w:r>
      <w:r>
        <w:rPr>
          <w:spacing w:val="-1"/>
        </w:rPr>
        <w:t>π</w:t>
      </w:r>
      <w:r>
        <w:t>ο</w:t>
      </w:r>
      <w:r>
        <w:rPr>
          <w:spacing w:val="-1"/>
        </w:rPr>
        <w:t>ί</w:t>
      </w:r>
      <w:r>
        <w:t>η</w:t>
      </w:r>
      <w:r>
        <w:rPr>
          <w:spacing w:val="-1"/>
        </w:rPr>
        <w:t>σ</w:t>
      </w:r>
      <w:r>
        <w:t>η</w:t>
      </w:r>
      <w:r>
        <w:rPr>
          <w:spacing w:val="9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8"/>
        </w:rPr>
        <w:t xml:space="preserve"> </w:t>
      </w:r>
      <w:r>
        <w:t>κα</w:t>
      </w:r>
      <w:r>
        <w:rPr>
          <w:spacing w:val="-2"/>
        </w:rPr>
        <w:t>τ</w:t>
      </w:r>
      <w:r>
        <w:t>αρ</w:t>
      </w:r>
      <w:r>
        <w:rPr>
          <w:spacing w:val="-2"/>
        </w:rPr>
        <w:t>τ</w:t>
      </w:r>
      <w:r>
        <w:t>ίζ</w:t>
      </w:r>
      <w:r>
        <w:rPr>
          <w:spacing w:val="-1"/>
        </w:rPr>
        <w:t>ε</w:t>
      </w:r>
      <w:r>
        <w:rPr>
          <w:spacing w:val="-2"/>
        </w:rPr>
        <w:t>τ</w:t>
      </w:r>
      <w:r>
        <w:t>αι</w:t>
      </w:r>
      <w:r>
        <w:rPr>
          <w:spacing w:val="8"/>
        </w:rPr>
        <w:t xml:space="preserve"> </w:t>
      </w:r>
      <w:r>
        <w:rPr>
          <w:spacing w:val="-1"/>
        </w:rPr>
        <w:t>σ</w:t>
      </w:r>
      <w:r>
        <w:t>ύμφω</w:t>
      </w:r>
      <w:r>
        <w:rPr>
          <w:spacing w:val="-1"/>
        </w:rPr>
        <w:t>ν</w:t>
      </w:r>
      <w:r>
        <w:t>α</w:t>
      </w:r>
      <w:r>
        <w:rPr>
          <w:spacing w:val="9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9"/>
        </w:rPr>
        <w:t xml:space="preserve"> </w:t>
      </w:r>
      <w:r>
        <w:t>το</w:t>
      </w:r>
      <w:r>
        <w:rPr>
          <w:spacing w:val="9"/>
        </w:rPr>
        <w:t xml:space="preserve"> </w:t>
      </w:r>
      <w:r>
        <w:rPr>
          <w:spacing w:val="-1"/>
        </w:rPr>
        <w:t>π</w:t>
      </w:r>
      <w:r>
        <w:t>α</w:t>
      </w:r>
      <w:r>
        <w:rPr>
          <w:spacing w:val="-2"/>
        </w:rPr>
        <w:t>ρ</w:t>
      </w:r>
      <w:r>
        <w:t>άρτη</w:t>
      </w:r>
      <w:r>
        <w:rPr>
          <w:spacing w:val="-2"/>
        </w:rPr>
        <w:t>μ</w:t>
      </w:r>
      <w:r>
        <w:t xml:space="preserve">α </w:t>
      </w:r>
      <w:r>
        <w:rPr>
          <w:spacing w:val="-1"/>
        </w:rPr>
        <w:t>II</w:t>
      </w:r>
      <w:r>
        <w:t>I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</w:t>
      </w:r>
      <w:r>
        <w:t>ά</w:t>
      </w:r>
      <w:r>
        <w:rPr>
          <w:spacing w:val="-1"/>
        </w:rPr>
        <w:t>ρθρο</w:t>
      </w:r>
      <w:r>
        <w:t>υ</w:t>
      </w:r>
      <w:r>
        <w:rPr>
          <w:spacing w:val="-1"/>
        </w:rPr>
        <w:t xml:space="preserve"> 1</w:t>
      </w:r>
      <w:r>
        <w:t>2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π</w:t>
      </w:r>
      <w:r>
        <w:t>α</w:t>
      </w:r>
      <w:r>
        <w:rPr>
          <w:spacing w:val="-1"/>
        </w:rPr>
        <w:t>ρόντο</w:t>
      </w:r>
      <w:r>
        <w:t>ς</w:t>
      </w:r>
      <w:r>
        <w:rPr>
          <w:spacing w:val="-1"/>
        </w:rPr>
        <w:t xml:space="preserve"> δι</w:t>
      </w:r>
      <w:r>
        <w:t>α</w:t>
      </w:r>
      <w:r>
        <w:rPr>
          <w:spacing w:val="-1"/>
        </w:rPr>
        <w:t>τ</w:t>
      </w:r>
      <w:r>
        <w:t>ά</w:t>
      </w:r>
      <w:r>
        <w:rPr>
          <w:spacing w:val="-1"/>
        </w:rPr>
        <w:t>γμ</w:t>
      </w:r>
      <w:r>
        <w:t>ατ</w:t>
      </w:r>
      <w:r>
        <w:rPr>
          <w:spacing w:val="-1"/>
        </w:rPr>
        <w:t>ος.</w:t>
      </w:r>
    </w:p>
    <w:p w:rsidR="00CD3266" w:rsidRDefault="00CD326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466"/>
        </w:tabs>
        <w:kinsoku w:val="0"/>
        <w:overflowPunct w:val="0"/>
        <w:ind w:left="115" w:right="111" w:firstLine="0"/>
        <w:jc w:val="both"/>
      </w:pPr>
      <w:r>
        <w:t>H</w:t>
      </w:r>
      <w:r>
        <w:rPr>
          <w:spacing w:val="16"/>
        </w:rPr>
        <w:t xml:space="preserve"> </w:t>
      </w:r>
      <w:r>
        <w:rPr>
          <w:spacing w:val="-2"/>
        </w:rPr>
        <w:t>ε</w:t>
      </w:r>
      <w:r>
        <w:t>κ</w:t>
      </w:r>
      <w:r>
        <w:rPr>
          <w:spacing w:val="16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προτέρω</w:t>
      </w:r>
      <w:r>
        <w:t>ν</w:t>
      </w:r>
      <w:r>
        <w:rPr>
          <w:spacing w:val="16"/>
        </w:rPr>
        <w:t xml:space="preserve"> </w:t>
      </w:r>
      <w:r>
        <w:rPr>
          <w:spacing w:val="-1"/>
        </w:rPr>
        <w:t>γνωστοποίησ</w:t>
      </w:r>
      <w:r>
        <w:t>η</w:t>
      </w:r>
      <w:r>
        <w:rPr>
          <w:spacing w:val="15"/>
        </w:rPr>
        <w:t xml:space="preserve"> </w:t>
      </w:r>
      <w:r>
        <w:rPr>
          <w:spacing w:val="-1"/>
        </w:rPr>
        <w:t>πρέπε</w:t>
      </w:r>
      <w:r>
        <w:t>ι</w:t>
      </w:r>
      <w:r>
        <w:rPr>
          <w:spacing w:val="16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5"/>
        </w:rPr>
        <w:t xml:space="preserve"> </w:t>
      </w:r>
      <w:r>
        <w:rPr>
          <w:spacing w:val="-1"/>
        </w:rPr>
        <w:t>αναρτά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15"/>
        </w:rPr>
        <w:t xml:space="preserve"> </w:t>
      </w:r>
      <w:r>
        <w:rPr>
          <w:spacing w:val="-1"/>
        </w:rPr>
        <w:t>κα</w:t>
      </w:r>
      <w:r>
        <w:rPr>
          <w:spacing w:val="-2"/>
        </w:rPr>
        <w:t>τ</w:t>
      </w:r>
      <w:r>
        <w:t>ά</w:t>
      </w:r>
      <w:r>
        <w:rPr>
          <w:spacing w:val="17"/>
        </w:rPr>
        <w:t xml:space="preserve"> </w:t>
      </w:r>
      <w:r>
        <w:t>τ</w:t>
      </w:r>
      <w:r>
        <w:rPr>
          <w:spacing w:val="-1"/>
        </w:rPr>
        <w:t>ρ</w:t>
      </w:r>
      <w:r>
        <w:rPr>
          <w:spacing w:val="-2"/>
        </w:rPr>
        <w:t>όπ</w:t>
      </w:r>
      <w:r>
        <w:t>ο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t>μφανή</w:t>
      </w:r>
      <w:r>
        <w:rPr>
          <w:spacing w:val="16"/>
        </w:rPr>
        <w:t xml:space="preserve"> </w:t>
      </w:r>
      <w:r>
        <w:t>στο</w:t>
      </w:r>
      <w:r>
        <w:rPr>
          <w:spacing w:val="16"/>
        </w:rPr>
        <w:t xml:space="preserve"> </w:t>
      </w:r>
      <w:r>
        <w:t>ε</w:t>
      </w:r>
      <w:r>
        <w:rPr>
          <w:spacing w:val="-2"/>
        </w:rPr>
        <w:t>ρ</w:t>
      </w:r>
      <w:r>
        <w:t>γ</w:t>
      </w:r>
      <w:r>
        <w:rPr>
          <w:spacing w:val="-2"/>
        </w:rPr>
        <w:t>ο</w:t>
      </w:r>
      <w:r>
        <w:t>τά</w:t>
      </w:r>
      <w:r>
        <w:rPr>
          <w:spacing w:val="-1"/>
        </w:rPr>
        <w:t>ξ</w:t>
      </w:r>
      <w:r>
        <w:rPr>
          <w:spacing w:val="1"/>
        </w:rPr>
        <w:t>ι</w:t>
      </w:r>
      <w:r>
        <w:t>ο</w:t>
      </w:r>
      <w:r>
        <w:rPr>
          <w:spacing w:val="15"/>
        </w:rPr>
        <w:t xml:space="preserve"> </w:t>
      </w:r>
      <w:r>
        <w:t>και,</w:t>
      </w:r>
      <w:r>
        <w:rPr>
          <w:spacing w:val="16"/>
        </w:rPr>
        <w:t xml:space="preserve"> </w:t>
      </w:r>
      <w:r>
        <w:rPr>
          <w:spacing w:val="-1"/>
        </w:rPr>
        <w:t>ε</w:t>
      </w:r>
      <w:r>
        <w:t xml:space="preserve">άν </w:t>
      </w:r>
      <w:r>
        <w:rPr>
          <w:spacing w:val="-1"/>
        </w:rPr>
        <w:t>χρειάζετα</w:t>
      </w:r>
      <w:r>
        <w:rPr>
          <w:spacing w:val="1"/>
        </w:rPr>
        <w:t>ι</w:t>
      </w:r>
      <w:r>
        <w:t>,</w:t>
      </w:r>
      <w:r>
        <w:rPr>
          <w:spacing w:val="-1"/>
        </w:rPr>
        <w:t xml:space="preserve"> ν</w:t>
      </w:r>
      <w:r>
        <w:t>α</w:t>
      </w:r>
      <w:r>
        <w:rPr>
          <w:spacing w:val="-1"/>
        </w:rPr>
        <w:t xml:space="preserve"> ενημερώνετ</w:t>
      </w:r>
      <w:r>
        <w:rPr>
          <w:spacing w:val="1"/>
        </w:rPr>
        <w:t>αι</w:t>
      </w:r>
      <w:r>
        <w:t>.</w:t>
      </w:r>
    </w:p>
    <w:p w:rsidR="00CD3266" w:rsidRDefault="00CD326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D3266" w:rsidRDefault="00D56E20">
      <w:pPr>
        <w:pStyle w:val="a3"/>
        <w:numPr>
          <w:ilvl w:val="0"/>
          <w:numId w:val="1"/>
        </w:numPr>
        <w:tabs>
          <w:tab w:val="left" w:pos="456"/>
        </w:tabs>
        <w:kinsoku w:val="0"/>
        <w:overflowPunct w:val="0"/>
        <w:ind w:left="456" w:right="112" w:hanging="341"/>
        <w:jc w:val="both"/>
      </w:pPr>
      <w:proofErr w:type="spellStart"/>
      <w:r>
        <w:rPr>
          <w:spacing w:val="-1"/>
        </w:rPr>
        <w:t>Eπεκτείν</w:t>
      </w:r>
      <w:r>
        <w:rPr>
          <w:spacing w:val="-2"/>
        </w:rPr>
        <w:t>ε</w:t>
      </w:r>
      <w:r>
        <w:rPr>
          <w:spacing w:val="-1"/>
        </w:rPr>
        <w:t>τα</w:t>
      </w:r>
      <w:r>
        <w:t>ι</w:t>
      </w:r>
      <w:proofErr w:type="spellEnd"/>
      <w:r>
        <w:rPr>
          <w:spacing w:val="6"/>
        </w:rPr>
        <w:t xml:space="preserve"> </w:t>
      </w:r>
      <w:r>
        <w:t>η</w:t>
      </w:r>
      <w:r>
        <w:rPr>
          <w:spacing w:val="6"/>
        </w:rPr>
        <w:t xml:space="preserve"> </w:t>
      </w:r>
      <w:r>
        <w:rPr>
          <w:spacing w:val="-1"/>
        </w:rPr>
        <w:t>υπ</w:t>
      </w:r>
      <w:r>
        <w:rPr>
          <w:spacing w:val="-2"/>
        </w:rPr>
        <w:t>ο</w:t>
      </w:r>
      <w:r>
        <w:t>χ</w:t>
      </w:r>
      <w:r>
        <w:rPr>
          <w:spacing w:val="-1"/>
        </w:rPr>
        <w:t>ρέωσ</w:t>
      </w:r>
      <w:r>
        <w:t>η</w:t>
      </w:r>
      <w:r>
        <w:rPr>
          <w:spacing w:val="6"/>
        </w:rPr>
        <w:t xml:space="preserve"> </w:t>
      </w:r>
      <w:r>
        <w:rPr>
          <w:spacing w:val="-1"/>
        </w:rPr>
        <w:t>τήρη</w:t>
      </w:r>
      <w:r>
        <w:rPr>
          <w:spacing w:val="-2"/>
        </w:rPr>
        <w:t>σ</w:t>
      </w:r>
      <w:r>
        <w:t>ης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Hμερολογίο</w:t>
      </w:r>
      <w:r>
        <w:t>υ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Mέτρω</w:t>
      </w:r>
      <w:r>
        <w:t>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Aσφάλ</w:t>
      </w:r>
      <w:r>
        <w:rPr>
          <w:spacing w:val="-2"/>
        </w:rPr>
        <w:t>ε</w:t>
      </w:r>
      <w:r>
        <w:t>ια</w:t>
      </w:r>
      <w:r>
        <w:rPr>
          <w:spacing w:val="-1"/>
        </w:rPr>
        <w:t>ς</w:t>
      </w:r>
      <w:proofErr w:type="spellEnd"/>
      <w:r>
        <w:t>,</w:t>
      </w:r>
      <w:r>
        <w:rPr>
          <w:spacing w:val="6"/>
        </w:rPr>
        <w:t xml:space="preserve"> </w:t>
      </w:r>
      <w:r>
        <w:t>ό</w:t>
      </w:r>
      <w:r>
        <w:rPr>
          <w:spacing w:val="-1"/>
        </w:rPr>
        <w:t>πω</w:t>
      </w:r>
      <w:r>
        <w:t>ς</w:t>
      </w:r>
      <w:r>
        <w:rPr>
          <w:spacing w:val="6"/>
        </w:rPr>
        <w:t xml:space="preserve"> </w:t>
      </w:r>
      <w:r>
        <w:rPr>
          <w:spacing w:val="-1"/>
        </w:rPr>
        <w:t>π</w:t>
      </w:r>
      <w:r>
        <w:t>ρο</w:t>
      </w:r>
      <w:r>
        <w:rPr>
          <w:spacing w:val="-1"/>
        </w:rPr>
        <w:t>β</w:t>
      </w:r>
      <w:r>
        <w:t>λ</w:t>
      </w:r>
      <w:r>
        <w:rPr>
          <w:spacing w:val="-1"/>
        </w:rPr>
        <w:t>έπε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6"/>
        </w:rPr>
        <w:t xml:space="preserve"> </w:t>
      </w:r>
      <w:r>
        <w:rPr>
          <w:spacing w:val="-1"/>
        </w:rPr>
        <w:t>σ</w:t>
      </w:r>
      <w:r>
        <w:t>το</w:t>
      </w:r>
      <w:r>
        <w:rPr>
          <w:spacing w:val="6"/>
        </w:rPr>
        <w:t xml:space="preserve"> </w:t>
      </w:r>
      <w:r>
        <w:t>ά</w:t>
      </w:r>
      <w:r>
        <w:rPr>
          <w:spacing w:val="-2"/>
        </w:rPr>
        <w:t>ρ</w:t>
      </w:r>
      <w:r>
        <w:t>θ</w:t>
      </w:r>
      <w:r>
        <w:rPr>
          <w:spacing w:val="-2"/>
        </w:rPr>
        <w:t>ρ</w:t>
      </w:r>
      <w:r>
        <w:t>ο</w:t>
      </w:r>
    </w:p>
    <w:p w:rsidR="00CD3266" w:rsidRDefault="00D56E20">
      <w:pPr>
        <w:pStyle w:val="a3"/>
        <w:kinsoku w:val="0"/>
        <w:overflowPunct w:val="0"/>
        <w:spacing w:line="239" w:lineRule="auto"/>
        <w:ind w:left="115" w:right="112"/>
        <w:jc w:val="both"/>
      </w:pPr>
      <w:r>
        <w:t>8</w:t>
      </w:r>
      <w:r>
        <w:rPr>
          <w:spacing w:val="44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45"/>
        </w:rPr>
        <w:t xml:space="preserve"> </w:t>
      </w:r>
      <w:r>
        <w:rPr>
          <w:spacing w:val="-1"/>
        </w:rPr>
        <w:t>ν.139</w:t>
      </w:r>
      <w:r>
        <w:rPr>
          <w:spacing w:val="-2"/>
        </w:rPr>
        <w:t>6</w:t>
      </w:r>
      <w:r>
        <w:rPr>
          <w:spacing w:val="-1"/>
        </w:rPr>
        <w:t>/8</w:t>
      </w:r>
      <w:r>
        <w:t>3</w:t>
      </w:r>
      <w:r>
        <w:rPr>
          <w:spacing w:val="44"/>
        </w:rPr>
        <w:t xml:space="preserve"> </w:t>
      </w:r>
      <w:r>
        <w:rPr>
          <w:spacing w:val="-1"/>
        </w:rPr>
        <w:t>“Υπ</w:t>
      </w:r>
      <w:r>
        <w:rPr>
          <w:spacing w:val="-2"/>
        </w:rPr>
        <w:t>ο</w:t>
      </w:r>
      <w:r>
        <w:rPr>
          <w:spacing w:val="-1"/>
        </w:rPr>
        <w:t>χρεώσει</w:t>
      </w:r>
      <w:r>
        <w:t>ς</w:t>
      </w:r>
      <w:r>
        <w:rPr>
          <w:spacing w:val="45"/>
        </w:rPr>
        <w:t xml:space="preserve"> </w:t>
      </w:r>
      <w:r>
        <w:t>λ</w:t>
      </w:r>
      <w:r>
        <w:rPr>
          <w:spacing w:val="-2"/>
        </w:rPr>
        <w:t>ή</w:t>
      </w:r>
      <w:r>
        <w:rPr>
          <w:spacing w:val="-1"/>
        </w:rPr>
        <w:t>ψη</w:t>
      </w:r>
      <w:r>
        <w:t>ς</w:t>
      </w:r>
      <w:r>
        <w:rPr>
          <w:spacing w:val="43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43"/>
        </w:rPr>
        <w:t xml:space="preserve"> </w:t>
      </w:r>
      <w:r>
        <w:t>τ</w:t>
      </w:r>
      <w:r>
        <w:rPr>
          <w:spacing w:val="-1"/>
        </w:rPr>
        <w:t>ήρη</w:t>
      </w:r>
      <w:r>
        <w:rPr>
          <w:spacing w:val="-2"/>
        </w:rPr>
        <w:t>σ</w:t>
      </w:r>
      <w:r>
        <w:rPr>
          <w:spacing w:val="-1"/>
        </w:rPr>
        <w:t>η</w:t>
      </w:r>
      <w:r>
        <w:t>ς</w:t>
      </w:r>
      <w:r>
        <w:rPr>
          <w:spacing w:val="45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44"/>
        </w:rPr>
        <w:t xml:space="preserve"> </w:t>
      </w:r>
      <w:r>
        <w:rPr>
          <w:spacing w:val="-1"/>
        </w:rPr>
        <w:t>μέτρω</w:t>
      </w:r>
      <w:r>
        <w:t>ν</w:t>
      </w:r>
      <w:r>
        <w:rPr>
          <w:spacing w:val="45"/>
        </w:rPr>
        <w:t xml:space="preserve"> </w:t>
      </w:r>
      <w:r>
        <w:rPr>
          <w:spacing w:val="-1"/>
        </w:rPr>
        <w:t>ασφάλ</w:t>
      </w:r>
      <w:r>
        <w:rPr>
          <w:spacing w:val="-2"/>
        </w:rPr>
        <w:t>ε</w:t>
      </w:r>
      <w:r>
        <w:rPr>
          <w:spacing w:val="1"/>
        </w:rPr>
        <w:t>ι</w:t>
      </w:r>
      <w:r>
        <w:t>ας</w:t>
      </w:r>
      <w:r>
        <w:rPr>
          <w:spacing w:val="43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ι</w:t>
      </w:r>
      <w:r>
        <w:t>ς</w:t>
      </w:r>
      <w:r>
        <w:rPr>
          <w:spacing w:val="44"/>
        </w:rPr>
        <w:t xml:space="preserve"> </w:t>
      </w:r>
      <w:r>
        <w:rPr>
          <w:spacing w:val="-1"/>
        </w:rPr>
        <w:t>οι</w:t>
      </w:r>
      <w:r>
        <w:t>κο</w:t>
      </w:r>
      <w:r>
        <w:rPr>
          <w:spacing w:val="-1"/>
        </w:rPr>
        <w:t>δομέ</w:t>
      </w:r>
      <w:r>
        <w:t>ς</w:t>
      </w:r>
      <w:r>
        <w:rPr>
          <w:spacing w:val="45"/>
        </w:rPr>
        <w:t xml:space="preserve"> </w:t>
      </w:r>
      <w:r>
        <w:t>κ</w:t>
      </w:r>
      <w:r>
        <w:rPr>
          <w:spacing w:val="-1"/>
        </w:rPr>
        <w:t>α</w:t>
      </w:r>
      <w:r>
        <w:t>ι</w:t>
      </w:r>
      <w:r>
        <w:rPr>
          <w:spacing w:val="45"/>
        </w:rPr>
        <w:t xml:space="preserve"> </w:t>
      </w:r>
      <w:r>
        <w:rPr>
          <w:spacing w:val="-1"/>
        </w:rPr>
        <w:t>λο</w:t>
      </w:r>
      <w:r>
        <w:rPr>
          <w:spacing w:val="1"/>
        </w:rPr>
        <w:t>ι</w:t>
      </w:r>
      <w:r>
        <w:rPr>
          <w:spacing w:val="-2"/>
        </w:rPr>
        <w:t>π</w:t>
      </w:r>
      <w:r>
        <w:t>ά τ</w:t>
      </w:r>
      <w:r>
        <w:rPr>
          <w:spacing w:val="-1"/>
        </w:rPr>
        <w:t>ε</w:t>
      </w:r>
      <w:r>
        <w:t>χ</w:t>
      </w:r>
      <w:r>
        <w:rPr>
          <w:spacing w:val="-1"/>
        </w:rPr>
        <w:t>νι</w:t>
      </w:r>
      <w:r>
        <w:t>κά</w:t>
      </w:r>
      <w:r>
        <w:rPr>
          <w:spacing w:val="9"/>
        </w:rPr>
        <w:t xml:space="preserve"> </w:t>
      </w:r>
      <w:r>
        <w:rPr>
          <w:spacing w:val="-1"/>
        </w:rPr>
        <w:t>έ</w:t>
      </w:r>
      <w:r>
        <w:t>ρ</w:t>
      </w:r>
      <w:r>
        <w:rPr>
          <w:spacing w:val="-1"/>
        </w:rPr>
        <w:t>γ</w:t>
      </w:r>
      <w:r>
        <w:t>α”</w:t>
      </w:r>
      <w:r>
        <w:rPr>
          <w:spacing w:val="9"/>
        </w:rPr>
        <w:t xml:space="preserve"> </w:t>
      </w:r>
      <w:r>
        <w:t>(1</w:t>
      </w:r>
      <w:r>
        <w:rPr>
          <w:spacing w:val="-2"/>
        </w:rPr>
        <w:t>2</w:t>
      </w:r>
      <w:r>
        <w:t>6</w:t>
      </w:r>
      <w:r>
        <w:rPr>
          <w:spacing w:val="-1"/>
        </w:rPr>
        <w:t>/Α</w:t>
      </w:r>
      <w:r>
        <w:t>),</w:t>
      </w:r>
      <w:r>
        <w:rPr>
          <w:spacing w:val="9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8"/>
        </w:rPr>
        <w:t xml:space="preserve"> </w:t>
      </w:r>
      <w:r>
        <w:t>ό</w:t>
      </w:r>
      <w:r>
        <w:rPr>
          <w:spacing w:val="-1"/>
        </w:rPr>
        <w:t>λ</w:t>
      </w:r>
      <w:r>
        <w:t>α</w:t>
      </w:r>
      <w:r>
        <w:rPr>
          <w:spacing w:val="10"/>
        </w:rPr>
        <w:t xml:space="preserve"> </w:t>
      </w:r>
      <w:r>
        <w:rPr>
          <w:spacing w:val="-2"/>
        </w:rPr>
        <w:t>τ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ε</w:t>
      </w:r>
      <w:r>
        <w:t>ρ</w:t>
      </w:r>
      <w:r>
        <w:rPr>
          <w:spacing w:val="-1"/>
        </w:rPr>
        <w:t>γ</w:t>
      </w:r>
      <w:r>
        <w:t>ο</w:t>
      </w:r>
      <w:r>
        <w:rPr>
          <w:spacing w:val="-2"/>
        </w:rPr>
        <w:t>τ</w:t>
      </w:r>
      <w:r>
        <w:t>ά</w:t>
      </w:r>
      <w:r>
        <w:rPr>
          <w:spacing w:val="-1"/>
        </w:rPr>
        <w:t>ξι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π</w:t>
      </w:r>
      <w:r>
        <w:t>ου</w:t>
      </w:r>
      <w:r>
        <w:rPr>
          <w:spacing w:val="8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-1"/>
        </w:rPr>
        <w:t>α</w:t>
      </w:r>
      <w:r>
        <w:rPr>
          <w:spacing w:val="1"/>
        </w:rPr>
        <w:t>ι</w:t>
      </w:r>
      <w:r>
        <w:t>τ</w:t>
      </w:r>
      <w:r>
        <w:rPr>
          <w:spacing w:val="-2"/>
        </w:rPr>
        <w:t>ε</w:t>
      </w:r>
      <w:r>
        <w:rPr>
          <w:spacing w:val="1"/>
        </w:rPr>
        <w:t>ί</w:t>
      </w:r>
      <w:r>
        <w:rPr>
          <w:spacing w:val="-2"/>
        </w:rPr>
        <w:t>τ</w:t>
      </w:r>
      <w:r>
        <w:rPr>
          <w:spacing w:val="-1"/>
        </w:rPr>
        <w:t>α</w:t>
      </w:r>
      <w:r>
        <w:t>ι</w:t>
      </w:r>
      <w:r>
        <w:rPr>
          <w:spacing w:val="11"/>
        </w:rPr>
        <w:t xml:space="preserve"> </w:t>
      </w:r>
      <w:r>
        <w:rPr>
          <w:spacing w:val="-1"/>
        </w:rPr>
        <w:t>ε</w:t>
      </w:r>
      <w:r>
        <w:t>κ</w:t>
      </w:r>
      <w:r>
        <w:rPr>
          <w:spacing w:val="9"/>
        </w:rPr>
        <w:t xml:space="preserve"> </w:t>
      </w:r>
      <w:r>
        <w:t>τ</w:t>
      </w:r>
      <w:r>
        <w:rPr>
          <w:spacing w:val="-1"/>
        </w:rPr>
        <w:t>ω</w:t>
      </w:r>
      <w:r>
        <w:t>ν</w:t>
      </w:r>
      <w:r>
        <w:rPr>
          <w:spacing w:val="10"/>
        </w:rPr>
        <w:t xml:space="preserve"> </w:t>
      </w:r>
      <w:r>
        <w:rPr>
          <w:spacing w:val="-1"/>
        </w:rPr>
        <w:t>προτέρω</w:t>
      </w:r>
      <w:r>
        <w:t>ν</w:t>
      </w:r>
      <w:r>
        <w:rPr>
          <w:spacing w:val="10"/>
        </w:rPr>
        <w:t xml:space="preserve"> </w:t>
      </w:r>
      <w:r>
        <w:t>γ</w:t>
      </w:r>
      <w:r>
        <w:rPr>
          <w:spacing w:val="-2"/>
        </w:rPr>
        <w:t>ν</w:t>
      </w:r>
      <w:r>
        <w:rPr>
          <w:spacing w:val="-1"/>
        </w:rPr>
        <w:t>ωστοπ</w:t>
      </w:r>
      <w:r>
        <w:rPr>
          <w:spacing w:val="-2"/>
        </w:rPr>
        <w:t>ο</w:t>
      </w:r>
      <w:r>
        <w:rPr>
          <w:spacing w:val="1"/>
        </w:rPr>
        <w:t>ί</w:t>
      </w:r>
      <w:r>
        <w:rPr>
          <w:spacing w:val="-1"/>
        </w:rPr>
        <w:t>η</w:t>
      </w:r>
      <w:r>
        <w:rPr>
          <w:spacing w:val="-2"/>
        </w:rPr>
        <w:t>σ</w:t>
      </w:r>
      <w:r>
        <w:t>η</w:t>
      </w:r>
      <w:r>
        <w:rPr>
          <w:spacing w:val="9"/>
        </w:rPr>
        <w:t xml:space="preserve"> </w:t>
      </w:r>
      <w:r>
        <w:rPr>
          <w:spacing w:val="-1"/>
        </w:rPr>
        <w:t>σύμφων</w:t>
      </w:r>
      <w:r>
        <w:t>α</w:t>
      </w:r>
      <w:r>
        <w:rPr>
          <w:spacing w:val="10"/>
        </w:rPr>
        <w:t xml:space="preserve"> </w:t>
      </w:r>
      <w:r>
        <w:rPr>
          <w:spacing w:val="-1"/>
        </w:rPr>
        <w:t>με τη</w:t>
      </w:r>
      <w:r>
        <w:t>ν</w:t>
      </w:r>
      <w:r>
        <w:rPr>
          <w:spacing w:val="-1"/>
        </w:rPr>
        <w:t xml:space="preserve"> παράγ</w:t>
      </w:r>
      <w:r>
        <w:rPr>
          <w:spacing w:val="-2"/>
        </w:rPr>
        <w:t>ρ</w:t>
      </w:r>
      <w:r>
        <w:rPr>
          <w:spacing w:val="-1"/>
        </w:rPr>
        <w:t>αφ</w:t>
      </w:r>
      <w:r>
        <w:t>ο</w:t>
      </w:r>
      <w:r>
        <w:rPr>
          <w:spacing w:val="-1"/>
        </w:rPr>
        <w:t xml:space="preserve"> 1</w:t>
      </w:r>
      <w:r>
        <w:t>2</w:t>
      </w:r>
      <w:r>
        <w:rPr>
          <w:spacing w:val="-1"/>
        </w:rPr>
        <w:t xml:space="preserve"> το</w:t>
      </w:r>
      <w:r>
        <w:t>υ</w:t>
      </w:r>
      <w:r>
        <w:rPr>
          <w:spacing w:val="-1"/>
        </w:rPr>
        <w:t xml:space="preserve"> παρόντο</w:t>
      </w:r>
      <w:r>
        <w:t>ς</w:t>
      </w:r>
      <w:r>
        <w:rPr>
          <w:spacing w:val="-1"/>
        </w:rPr>
        <w:t xml:space="preserve"> άρθ</w:t>
      </w:r>
      <w:r>
        <w:rPr>
          <w:spacing w:val="-2"/>
        </w:rPr>
        <w:t>ρ</w:t>
      </w:r>
      <w:r>
        <w:t>ο</w:t>
      </w:r>
      <w:r>
        <w:rPr>
          <w:spacing w:val="-1"/>
        </w:rPr>
        <w:t>υ.</w:t>
      </w:r>
    </w:p>
    <w:p w:rsidR="00CD3266" w:rsidRDefault="00CD3266">
      <w:pPr>
        <w:pStyle w:val="a3"/>
        <w:kinsoku w:val="0"/>
        <w:overflowPunct w:val="0"/>
        <w:spacing w:line="239" w:lineRule="auto"/>
        <w:ind w:left="115" w:right="112"/>
        <w:jc w:val="both"/>
        <w:sectPr w:rsidR="00CD3266">
          <w:pgSz w:w="11905" w:h="16840"/>
          <w:pgMar w:top="1340" w:right="1160" w:bottom="1640" w:left="1160" w:header="0" w:footer="1450" w:gutter="0"/>
          <w:cols w:space="720"/>
          <w:noEndnote/>
        </w:sectPr>
      </w:pPr>
    </w:p>
    <w:p w:rsidR="00CD3266" w:rsidRDefault="00CD3266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pStyle w:val="Heading3"/>
        <w:kinsoku w:val="0"/>
        <w:overflowPunct w:val="0"/>
        <w:spacing w:before="73" w:line="256" w:lineRule="exact"/>
        <w:ind w:left="3313" w:right="3515"/>
        <w:jc w:val="center"/>
        <w:outlineLvl w:val="9"/>
        <w:rPr>
          <w:rFonts w:ascii="Cambria" w:hAnsi="Cambria" w:cs="Cambria"/>
          <w:b w:val="0"/>
          <w:bCs w:val="0"/>
        </w:rPr>
      </w:pP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</w:t>
      </w: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</w:t>
      </w: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……</w:t>
      </w: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</w:t>
      </w: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</w:t>
      </w: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……</w:t>
      </w:r>
      <w:r>
        <w:rPr>
          <w:rFonts w:ascii="Cambria" w:hAnsi="Cambria" w:cs="Cambria"/>
          <w:spacing w:val="-1"/>
          <w:w w:val="95"/>
        </w:rPr>
        <w:t>…</w:t>
      </w:r>
      <w:r>
        <w:rPr>
          <w:rFonts w:ascii="Cambria" w:hAnsi="Cambria" w:cs="Cambria"/>
          <w:w w:val="95"/>
        </w:rPr>
        <w:t>…</w:t>
      </w:r>
      <w:r>
        <w:rPr>
          <w:rFonts w:ascii="Cambria" w:hAnsi="Cambria" w:cs="Cambria"/>
          <w:w w:val="99"/>
        </w:rPr>
        <w:t xml:space="preserve">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spacing w:val="-1"/>
        </w:rPr>
        <w:t>Τόπο</w:t>
      </w:r>
      <w:r>
        <w:rPr>
          <w:rFonts w:ascii="Cambria" w:hAnsi="Cambria" w:cs="Cambria"/>
        </w:rPr>
        <w:t>ς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>–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  <w:spacing w:val="1"/>
        </w:rPr>
        <w:t>Η</w:t>
      </w:r>
      <w:r>
        <w:rPr>
          <w:rFonts w:ascii="Cambria" w:hAnsi="Cambria" w:cs="Cambria"/>
        </w:rPr>
        <w:t>μ</w:t>
      </w:r>
      <w:r>
        <w:rPr>
          <w:rFonts w:ascii="Cambria" w:hAnsi="Cambria" w:cs="Cambria"/>
          <w:spacing w:val="-1"/>
        </w:rPr>
        <w:t>ερ</w:t>
      </w:r>
      <w:r>
        <w:rPr>
          <w:rFonts w:ascii="Cambria" w:hAnsi="Cambria" w:cs="Cambria"/>
        </w:rPr>
        <w:t>ο</w:t>
      </w:r>
      <w:r>
        <w:rPr>
          <w:rFonts w:ascii="Cambria" w:hAnsi="Cambria" w:cs="Cambria"/>
          <w:spacing w:val="-1"/>
        </w:rPr>
        <w:t>μηνί</w:t>
      </w:r>
      <w:r>
        <w:rPr>
          <w:rFonts w:ascii="Cambria" w:hAnsi="Cambria" w:cs="Cambria"/>
        </w:rPr>
        <w:t>α)</w:t>
      </w:r>
    </w:p>
    <w:p w:rsidR="00CD3266" w:rsidRDefault="00CD3266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D56E20">
      <w:pPr>
        <w:tabs>
          <w:tab w:val="left" w:pos="6487"/>
        </w:tabs>
        <w:kinsoku w:val="0"/>
        <w:overflowPunct w:val="0"/>
        <w:ind w:right="13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ΣΥΝΤΑΧΘΗΚΕ</w:t>
      </w:r>
      <w:r>
        <w:rPr>
          <w:rFonts w:ascii="Cambria" w:hAnsi="Cambria" w:cs="Cambria"/>
          <w:b/>
          <w:bCs/>
          <w:sz w:val="22"/>
          <w:szCs w:val="22"/>
        </w:rPr>
        <w:tab/>
        <w:t>ΕΛΕΓΧΘΗ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Κ</w:t>
      </w:r>
      <w:r>
        <w:rPr>
          <w:rFonts w:ascii="Cambria" w:hAnsi="Cambria" w:cs="Cambria"/>
          <w:b/>
          <w:bCs/>
          <w:sz w:val="22"/>
          <w:szCs w:val="22"/>
        </w:rPr>
        <w:t>Ε</w:t>
      </w:r>
      <w:r>
        <w:rPr>
          <w:rFonts w:ascii="Cambria" w:hAnsi="Cambria" w:cs="Cambria"/>
          <w:b/>
          <w:bCs/>
          <w:spacing w:val="-1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&amp;</w:t>
      </w:r>
      <w:r>
        <w:rPr>
          <w:rFonts w:ascii="Cambria" w:hAnsi="Cambria" w:cs="Cambria"/>
          <w:b/>
          <w:bCs/>
          <w:spacing w:val="-1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ΘΕΩΡΗΘΗΚΕ</w:t>
      </w: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3266" w:rsidRDefault="00CD3266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D56E20" w:rsidRDefault="00D56E20">
      <w:pPr>
        <w:tabs>
          <w:tab w:val="left" w:pos="6591"/>
        </w:tabs>
        <w:kinsoku w:val="0"/>
        <w:overflowPunct w:val="0"/>
        <w:ind w:left="10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……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……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…</w:t>
      </w:r>
      <w:r>
        <w:rPr>
          <w:rFonts w:ascii="Cambria" w:hAnsi="Cambria" w:cs="Cambria"/>
          <w:b/>
          <w:bCs/>
          <w:sz w:val="22"/>
          <w:szCs w:val="22"/>
        </w:rPr>
        <w:t>……</w:t>
      </w:r>
    </w:p>
    <w:sectPr w:rsidR="00D56E20" w:rsidSect="00CD3266">
      <w:pgSz w:w="11905" w:h="16840"/>
      <w:pgMar w:top="1580" w:right="1080" w:bottom="1640" w:left="1280" w:header="0" w:footer="1450" w:gutter="0"/>
      <w:cols w:space="720" w:equalWidth="0">
        <w:col w:w="954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71" w:rsidRDefault="005F3071" w:rsidP="00007D68">
      <w:r>
        <w:separator/>
      </w:r>
    </w:p>
  </w:endnote>
  <w:endnote w:type="continuationSeparator" w:id="0">
    <w:p w:rsidR="005F3071" w:rsidRDefault="005F3071" w:rsidP="0000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68" w:rsidRDefault="00007D68">
    <w:pPr>
      <w:kinsoku w:val="0"/>
      <w:overflowPunct w:val="0"/>
      <w:spacing w:line="200" w:lineRule="exact"/>
      <w:rPr>
        <w:sz w:val="20"/>
        <w:szCs w:val="20"/>
      </w:rPr>
    </w:pPr>
    <w:r w:rsidRPr="00D55A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6pt;margin-top:758.5pt;width:12.95pt;height:9.95pt;z-index:-251658752;mso-position-horizontal-relative:page;mso-position-vertical-relative:page" o:allowincell="f" filled="f" stroked="f">
          <v:textbox inset="0,0,0,0">
            <w:txbxContent>
              <w:p w:rsidR="00007D68" w:rsidRDefault="00007D68">
                <w:pPr>
                  <w:kinsoku w:val="0"/>
                  <w:overflowPunct w:val="0"/>
                  <w:spacing w:line="183" w:lineRule="exact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A5C6B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71" w:rsidRDefault="005F3071" w:rsidP="00007D68">
      <w:r>
        <w:separator/>
      </w:r>
    </w:p>
  </w:footnote>
  <w:footnote w:type="continuationSeparator" w:id="0">
    <w:p w:rsidR="005F3071" w:rsidRDefault="005F3071" w:rsidP="00007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5638F79C"/>
    <w:lvl w:ilvl="0">
      <w:start w:val="1"/>
      <w:numFmt w:val="decimal"/>
      <w:lvlText w:val="%1."/>
      <w:lvlJc w:val="left"/>
      <w:pPr>
        <w:ind w:left="0" w:hanging="353"/>
      </w:pPr>
      <w:rPr>
        <w:rFonts w:ascii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86"/>
      </w:pPr>
      <w:rPr>
        <w:rFonts w:ascii="Arial" w:hAnsi="Arial" w:cs="Arial" w:hint="default"/>
        <w:b/>
        <w:bCs/>
        <w:spacing w:val="-1"/>
        <w:sz w:val="20"/>
        <w:szCs w:val="20"/>
      </w:rPr>
    </w:lvl>
    <w:lvl w:ilvl="2">
      <w:start w:val="1"/>
      <w:numFmt w:val="decimal"/>
      <w:lvlText w:val="%3."/>
      <w:lvlJc w:val="left"/>
      <w:pPr>
        <w:ind w:left="0" w:hanging="604"/>
      </w:pPr>
      <w:rPr>
        <w:rFonts w:hint="default"/>
        <w:b w:val="0"/>
        <w:bCs w:val="0"/>
        <w:spacing w:val="-1"/>
        <w:sz w:val="20"/>
        <w:szCs w:val="20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hanging="393"/>
      </w:pPr>
      <w:rPr>
        <w:rFonts w:ascii="Arial" w:hAnsi="Arial" w:cs="Arial"/>
        <w:b/>
        <w:bCs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394"/>
      </w:pPr>
      <w:rPr>
        <w:rFonts w:ascii="Arial" w:hAnsi="Arial" w:cs="Arial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459"/>
      </w:pPr>
    </w:lvl>
    <w:lvl w:ilvl="1">
      <w:start w:val="2"/>
      <w:numFmt w:val="decimal"/>
      <w:lvlText w:val="%1.%2"/>
      <w:lvlJc w:val="left"/>
      <w:pPr>
        <w:ind w:hanging="459"/>
      </w:pPr>
      <w:rPr>
        <w:rFonts w:ascii="Arial" w:hAnsi="Arial" w:cs="Arial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hanging="377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94"/>
      </w:pPr>
      <w:rPr>
        <w:rFonts w:ascii="Arial" w:hAnsi="Arial" w:cs="Arial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489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94"/>
      </w:pPr>
      <w:rPr>
        <w:rFonts w:ascii="Arial" w:hAnsi="Arial" w:cs="Arial"/>
        <w:b/>
        <w:bCs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233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"/>
      <w:lvlJc w:val="left"/>
      <w:pPr>
        <w:ind w:hanging="361"/>
      </w:pPr>
      <w:rPr>
        <w:rFonts w:ascii="Segoe MDL2 Assets" w:hAnsi="Segoe MDL2 Assets" w:cs="Segoe MDL2 Assets"/>
        <w:b w:val="0"/>
        <w:bCs w:val="0"/>
        <w:w w:val="46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348"/>
      </w:pPr>
      <w:rPr>
        <w:rFonts w:ascii="Arial" w:hAnsi="Arial" w:cs="Arial"/>
        <w:b/>
        <w:bCs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23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6F64198C"/>
    <w:multiLevelType w:val="multilevel"/>
    <w:tmpl w:val="5638F79C"/>
    <w:lvl w:ilvl="0">
      <w:start w:val="1"/>
      <w:numFmt w:val="decimal"/>
      <w:lvlText w:val="%1."/>
      <w:lvlJc w:val="left"/>
      <w:pPr>
        <w:ind w:left="0" w:hanging="353"/>
      </w:pPr>
      <w:rPr>
        <w:rFonts w:ascii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86"/>
      </w:pPr>
      <w:rPr>
        <w:rFonts w:ascii="Arial" w:hAnsi="Arial" w:cs="Arial" w:hint="default"/>
        <w:b/>
        <w:bCs/>
        <w:spacing w:val="-1"/>
        <w:sz w:val="20"/>
        <w:szCs w:val="20"/>
      </w:rPr>
    </w:lvl>
    <w:lvl w:ilvl="2">
      <w:start w:val="1"/>
      <w:numFmt w:val="decimal"/>
      <w:lvlText w:val="%3."/>
      <w:lvlJc w:val="left"/>
      <w:pPr>
        <w:ind w:left="0" w:hanging="604"/>
      </w:pPr>
      <w:rPr>
        <w:rFonts w:hint="default"/>
        <w:b w:val="0"/>
        <w:bCs w:val="0"/>
        <w:spacing w:val="-1"/>
        <w:sz w:val="20"/>
        <w:szCs w:val="20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2">
    <w:nsid w:val="70E0247C"/>
    <w:multiLevelType w:val="multilevel"/>
    <w:tmpl w:val="5638F79C"/>
    <w:lvl w:ilvl="0">
      <w:start w:val="1"/>
      <w:numFmt w:val="decimal"/>
      <w:lvlText w:val="%1."/>
      <w:lvlJc w:val="left"/>
      <w:pPr>
        <w:ind w:left="0" w:hanging="353"/>
      </w:pPr>
      <w:rPr>
        <w:rFonts w:ascii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86"/>
      </w:pPr>
      <w:rPr>
        <w:rFonts w:ascii="Arial" w:hAnsi="Arial" w:cs="Arial" w:hint="default"/>
        <w:b/>
        <w:bCs/>
        <w:spacing w:val="-1"/>
        <w:sz w:val="20"/>
        <w:szCs w:val="20"/>
      </w:rPr>
    </w:lvl>
    <w:lvl w:ilvl="2">
      <w:start w:val="1"/>
      <w:numFmt w:val="decimal"/>
      <w:lvlText w:val="%3."/>
      <w:lvlJc w:val="left"/>
      <w:pPr>
        <w:ind w:left="0" w:hanging="604"/>
      </w:pPr>
      <w:rPr>
        <w:rFonts w:hint="default"/>
        <w:b w:val="0"/>
        <w:bCs w:val="0"/>
        <w:spacing w:val="-1"/>
        <w:sz w:val="20"/>
        <w:szCs w:val="20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F47E2"/>
    <w:rsid w:val="00007D68"/>
    <w:rsid w:val="0008621D"/>
    <w:rsid w:val="000F06A4"/>
    <w:rsid w:val="001F420F"/>
    <w:rsid w:val="002E2743"/>
    <w:rsid w:val="003E3774"/>
    <w:rsid w:val="003F47E2"/>
    <w:rsid w:val="005E61BD"/>
    <w:rsid w:val="005F3071"/>
    <w:rsid w:val="006F642E"/>
    <w:rsid w:val="008E7513"/>
    <w:rsid w:val="00A2405E"/>
    <w:rsid w:val="00AA5C6B"/>
    <w:rsid w:val="00BA7A7D"/>
    <w:rsid w:val="00C77993"/>
    <w:rsid w:val="00CD3266"/>
    <w:rsid w:val="00D55A98"/>
    <w:rsid w:val="00D56E20"/>
    <w:rsid w:val="00DC7362"/>
    <w:rsid w:val="00F314AC"/>
    <w:rsid w:val="00F9545F"/>
    <w:rsid w:val="00FE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26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D3266"/>
    <w:pPr>
      <w:ind w:left="116"/>
    </w:pPr>
    <w:rPr>
      <w:rFonts w:ascii="Arial" w:hAnsi="Arial" w:cs="Arial"/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CD3266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D3266"/>
    <w:pPr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D3266"/>
    <w:pPr>
      <w:outlineLvl w:val="1"/>
    </w:pPr>
    <w:rPr>
      <w:rFonts w:ascii="Arial" w:hAnsi="Arial" w:cs="Arial"/>
      <w:b/>
      <w:bCs/>
      <w:u w:val="single"/>
    </w:rPr>
  </w:style>
  <w:style w:type="paragraph" w:customStyle="1" w:styleId="Heading3">
    <w:name w:val="Heading 3"/>
    <w:basedOn w:val="a"/>
    <w:uiPriority w:val="1"/>
    <w:qFormat/>
    <w:rsid w:val="00CD3266"/>
    <w:pPr>
      <w:ind w:left="527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Heading4">
    <w:name w:val="Heading 4"/>
    <w:basedOn w:val="a"/>
    <w:uiPriority w:val="1"/>
    <w:qFormat/>
    <w:rsid w:val="00CD3266"/>
    <w:pPr>
      <w:ind w:left="169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CD3266"/>
  </w:style>
  <w:style w:type="paragraph" w:customStyle="1" w:styleId="TableParagraph">
    <w:name w:val="Table Paragraph"/>
    <w:basedOn w:val="a"/>
    <w:uiPriority w:val="1"/>
    <w:qFormat/>
    <w:rsid w:val="00CD3266"/>
  </w:style>
  <w:style w:type="paragraph" w:styleId="a5">
    <w:name w:val="Balloon Text"/>
    <w:basedOn w:val="a"/>
    <w:link w:val="Char0"/>
    <w:uiPriority w:val="99"/>
    <w:semiHidden/>
    <w:unhideWhenUsed/>
    <w:rsid w:val="00DC736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C7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235DE-5DCF-44AB-9857-F32F2822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2940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papamichalakis</dc:creator>
  <cp:lastModifiedBy>papamichalakis</cp:lastModifiedBy>
  <cp:revision>4</cp:revision>
  <dcterms:created xsi:type="dcterms:W3CDTF">2019-11-24T17:52:00Z</dcterms:created>
  <dcterms:modified xsi:type="dcterms:W3CDTF">2019-11-24T18:14:00Z</dcterms:modified>
</cp:coreProperties>
</file>