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9" w:type="dxa"/>
        <w:tblLayout w:type="fixed"/>
        <w:tblLook w:val="0000"/>
      </w:tblPr>
      <w:tblGrid>
        <w:gridCol w:w="4962"/>
        <w:gridCol w:w="4536"/>
      </w:tblGrid>
      <w:tr w:rsidR="00A13220" w:rsidRPr="002C5EFE" w:rsidTr="001F3EC5">
        <w:tc>
          <w:tcPr>
            <w:tcW w:w="4962" w:type="dxa"/>
            <w:shd w:val="clear" w:color="auto" w:fill="auto"/>
          </w:tcPr>
          <w:p w:rsidR="001F3EC5" w:rsidRPr="002C5EFE" w:rsidRDefault="001F3EC5" w:rsidP="001F3EC5">
            <w:pPr>
              <w:jc w:val="both"/>
              <w:rPr>
                <w:rFonts w:ascii="Tahoma" w:hAnsi="Tahoma" w:cs="Tahoma"/>
                <w:b/>
                <w:sz w:val="22"/>
                <w:szCs w:val="22"/>
              </w:rPr>
            </w:pPr>
            <w:r w:rsidRPr="001F3EC5">
              <w:rPr>
                <w:rFonts w:ascii="Tahoma" w:hAnsi="Tahoma" w:cs="Tahoma"/>
                <w:b/>
                <w:noProof/>
                <w:sz w:val="22"/>
                <w:szCs w:val="22"/>
                <w:lang w:eastAsia="el-GR"/>
              </w:rPr>
              <w:drawing>
                <wp:anchor distT="0" distB="0" distL="114300" distR="114300" simplePos="0" relativeHeight="251659264" behindDoc="0" locked="0" layoutInCell="1" allowOverlap="1">
                  <wp:simplePos x="0" y="0"/>
                  <wp:positionH relativeFrom="column">
                    <wp:posOffset>13970</wp:posOffset>
                  </wp:positionH>
                  <wp:positionV relativeFrom="paragraph">
                    <wp:posOffset>10795</wp:posOffset>
                  </wp:positionV>
                  <wp:extent cx="1252220" cy="990600"/>
                  <wp:effectExtent l="19050" t="0" r="5080" b="0"/>
                  <wp:wrapTopAndBottom/>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2220" cy="990600"/>
                          </a:xfrm>
                          <a:prstGeom prst="rect">
                            <a:avLst/>
                          </a:prstGeom>
                          <a:noFill/>
                          <a:ln w="9525">
                            <a:noFill/>
                            <a:miter lim="800000"/>
                            <a:headEnd/>
                            <a:tailEnd/>
                          </a:ln>
                        </pic:spPr>
                      </pic:pic>
                    </a:graphicData>
                  </a:graphic>
                </wp:anchor>
              </w:drawing>
            </w:r>
            <w:r w:rsidRPr="002C5EFE">
              <w:rPr>
                <w:rFonts w:ascii="Tahoma" w:hAnsi="Tahoma" w:cs="Tahoma"/>
                <w:b/>
                <w:sz w:val="22"/>
                <w:szCs w:val="22"/>
              </w:rPr>
              <w:t>ΕΛΛΗΝΙΚΗ ΔΗΜΟΚΡΑΤΙΑ</w:t>
            </w:r>
          </w:p>
          <w:p w:rsidR="001F3EC5" w:rsidRDefault="001F3EC5" w:rsidP="001F3EC5">
            <w:pPr>
              <w:jc w:val="both"/>
              <w:rPr>
                <w:rFonts w:ascii="Tahoma" w:hAnsi="Tahoma" w:cs="Tahoma"/>
                <w:b/>
                <w:sz w:val="22"/>
                <w:szCs w:val="22"/>
              </w:rPr>
            </w:pPr>
            <w:r>
              <w:rPr>
                <w:rFonts w:ascii="Tahoma" w:hAnsi="Tahoma" w:cs="Tahoma"/>
                <w:b/>
                <w:sz w:val="22"/>
                <w:szCs w:val="22"/>
              </w:rPr>
              <w:t>ΕΛΓΟ-ΔΗΜΗΤΡΑ</w:t>
            </w:r>
          </w:p>
          <w:p w:rsidR="001F3EC5" w:rsidRDefault="001F3EC5" w:rsidP="001F3EC5">
            <w:pPr>
              <w:jc w:val="both"/>
              <w:rPr>
                <w:rFonts w:ascii="Tahoma" w:hAnsi="Tahoma" w:cs="Tahoma"/>
                <w:b/>
                <w:sz w:val="22"/>
                <w:szCs w:val="22"/>
              </w:rPr>
            </w:pPr>
            <w:r>
              <w:rPr>
                <w:rFonts w:ascii="Tahoma" w:hAnsi="Tahoma" w:cs="Tahoma"/>
                <w:b/>
                <w:sz w:val="22"/>
                <w:szCs w:val="22"/>
              </w:rPr>
              <w:t xml:space="preserve">ΙΝΣΤΙΤΟΥΤΟ ΓΕΝΕΤΙΚΗΣ ΒΕΛΤΙΩΣΗΣ </w:t>
            </w:r>
          </w:p>
          <w:p w:rsidR="001F3EC5" w:rsidRDefault="001F3EC5" w:rsidP="001F3EC5">
            <w:pPr>
              <w:jc w:val="both"/>
              <w:rPr>
                <w:rFonts w:ascii="Tahoma" w:hAnsi="Tahoma" w:cs="Tahoma"/>
                <w:b/>
                <w:sz w:val="22"/>
                <w:szCs w:val="22"/>
              </w:rPr>
            </w:pPr>
            <w:r>
              <w:rPr>
                <w:rFonts w:ascii="Tahoma" w:hAnsi="Tahoma" w:cs="Tahoma"/>
                <w:b/>
                <w:sz w:val="22"/>
                <w:szCs w:val="22"/>
              </w:rPr>
              <w:t>ΚΑΙ ΦΥΤΟΓΕΝΕΤΙΚΩΝ ΠΟΡΩΝ</w:t>
            </w:r>
          </w:p>
          <w:p w:rsidR="001F3EC5" w:rsidRDefault="001F3EC5" w:rsidP="00B12C77">
            <w:pPr>
              <w:jc w:val="both"/>
              <w:rPr>
                <w:rFonts w:ascii="Tahoma" w:hAnsi="Tahoma" w:cs="Tahoma"/>
                <w:b/>
                <w:sz w:val="22"/>
                <w:szCs w:val="22"/>
              </w:rPr>
            </w:pPr>
          </w:p>
          <w:p w:rsidR="001F3EC5" w:rsidRDefault="001F3EC5" w:rsidP="00B12C77">
            <w:pPr>
              <w:jc w:val="both"/>
              <w:rPr>
                <w:rFonts w:ascii="Tahoma" w:hAnsi="Tahoma" w:cs="Tahoma"/>
                <w:b/>
                <w:sz w:val="22"/>
                <w:szCs w:val="22"/>
              </w:rPr>
            </w:pPr>
          </w:p>
          <w:p w:rsidR="001F3EC5" w:rsidRDefault="001F3EC5" w:rsidP="00B12C77">
            <w:pPr>
              <w:jc w:val="both"/>
              <w:rPr>
                <w:rFonts w:ascii="Tahoma" w:hAnsi="Tahoma" w:cs="Tahoma"/>
                <w:b/>
                <w:sz w:val="22"/>
                <w:szCs w:val="22"/>
              </w:rPr>
            </w:pPr>
          </w:p>
          <w:p w:rsidR="001F3EC5" w:rsidRDefault="001F3EC5" w:rsidP="00B12C77">
            <w:pPr>
              <w:jc w:val="both"/>
              <w:rPr>
                <w:rFonts w:ascii="Tahoma" w:hAnsi="Tahoma" w:cs="Tahoma"/>
                <w:b/>
                <w:sz w:val="22"/>
                <w:szCs w:val="22"/>
              </w:rPr>
            </w:pPr>
          </w:p>
          <w:p w:rsidR="001F3EC5" w:rsidRPr="002C5EFE" w:rsidRDefault="001F3EC5" w:rsidP="00B12C77">
            <w:pPr>
              <w:jc w:val="both"/>
              <w:rPr>
                <w:rFonts w:ascii="Tahoma" w:hAnsi="Tahoma" w:cs="Tahoma"/>
                <w:b/>
                <w:sz w:val="22"/>
                <w:szCs w:val="22"/>
              </w:rPr>
            </w:pPr>
          </w:p>
        </w:tc>
        <w:tc>
          <w:tcPr>
            <w:tcW w:w="4536" w:type="dxa"/>
            <w:shd w:val="clear" w:color="auto" w:fill="auto"/>
          </w:tcPr>
          <w:p w:rsidR="00A13220" w:rsidRPr="002C5EFE" w:rsidRDefault="00A13220" w:rsidP="000E62B6">
            <w:pPr>
              <w:rPr>
                <w:rFonts w:ascii="Tahoma" w:hAnsi="Tahoma" w:cs="Tahoma"/>
                <w:b/>
                <w:sz w:val="22"/>
                <w:szCs w:val="22"/>
              </w:rPr>
            </w:pPr>
            <w:r w:rsidRPr="002C5EFE">
              <w:rPr>
                <w:rFonts w:ascii="Tahoma" w:hAnsi="Tahoma" w:cs="Tahoma"/>
                <w:b/>
                <w:sz w:val="22"/>
                <w:szCs w:val="22"/>
              </w:rPr>
              <w:t>ΕΡΓΟ: «</w:t>
            </w:r>
            <w:r w:rsidR="000E62B6" w:rsidRPr="000E62B6">
              <w:rPr>
                <w:rFonts w:ascii="Tahoma" w:hAnsi="Tahoma" w:cs="Tahoma"/>
                <w:b/>
                <w:sz w:val="22"/>
                <w:szCs w:val="22"/>
              </w:rPr>
              <w:t xml:space="preserve">ΔΗΜΙΟΥΡΓΙΑ ΧΩΡΟΥ ΕΥΑΙΣΘΗΤΟΠΟΙΗΣΗΣ ΓΙΑ ΤΗ ΦΥΤΟΠΟΙΚΙΛΟΤΗΤΑ ΣΤΟΝ ΒΒΚΚ ΣΤΗΝ </w:t>
            </w:r>
            <w:r w:rsidR="000E62B6">
              <w:rPr>
                <w:rFonts w:ascii="Tahoma" w:hAnsi="Tahoma" w:cs="Tahoma"/>
                <w:b/>
                <w:sz w:val="22"/>
                <w:szCs w:val="22"/>
              </w:rPr>
              <w:t>ΠΟΝΤΟΚΕΡΑΣΙΑ ΤΟΥ ΝΟΜΟΥ ΚΙΛΚΙΣ</w:t>
            </w:r>
            <w:r w:rsidRPr="002C5EFE">
              <w:rPr>
                <w:rFonts w:ascii="Tahoma" w:hAnsi="Tahoma" w:cs="Tahoma"/>
                <w:b/>
                <w:sz w:val="22"/>
                <w:szCs w:val="22"/>
              </w:rPr>
              <w:t xml:space="preserve">» </w:t>
            </w:r>
          </w:p>
          <w:p w:rsidR="00A13220" w:rsidRPr="002C5EFE" w:rsidRDefault="00A13220" w:rsidP="0032715A">
            <w:pPr>
              <w:rPr>
                <w:rFonts w:ascii="Tahoma" w:hAnsi="Tahoma" w:cs="Tahoma"/>
                <w:b/>
                <w:sz w:val="22"/>
                <w:szCs w:val="22"/>
                <w:highlight w:val="yellow"/>
              </w:rPr>
            </w:pPr>
          </w:p>
          <w:p w:rsidR="00A13220" w:rsidRPr="002C5EFE" w:rsidRDefault="00A13220" w:rsidP="0032715A">
            <w:pPr>
              <w:rPr>
                <w:rFonts w:ascii="Tahoma" w:hAnsi="Tahoma" w:cs="Tahoma"/>
                <w:b/>
                <w:sz w:val="22"/>
                <w:szCs w:val="22"/>
                <w:highlight w:val="yellow"/>
                <w:lang w:eastAsia="el-GR"/>
              </w:rPr>
            </w:pPr>
          </w:p>
          <w:p w:rsidR="00A13220" w:rsidRPr="00E82F54" w:rsidRDefault="00A13220" w:rsidP="0032715A">
            <w:pPr>
              <w:rPr>
                <w:rFonts w:ascii="Arial" w:hAnsi="Arial" w:cs="Arial"/>
                <w:b/>
                <w:sz w:val="22"/>
                <w:szCs w:val="22"/>
              </w:rPr>
            </w:pPr>
          </w:p>
          <w:p w:rsidR="0032715A" w:rsidRPr="00E82F54" w:rsidRDefault="003E53D3" w:rsidP="00E82F54">
            <w:pPr>
              <w:rPr>
                <w:rFonts w:ascii="Arial" w:hAnsi="Arial" w:cs="Arial"/>
                <w:b/>
                <w:sz w:val="22"/>
                <w:szCs w:val="22"/>
              </w:rPr>
            </w:pPr>
            <w:r>
              <w:rPr>
                <w:rFonts w:ascii="Arial" w:hAnsi="Arial" w:cs="Arial"/>
                <w:b/>
                <w:sz w:val="22"/>
                <w:szCs w:val="22"/>
              </w:rPr>
              <w:t>Προϋπολογισμός έργου: 3</w:t>
            </w:r>
            <w:r w:rsidR="00FA2274">
              <w:rPr>
                <w:rFonts w:ascii="Arial" w:hAnsi="Arial" w:cs="Arial"/>
                <w:b/>
                <w:sz w:val="22"/>
                <w:szCs w:val="22"/>
              </w:rPr>
              <w:t>2</w:t>
            </w:r>
            <w:r>
              <w:rPr>
                <w:rFonts w:ascii="Arial" w:hAnsi="Arial" w:cs="Arial"/>
                <w:b/>
                <w:sz w:val="22"/>
                <w:szCs w:val="22"/>
              </w:rPr>
              <w:t>.</w:t>
            </w:r>
            <w:r w:rsidR="00FA2274">
              <w:rPr>
                <w:rFonts w:ascii="Arial" w:hAnsi="Arial" w:cs="Arial"/>
                <w:b/>
                <w:sz w:val="22"/>
                <w:szCs w:val="22"/>
              </w:rPr>
              <w:t>000</w:t>
            </w:r>
            <w:r w:rsidR="00A13220" w:rsidRPr="00E82F54">
              <w:rPr>
                <w:rFonts w:ascii="Arial" w:hAnsi="Arial" w:cs="Arial"/>
                <w:b/>
                <w:sz w:val="22"/>
                <w:szCs w:val="22"/>
              </w:rPr>
              <w:t>,</w:t>
            </w:r>
            <w:r w:rsidR="00FA2274">
              <w:rPr>
                <w:rFonts w:ascii="Arial" w:hAnsi="Arial" w:cs="Arial"/>
                <w:b/>
                <w:sz w:val="22"/>
                <w:szCs w:val="22"/>
              </w:rPr>
              <w:t>0</w:t>
            </w:r>
            <w:r>
              <w:rPr>
                <w:rFonts w:ascii="Arial" w:hAnsi="Arial" w:cs="Arial"/>
                <w:b/>
                <w:sz w:val="22"/>
                <w:szCs w:val="22"/>
              </w:rPr>
              <w:t>0</w:t>
            </w:r>
            <w:r w:rsidR="00A13220" w:rsidRPr="00E82F54">
              <w:rPr>
                <w:rFonts w:ascii="Arial" w:hAnsi="Arial" w:cs="Arial"/>
                <w:b/>
                <w:sz w:val="22"/>
                <w:szCs w:val="22"/>
              </w:rPr>
              <w:t xml:space="preserve"> €</w:t>
            </w:r>
            <w:r>
              <w:rPr>
                <w:rFonts w:ascii="Arial" w:hAnsi="Arial" w:cs="Arial"/>
                <w:b/>
                <w:sz w:val="22"/>
                <w:szCs w:val="22"/>
              </w:rPr>
              <w:t xml:space="preserve"> (χωρίς</w:t>
            </w:r>
            <w:r w:rsidR="0032715A" w:rsidRPr="00E82F54">
              <w:rPr>
                <w:rFonts w:ascii="Arial" w:hAnsi="Arial" w:cs="Arial"/>
                <w:b/>
                <w:sz w:val="22"/>
                <w:szCs w:val="22"/>
              </w:rPr>
              <w:t xml:space="preserve"> το ΦΠΑ)</w:t>
            </w:r>
          </w:p>
          <w:p w:rsidR="00E82F54" w:rsidRDefault="00E82F54" w:rsidP="0032715A">
            <w:pPr>
              <w:snapToGrid w:val="0"/>
              <w:spacing w:line="360" w:lineRule="exact"/>
              <w:rPr>
                <w:rFonts w:ascii="Tahoma" w:hAnsi="Tahoma" w:cs="Tahoma"/>
                <w:b/>
                <w:sz w:val="22"/>
              </w:rPr>
            </w:pPr>
          </w:p>
          <w:p w:rsidR="00A13220" w:rsidRPr="002C5EFE" w:rsidRDefault="0032715A" w:rsidP="000E62B6">
            <w:pPr>
              <w:rPr>
                <w:rFonts w:ascii="Tahoma" w:hAnsi="Tahoma" w:cs="Tahoma"/>
              </w:rPr>
            </w:pPr>
            <w:r>
              <w:rPr>
                <w:rFonts w:ascii="Tahoma" w:hAnsi="Tahoma" w:cs="Tahoma"/>
                <w:b/>
                <w:sz w:val="22"/>
              </w:rPr>
              <w:t xml:space="preserve">ΧΡΗΜΑΤΟΔΟΤΗΣΗ: </w:t>
            </w:r>
            <w:r w:rsidRPr="004E5128">
              <w:rPr>
                <w:rFonts w:ascii="Arial" w:hAnsi="Arial" w:cs="Arial"/>
                <w:b/>
                <w:sz w:val="22"/>
                <w:szCs w:val="22"/>
              </w:rPr>
              <w:t>Επιχειρησιακό Πρόγραμμα Ευρωπαϊκής Εδαφικής Συνεργασίας «Ελλάδα - πρώην Γιουγκοσλαβική Δημοκρατία της Μακεδονίας 2014-2020», στον Άξονα Προτεραιότητας 2: Προστασία του Περιβάλλοντος – Μεταφορές και ειδικότερα στο Μέτρο 2.3 Βιώσιμη διαχείριση προστατευόμενων περιοχών, οικοσυστημάτων και βιοποικιλότητας</w:t>
            </w:r>
            <w:r w:rsidR="000E62B6">
              <w:rPr>
                <w:rFonts w:ascii="Arial" w:hAnsi="Arial" w:cs="Arial"/>
                <w:b/>
                <w:sz w:val="22"/>
                <w:szCs w:val="22"/>
              </w:rPr>
              <w:t>.</w:t>
            </w:r>
          </w:p>
        </w:tc>
      </w:tr>
    </w:tbl>
    <w:p w:rsidR="00A13220" w:rsidRPr="002C5EFE" w:rsidRDefault="00A13220">
      <w:pPr>
        <w:ind w:firstLine="773"/>
        <w:jc w:val="both"/>
        <w:rPr>
          <w:rFonts w:ascii="Tahoma" w:hAnsi="Tahoma" w:cs="Tahoma"/>
          <w:b/>
          <w:sz w:val="22"/>
          <w:szCs w:val="22"/>
        </w:rPr>
      </w:pPr>
    </w:p>
    <w:p w:rsidR="00A13220" w:rsidRPr="002C5EFE" w:rsidRDefault="00A13220">
      <w:pPr>
        <w:ind w:firstLine="773"/>
        <w:jc w:val="both"/>
        <w:rPr>
          <w:rFonts w:ascii="Tahoma" w:hAnsi="Tahoma" w:cs="Tahoma"/>
          <w:b/>
          <w:sz w:val="22"/>
          <w:szCs w:val="22"/>
        </w:rPr>
      </w:pPr>
    </w:p>
    <w:p w:rsidR="00A13220" w:rsidRPr="002C5EFE" w:rsidRDefault="00A13220">
      <w:pPr>
        <w:ind w:firstLine="770"/>
        <w:jc w:val="both"/>
        <w:rPr>
          <w:rFonts w:ascii="Tahoma" w:hAnsi="Tahoma" w:cs="Tahoma"/>
          <w:b/>
          <w:sz w:val="22"/>
          <w:szCs w:val="22"/>
          <w:lang w:eastAsia="el-GR"/>
        </w:rPr>
      </w:pPr>
    </w:p>
    <w:p w:rsidR="00A13220" w:rsidRPr="002C5EFE" w:rsidRDefault="00A13220">
      <w:pPr>
        <w:ind w:firstLine="773"/>
        <w:jc w:val="both"/>
        <w:rPr>
          <w:rFonts w:ascii="Tahoma" w:hAnsi="Tahoma" w:cs="Tahoma"/>
          <w:b/>
          <w:bCs/>
          <w:sz w:val="22"/>
          <w:szCs w:val="22"/>
          <w:u w:val="single"/>
          <w:lang w:eastAsia="el-GR"/>
        </w:rPr>
      </w:pPr>
    </w:p>
    <w:p w:rsidR="00A13220" w:rsidRPr="002C5EFE" w:rsidRDefault="00A13220">
      <w:pPr>
        <w:keepNext/>
        <w:ind w:firstLine="773"/>
        <w:jc w:val="both"/>
        <w:rPr>
          <w:rFonts w:ascii="Tahoma" w:hAnsi="Tahoma" w:cs="Tahoma"/>
          <w:b/>
          <w:bCs/>
          <w:sz w:val="22"/>
          <w:szCs w:val="22"/>
          <w:u w:val="single"/>
          <w:lang w:eastAsia="el-GR"/>
        </w:rPr>
      </w:pPr>
      <w:bookmarkStart w:id="0" w:name="OLE_LINK4"/>
      <w:bookmarkEnd w:id="0"/>
    </w:p>
    <w:p w:rsidR="00A13220" w:rsidRPr="002C5EFE" w:rsidRDefault="00A13220" w:rsidP="0032715A">
      <w:pPr>
        <w:pStyle w:val="4"/>
        <w:pBdr>
          <w:top w:val="single" w:sz="4" w:space="1" w:color="000000"/>
          <w:left w:val="single" w:sz="4" w:space="4" w:color="000000"/>
          <w:bottom w:val="single" w:sz="4" w:space="1" w:color="000000"/>
          <w:right w:val="single" w:sz="4" w:space="4" w:color="000000"/>
        </w:pBdr>
        <w:shd w:val="clear" w:color="auto" w:fill="C0C0C0"/>
        <w:jc w:val="both"/>
        <w:rPr>
          <w:rFonts w:ascii="Tahoma" w:eastAsia="Arial" w:hAnsi="Tahoma" w:cs="Tahoma"/>
          <w:sz w:val="22"/>
          <w:szCs w:val="22"/>
        </w:rPr>
      </w:pPr>
      <w:r w:rsidRPr="002C5EFE">
        <w:rPr>
          <w:rFonts w:ascii="Tahoma" w:hAnsi="Tahoma" w:cs="Tahoma"/>
          <w:sz w:val="22"/>
          <w:szCs w:val="22"/>
          <w:lang w:eastAsia="el-GR"/>
        </w:rPr>
        <w:tab/>
      </w:r>
      <w:r w:rsidRPr="002C5EFE">
        <w:rPr>
          <w:rFonts w:ascii="Tahoma" w:hAnsi="Tahoma" w:cs="Tahoma"/>
          <w:sz w:val="22"/>
          <w:szCs w:val="22"/>
          <w:lang w:eastAsia="el-GR"/>
        </w:rPr>
        <w:tab/>
      </w:r>
      <w:r w:rsidRPr="002C5EFE">
        <w:rPr>
          <w:rFonts w:ascii="Tahoma" w:hAnsi="Tahoma" w:cs="Tahoma"/>
          <w:sz w:val="22"/>
          <w:szCs w:val="22"/>
          <w:lang w:eastAsia="el-GR"/>
        </w:rPr>
        <w:tab/>
      </w:r>
      <w:r w:rsidRPr="0032715A">
        <w:rPr>
          <w:rFonts w:ascii="Tahoma" w:hAnsi="Tahoma" w:cs="Tahoma"/>
          <w:sz w:val="22"/>
          <w:szCs w:val="22"/>
        </w:rPr>
        <w:t>ΠΕΡΙΓΡΑΦΙΚΟ</w:t>
      </w:r>
      <w:r w:rsidRPr="0032715A">
        <w:rPr>
          <w:rFonts w:ascii="Tahoma" w:hAnsi="Tahoma" w:cs="Tahoma"/>
          <w:b w:val="0"/>
          <w:bCs w:val="0"/>
          <w:sz w:val="22"/>
          <w:szCs w:val="22"/>
        </w:rPr>
        <w:t xml:space="preserve"> </w:t>
      </w:r>
      <w:r w:rsidRPr="0032715A">
        <w:rPr>
          <w:rFonts w:ascii="Tahoma" w:hAnsi="Tahoma" w:cs="Tahoma"/>
          <w:sz w:val="22"/>
          <w:szCs w:val="22"/>
        </w:rPr>
        <w:t>ΤΙΜΟΛΟΓΙΟ ΜΕΛΕΤΗΣ</w:t>
      </w:r>
    </w:p>
    <w:p w:rsidR="00A13220" w:rsidRPr="002C5EFE" w:rsidRDefault="00A13220">
      <w:pPr>
        <w:jc w:val="both"/>
        <w:rPr>
          <w:rFonts w:ascii="Tahoma" w:eastAsia="Arial" w:hAnsi="Tahoma" w:cs="Tahoma"/>
          <w:sz w:val="22"/>
          <w:szCs w:val="22"/>
        </w:rPr>
      </w:pPr>
    </w:p>
    <w:p w:rsidR="00A13220" w:rsidRPr="002C5EFE" w:rsidRDefault="00A13220">
      <w:pPr>
        <w:jc w:val="both"/>
        <w:rPr>
          <w:rFonts w:ascii="Tahoma" w:eastAsia="Arial" w:hAnsi="Tahoma" w:cs="Tahoma"/>
          <w:sz w:val="22"/>
          <w:szCs w:val="22"/>
        </w:rPr>
      </w:pPr>
    </w:p>
    <w:p w:rsidR="00A13220" w:rsidRPr="002C5EFE" w:rsidRDefault="00A13220">
      <w:pPr>
        <w:jc w:val="both"/>
        <w:rPr>
          <w:rFonts w:ascii="Tahoma" w:eastAsia="Arial" w:hAnsi="Tahoma" w:cs="Tahoma"/>
          <w:sz w:val="22"/>
          <w:szCs w:val="22"/>
        </w:rPr>
      </w:pPr>
    </w:p>
    <w:p w:rsidR="00350AB9" w:rsidRDefault="00A13220" w:rsidP="00350AB9">
      <w:pPr>
        <w:numPr>
          <w:ilvl w:val="0"/>
          <w:numId w:val="14"/>
        </w:numPr>
        <w:tabs>
          <w:tab w:val="left" w:pos="567"/>
        </w:tabs>
        <w:spacing w:after="120"/>
        <w:ind w:hanging="567"/>
        <w:jc w:val="both"/>
        <w:rPr>
          <w:rFonts w:ascii="Tahoma" w:hAnsi="Tahoma" w:cs="Tahoma"/>
          <w:b/>
          <w:sz w:val="22"/>
          <w:szCs w:val="22"/>
          <w:u w:val="single"/>
        </w:rPr>
      </w:pPr>
      <w:r w:rsidRPr="002C5EFE">
        <w:rPr>
          <w:rFonts w:ascii="Tahoma" w:hAnsi="Tahoma" w:cs="Tahoma"/>
          <w:b/>
          <w:sz w:val="22"/>
          <w:szCs w:val="22"/>
          <w:u w:val="single"/>
        </w:rPr>
        <w:t xml:space="preserve">ΓΕΝΙΚΟΙ ΟΡΟΙ </w:t>
      </w:r>
    </w:p>
    <w:p w:rsidR="00350AB9" w:rsidRDefault="00A13220" w:rsidP="00350AB9">
      <w:pPr>
        <w:numPr>
          <w:ilvl w:val="1"/>
          <w:numId w:val="14"/>
        </w:numPr>
        <w:tabs>
          <w:tab w:val="left" w:pos="567"/>
        </w:tabs>
        <w:spacing w:after="120"/>
        <w:ind w:left="567" w:hanging="567"/>
        <w:jc w:val="both"/>
        <w:rPr>
          <w:rFonts w:ascii="Tahoma" w:hAnsi="Tahoma" w:cs="Tahoma"/>
          <w:sz w:val="22"/>
          <w:szCs w:val="22"/>
        </w:rPr>
      </w:pPr>
      <w:r w:rsidRPr="00350AB9">
        <w:rPr>
          <w:rFonts w:ascii="Tahoma" w:hAnsi="Tahoma" w:cs="Tahoma"/>
          <w:sz w:val="22"/>
          <w:szCs w:val="22"/>
        </w:rPr>
        <w:t>Αντικείμενο του παρόντος Τιμολογίου είναι ο καθορισμός των τιμών μονάδος με τις οποίες θα εκτελεσθεί το έργο, όπως προδιαγράφεται στα λοιπά τεύχη δημοπράτησης που ορίζονται στη διακήρυξη.</w:t>
      </w:r>
    </w:p>
    <w:p w:rsidR="00A13220" w:rsidRPr="00350AB9" w:rsidRDefault="00A13220" w:rsidP="00350AB9">
      <w:pPr>
        <w:numPr>
          <w:ilvl w:val="1"/>
          <w:numId w:val="14"/>
        </w:numPr>
        <w:tabs>
          <w:tab w:val="left" w:pos="567"/>
        </w:tabs>
        <w:spacing w:after="120"/>
        <w:ind w:left="567" w:hanging="567"/>
        <w:jc w:val="both"/>
        <w:rPr>
          <w:rFonts w:ascii="Tahoma" w:hAnsi="Tahoma" w:cs="Tahoma"/>
          <w:sz w:val="22"/>
          <w:szCs w:val="22"/>
        </w:rPr>
      </w:pPr>
      <w:r w:rsidRPr="00350AB9">
        <w:rPr>
          <w:rFonts w:ascii="Tahoma" w:hAnsi="Tahoma" w:cs="Tahoma"/>
          <w:sz w:val="22"/>
          <w:szCs w:val="22"/>
        </w:rPr>
        <w:t>Στις τιμές μονάδος του παρόντος Τιμολογίου, που αναφέρονται σε μονάδες περαιωμένης εργασίας και ισχύουν ενιαία για όλες τις εργασίες που θα εκτελεσθούν στην περιοχή του υπόψη έργου, ανεξάρτητα από την θέση αυτών περιλαμβάνονται:</w:t>
      </w:r>
    </w:p>
    <w:p w:rsidR="00A13220" w:rsidRPr="002C5EFE" w:rsidRDefault="00A13220">
      <w:pPr>
        <w:tabs>
          <w:tab w:val="left" w:pos="1701"/>
        </w:tabs>
        <w:spacing w:after="120"/>
        <w:ind w:left="567" w:hanging="567"/>
        <w:jc w:val="both"/>
        <w:rPr>
          <w:rFonts w:ascii="Tahoma" w:hAnsi="Tahoma" w:cs="Tahoma"/>
          <w:sz w:val="22"/>
          <w:szCs w:val="22"/>
        </w:rPr>
      </w:pPr>
      <w:r w:rsidRPr="002C5EFE">
        <w:rPr>
          <w:rFonts w:ascii="Tahoma" w:hAnsi="Tahoma" w:cs="Tahoma"/>
          <w:sz w:val="22"/>
          <w:szCs w:val="22"/>
        </w:rPr>
        <w:t xml:space="preserve">1.2.1 </w:t>
      </w:r>
      <w:r w:rsidR="00350AB9">
        <w:rPr>
          <w:rFonts w:ascii="Tahoma" w:hAnsi="Tahoma" w:cs="Tahoma"/>
          <w:sz w:val="22"/>
          <w:szCs w:val="22"/>
        </w:rPr>
        <w:t xml:space="preserve"> </w:t>
      </w:r>
      <w:r w:rsidRPr="002C5EFE">
        <w:rPr>
          <w:rFonts w:ascii="Tahoma" w:hAnsi="Tahoma" w:cs="Tahoma"/>
          <w:sz w:val="22"/>
          <w:szCs w:val="22"/>
        </w:rPr>
        <w:t>Όλες οι απαιτούμενες δαπάνες για την πλήρη και έντεχνη εκτέλεση των εργασιών του έργου, σύμφωνα με τους όρους του παρόντος, των τευχών και σχεδίων της μελέτης και των υπολοίπων τευχών Δημοπράτησης του έργου.</w:t>
      </w:r>
    </w:p>
    <w:p w:rsidR="00A13220" w:rsidRPr="002C5EFE" w:rsidRDefault="00A13220">
      <w:pPr>
        <w:numPr>
          <w:ilvl w:val="2"/>
          <w:numId w:val="15"/>
        </w:numPr>
        <w:tabs>
          <w:tab w:val="left" w:pos="1701"/>
        </w:tabs>
        <w:spacing w:after="120"/>
        <w:ind w:left="567" w:hanging="567"/>
        <w:jc w:val="both"/>
        <w:rPr>
          <w:rFonts w:ascii="Tahoma" w:hAnsi="Tahoma" w:cs="Tahoma"/>
          <w:sz w:val="22"/>
          <w:szCs w:val="22"/>
        </w:rPr>
      </w:pPr>
      <w:r w:rsidRPr="002C5EFE">
        <w:rPr>
          <w:rFonts w:ascii="Tahoma" w:hAnsi="Tahoma" w:cs="Tahoma"/>
          <w:sz w:val="22"/>
          <w:szCs w:val="22"/>
        </w:rPr>
        <w:t>"Κάθε δαπάνη" γενικά, έστω και αν δεν κατονομάζεται ρητά αλλά είναι απαραίτητη για την πλήρη και έντεχνη εκτέλεση της μονάδας κάθε εργασίας. Καμία αξίωση ή διαμφισβήτηση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όπως και την δυνατότητα χρησιμοποίησης ή όχι μηχανικών μέσων.</w:t>
      </w:r>
    </w:p>
    <w:p w:rsidR="00A13220" w:rsidRPr="002C5EFE" w:rsidRDefault="00A13220">
      <w:pPr>
        <w:pStyle w:val="32"/>
        <w:widowControl w:val="0"/>
        <w:numPr>
          <w:ilvl w:val="1"/>
          <w:numId w:val="15"/>
        </w:numPr>
        <w:shd w:val="clear" w:color="auto" w:fill="FFFFFF"/>
        <w:tabs>
          <w:tab w:val="left" w:pos="567"/>
          <w:tab w:val="right" w:leader="dot" w:pos="9356"/>
        </w:tabs>
        <w:ind w:left="567" w:hanging="567"/>
        <w:jc w:val="both"/>
        <w:rPr>
          <w:rFonts w:ascii="Tahoma" w:hAnsi="Tahoma" w:cs="Tahoma"/>
          <w:sz w:val="22"/>
          <w:szCs w:val="22"/>
        </w:rPr>
      </w:pPr>
      <w:r w:rsidRPr="002C5EFE">
        <w:rPr>
          <w:rFonts w:ascii="Tahoma" w:hAnsi="Tahoma" w:cs="Tahoma"/>
          <w:sz w:val="22"/>
          <w:szCs w:val="22"/>
        </w:rPr>
        <w:t>Σύμφωνα με τα παραπάνω, ενδεικτικά και όχι περιοριστικά, μνημονεύονται (για απλή διευκρίνιση του όρου "κάθε δαπάνη") οι παρακάτω δαπάνες που περιλαμβάνονται στο περιεχόμενο των τιμών του παρόντος Τιμολογίου.</w:t>
      </w:r>
    </w:p>
    <w:p w:rsidR="00A13220" w:rsidRPr="002C5EFE" w:rsidRDefault="00A13220">
      <w:pPr>
        <w:numPr>
          <w:ilvl w:val="2"/>
          <w:numId w:val="16"/>
        </w:numPr>
        <w:tabs>
          <w:tab w:val="left" w:pos="1418"/>
        </w:tabs>
        <w:spacing w:after="120"/>
        <w:ind w:left="1418" w:hanging="851"/>
        <w:jc w:val="both"/>
        <w:rPr>
          <w:rFonts w:ascii="Tahoma" w:hAnsi="Tahoma" w:cs="Tahoma"/>
          <w:sz w:val="22"/>
          <w:szCs w:val="22"/>
        </w:rPr>
      </w:pPr>
      <w:r w:rsidRPr="002C5EFE">
        <w:rPr>
          <w:rFonts w:ascii="Tahoma" w:hAnsi="Tahoma" w:cs="Tahoma"/>
          <w:sz w:val="22"/>
          <w:szCs w:val="22"/>
        </w:rPr>
        <w:t xml:space="preserve">Οι δαπάνες των κάθε είδους επιβαρύνσεων στα υλικά από φόρους, δασμούς, ειδικούς φόρους κ.λ.π. [ πλην Φόρου Προστιθέμενης Αξίας (Φ.Π.Α.) ] </w:t>
      </w:r>
    </w:p>
    <w:p w:rsidR="00A13220" w:rsidRPr="002C5EFE" w:rsidRDefault="00A13220">
      <w:pPr>
        <w:pStyle w:val="22"/>
        <w:spacing w:line="240" w:lineRule="auto"/>
        <w:ind w:left="510"/>
        <w:jc w:val="both"/>
        <w:rPr>
          <w:rFonts w:ascii="Tahoma" w:hAnsi="Tahoma" w:cs="Tahoma"/>
          <w:sz w:val="22"/>
          <w:szCs w:val="22"/>
        </w:rPr>
      </w:pPr>
      <w:r w:rsidRPr="002C5EFE">
        <w:rPr>
          <w:rFonts w:ascii="Tahoma" w:hAnsi="Tahoma" w:cs="Tahoma"/>
          <w:sz w:val="22"/>
          <w:szCs w:val="22"/>
        </w:rPr>
        <w:lastRenderedPageBreak/>
        <w:t xml:space="preserve">Ρητά καθορίζεται ότι στις τιμές μονάδας περιλαμβάνονται οι δασμοί και λοιποί φόροι, κρατήσεις, τέλη εισφοράς και δικαιώματα για προμήθειες εξοπλισμού και εφοδίων γενικά του έργου. Κατά συνέπεια και σύμφωνα με τις διατάξεις της Τελωνειακής Νομοθεσίας δεν παρέχεται ουσιαστικά στην Υπηρεσία, που θα εποπτεύσει την εκτέλεση του έργου, ή σε άλλη Υπηρεσία, η δυνατότητα να εγκρίνει χορήγηση οποιασδήποτε βεβαίωσης για την παροχή οποιασδήποτε ατέλειας ή απαλλαγής από τους δασμούς και τους υπόλοιπους φόρους, εισφορές και δικαιώματα στα υλικά και είδη εξοπλισμού του έργου, ούτε στους ενδιαφερόμενους δικαίωμα να ζητήσουν χορήγηση τέτοιας ατέλειας ή απαλλαγής έμμεσα ή άμεσα. Ο Ανάδοχος δεν απαλλάσσεται από τα τέλη διοδίων των κάθε είδους μεταφορικών μέσων. </w:t>
      </w:r>
    </w:p>
    <w:p w:rsidR="00A13220" w:rsidRPr="002C5EFE" w:rsidRDefault="00A13220">
      <w:pPr>
        <w:spacing w:before="120" w:after="120"/>
        <w:ind w:left="1418" w:hanging="851"/>
        <w:jc w:val="both"/>
        <w:rPr>
          <w:rFonts w:ascii="Tahoma" w:hAnsi="Tahoma" w:cs="Tahoma"/>
          <w:spacing w:val="-3"/>
          <w:sz w:val="22"/>
          <w:szCs w:val="22"/>
        </w:rPr>
      </w:pPr>
      <w:r w:rsidRPr="002C5EFE">
        <w:rPr>
          <w:rFonts w:ascii="Tahoma" w:hAnsi="Tahoma" w:cs="Tahoma"/>
          <w:sz w:val="22"/>
          <w:szCs w:val="22"/>
        </w:rPr>
        <w:t xml:space="preserve">Οι δαπάνες προμήθειας των πάσης φύσεως, </w:t>
      </w:r>
      <w:r w:rsidR="009D7338" w:rsidRPr="002C5EFE">
        <w:rPr>
          <w:rFonts w:ascii="Tahoma" w:hAnsi="Tahoma" w:cs="Tahoma"/>
          <w:sz w:val="22"/>
          <w:szCs w:val="22"/>
        </w:rPr>
        <w:t>ενσωματωμένων</w:t>
      </w:r>
      <w:r w:rsidRPr="002C5EFE">
        <w:rPr>
          <w:rFonts w:ascii="Tahoma" w:hAnsi="Tahoma" w:cs="Tahoma"/>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A13220" w:rsidRPr="002C5EFE" w:rsidRDefault="00A13220">
      <w:pPr>
        <w:tabs>
          <w:tab w:val="left" w:pos="-720"/>
        </w:tabs>
        <w:ind w:left="1418"/>
        <w:jc w:val="both"/>
        <w:rPr>
          <w:rFonts w:ascii="Tahoma" w:hAnsi="Tahoma" w:cs="Tahoma"/>
          <w:sz w:val="22"/>
          <w:szCs w:val="22"/>
        </w:rPr>
      </w:pPr>
      <w:r w:rsidRPr="002C5EFE">
        <w:rPr>
          <w:rFonts w:ascii="Tahoma" w:hAnsi="Tahoma" w:cs="Tahoma"/>
          <w:spacing w:val="-3"/>
          <w:sz w:val="22"/>
          <w:szCs w:val="22"/>
        </w:rPr>
        <w:t>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δημοπράτησης.</w:t>
      </w:r>
    </w:p>
    <w:p w:rsidR="00A13220" w:rsidRPr="002C5EFE" w:rsidRDefault="00A13220">
      <w:pPr>
        <w:numPr>
          <w:ilvl w:val="2"/>
          <w:numId w:val="16"/>
        </w:numPr>
        <w:tabs>
          <w:tab w:val="left" w:pos="1418"/>
        </w:tabs>
        <w:spacing w:before="120" w:after="120"/>
        <w:ind w:left="1418" w:hanging="851"/>
        <w:jc w:val="both"/>
        <w:rPr>
          <w:rFonts w:ascii="Tahoma" w:hAnsi="Tahoma" w:cs="Tahoma"/>
          <w:spacing w:val="-3"/>
          <w:sz w:val="22"/>
          <w:szCs w:val="22"/>
        </w:rPr>
      </w:pPr>
      <w:r w:rsidRPr="002C5EFE">
        <w:rPr>
          <w:rFonts w:ascii="Tahoma" w:hAnsi="Tahoma" w:cs="Tahoma"/>
          <w:sz w:val="22"/>
          <w:szCs w:val="22"/>
        </w:rPr>
        <w:t xml:space="preserve">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r w:rsidR="009D7338" w:rsidRPr="002C5EFE">
        <w:rPr>
          <w:rFonts w:ascii="Tahoma" w:hAnsi="Tahoma" w:cs="Tahoma"/>
          <w:sz w:val="22"/>
          <w:szCs w:val="22"/>
        </w:rPr>
        <w:t>εξαιρέσιμων</w:t>
      </w:r>
      <w:r w:rsidRPr="002C5EFE">
        <w:rPr>
          <w:rFonts w:ascii="Tahoma" w:hAnsi="Tahoma" w:cs="Tahoma"/>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λειτουργίας όλων των εργοταξιακών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Όρους.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 xml:space="preserve">Οι δαπάνες εγκατάστασης και λειτουργίας μονάδων παραγωγής σκυροδέματος, και προκατασκευασμένων στοιχείων (όταν προβλέπονται προς ενσωμάτωση στο έργο) στον εργοταξιακό χώρο ή εκτός αυτού. </w:t>
      </w:r>
    </w:p>
    <w:p w:rsidR="00A13220" w:rsidRPr="002C5EFE" w:rsidRDefault="00A13220">
      <w:pPr>
        <w:tabs>
          <w:tab w:val="left" w:pos="-720"/>
        </w:tabs>
        <w:ind w:left="1418"/>
        <w:jc w:val="both"/>
        <w:rPr>
          <w:rFonts w:ascii="Tahoma" w:hAnsi="Tahoma" w:cs="Tahoma"/>
          <w:spacing w:val="-3"/>
          <w:sz w:val="22"/>
          <w:szCs w:val="22"/>
        </w:rPr>
      </w:pPr>
      <w:r w:rsidRPr="002C5EFE">
        <w:rPr>
          <w:rFonts w:ascii="Tahoma" w:hAnsi="Tahoma" w:cs="Tahoma"/>
          <w:spacing w:val="-3"/>
          <w:sz w:val="22"/>
          <w:szCs w:val="22"/>
        </w:rPr>
        <w:lastRenderedPageBreak/>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A13220" w:rsidRPr="002C5EFE" w:rsidRDefault="00A13220">
      <w:pPr>
        <w:tabs>
          <w:tab w:val="left" w:pos="-720"/>
          <w:tab w:val="left" w:pos="900"/>
        </w:tabs>
        <w:ind w:left="1418" w:firstLine="3"/>
        <w:jc w:val="both"/>
        <w:rPr>
          <w:rFonts w:ascii="Tahoma" w:hAnsi="Tahoma" w:cs="Tahoma"/>
          <w:spacing w:val="-3"/>
          <w:sz w:val="22"/>
          <w:szCs w:val="22"/>
        </w:rPr>
      </w:pPr>
    </w:p>
    <w:p w:rsidR="00A13220" w:rsidRPr="002C5EFE" w:rsidRDefault="00A13220">
      <w:pPr>
        <w:tabs>
          <w:tab w:val="left" w:pos="-720"/>
        </w:tabs>
        <w:ind w:left="1418"/>
        <w:jc w:val="both"/>
        <w:rPr>
          <w:rFonts w:ascii="Tahoma" w:hAnsi="Tahoma" w:cs="Tahoma"/>
          <w:spacing w:val="-3"/>
          <w:sz w:val="22"/>
          <w:szCs w:val="22"/>
        </w:rPr>
      </w:pPr>
      <w:r w:rsidRPr="002C5EFE">
        <w:rPr>
          <w:rFonts w:ascii="Tahoma" w:hAnsi="Tahoma" w:cs="Tahoma"/>
          <w:spacing w:val="-3"/>
          <w:sz w:val="22"/>
          <w:szCs w:val="22"/>
        </w:rPr>
        <w:t>Οι ως άνω όροι για την αποξήλωση των μονάδων και αποκατάσταση των χώρων έχουν εφαρμογή στις ακόλουθες περιπτώσεις:</w:t>
      </w:r>
    </w:p>
    <w:p w:rsidR="00A13220" w:rsidRPr="002C5EFE" w:rsidRDefault="00A13220">
      <w:pPr>
        <w:tabs>
          <w:tab w:val="left" w:pos="-720"/>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 xml:space="preserve">(α) </w:t>
      </w:r>
      <w:r w:rsidRPr="002C5EFE">
        <w:rPr>
          <w:rFonts w:ascii="Tahoma" w:hAnsi="Tahoma" w:cs="Tahoma"/>
          <w:spacing w:val="-3"/>
          <w:sz w:val="22"/>
          <w:szCs w:val="22"/>
        </w:rPr>
        <w:tab/>
        <w:t>Όταν η εγκατάσταση των μονάδων έχει γίνει σε χώρο που έχει παραχωρηθεί από το Δημόσιο</w:t>
      </w:r>
    </w:p>
    <w:p w:rsidR="00A13220" w:rsidRPr="002C5EFE" w:rsidRDefault="00A13220">
      <w:pPr>
        <w:tabs>
          <w:tab w:val="left" w:pos="-720"/>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 xml:space="preserve">(β) </w:t>
      </w:r>
      <w:r w:rsidRPr="002C5EFE">
        <w:rPr>
          <w:rFonts w:ascii="Tahoma" w:hAnsi="Tahoma" w:cs="Tahoma"/>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A13220" w:rsidRPr="002C5EFE" w:rsidRDefault="00A13220">
      <w:pPr>
        <w:tabs>
          <w:tab w:val="left" w:pos="-720"/>
          <w:tab w:val="left" w:pos="900"/>
        </w:tabs>
        <w:ind w:left="1418" w:hanging="851"/>
        <w:jc w:val="both"/>
        <w:rPr>
          <w:rFonts w:ascii="Tahoma" w:hAnsi="Tahoma" w:cs="Tahoma"/>
          <w:spacing w:val="-3"/>
          <w:sz w:val="22"/>
          <w:szCs w:val="22"/>
        </w:rPr>
      </w:pPr>
    </w:p>
    <w:p w:rsidR="00A13220" w:rsidRPr="002C5EFE" w:rsidRDefault="00A13220">
      <w:pPr>
        <w:spacing w:after="120"/>
        <w:ind w:left="1418" w:hanging="851"/>
        <w:jc w:val="both"/>
        <w:rPr>
          <w:rFonts w:ascii="Tahoma" w:hAnsi="Tahoma" w:cs="Tahoma"/>
          <w:spacing w:val="-3"/>
          <w:sz w:val="22"/>
          <w:szCs w:val="22"/>
        </w:rPr>
      </w:pPr>
      <w:r w:rsidRPr="002C5EFE">
        <w:rPr>
          <w:rFonts w:ascii="Tahoma" w:hAnsi="Tahoma" w:cs="Tahoma"/>
          <w:spacing w:val="-3"/>
          <w:sz w:val="22"/>
          <w:szCs w:val="22"/>
        </w:rPr>
        <w:t>Τα πάσης φύσεως ασφάλιστρα για το προσωπικό του Έργου, τις μεταφορές, τα μεταφορικά μέσα, τα μηχανήματα έργων και τις εγκαταστάσεις, καθώς και τις λοιπές ασφαλιστικές καλύψεις όπως καθορίζονται στην Ειδική Συγγραφή Υποχρεώσεων του Έργου.</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 xml:space="preserve">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διεξαγωγής των ελέγχων ποιότητος και οι δαπάνες κατασκευής των πάσης φύσεως "δοκιμαστικών τμημάτων"που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A13220" w:rsidRPr="002C5EFE" w:rsidRDefault="00A13220">
      <w:pPr>
        <w:tabs>
          <w:tab w:val="left" w:pos="-720"/>
          <w:tab w:val="left" w:pos="709"/>
          <w:tab w:val="left" w:pos="1418"/>
        </w:tabs>
        <w:ind w:left="1418"/>
        <w:jc w:val="both"/>
        <w:rPr>
          <w:rFonts w:ascii="Tahoma" w:hAnsi="Tahoma" w:cs="Tahoma"/>
          <w:spacing w:val="-3"/>
          <w:sz w:val="22"/>
          <w:szCs w:val="22"/>
        </w:rPr>
      </w:pPr>
      <w:r w:rsidRPr="002C5EFE">
        <w:rPr>
          <w:rFonts w:ascii="Tahoma" w:hAnsi="Tahoma" w:cs="Tahoma"/>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εξασφάλισης αναγκαίων χώρων για την εναπόθεση των εργαλείων, μηχανημάτων κ.λπ.</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επιβαρύνσεις από καθυστερήσεις, μειωμένη απόδοση και μετακινήσεις μηχανημάτων και προσωπικού που οφείλονται:</w:t>
      </w:r>
    </w:p>
    <w:p w:rsidR="00A13220" w:rsidRPr="002C5EFE" w:rsidRDefault="00A13220">
      <w:pPr>
        <w:tabs>
          <w:tab w:val="left" w:pos="-720"/>
          <w:tab w:val="left" w:pos="1418"/>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lastRenderedPageBreak/>
        <w:t xml:space="preserve">(α) </w:t>
      </w:r>
      <w:r w:rsidRPr="002C5EFE">
        <w:rPr>
          <w:rFonts w:ascii="Tahoma" w:hAnsi="Tahoma" w:cs="Tahoma"/>
          <w:spacing w:val="-3"/>
          <w:sz w:val="22"/>
          <w:szCs w:val="22"/>
        </w:rPr>
        <w:tab/>
        <w:t xml:space="preserve">σε εμπόδια στο χώρο εκτέλεσης των εργασιών (αρχαιολογικά ευρήματα, δίκτυα </w:t>
      </w:r>
    </w:p>
    <w:p w:rsidR="00A13220" w:rsidRPr="002C5EFE" w:rsidRDefault="00A13220">
      <w:pPr>
        <w:tabs>
          <w:tab w:val="left" w:pos="-720"/>
          <w:tab w:val="left" w:pos="1418"/>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 xml:space="preserve">(β) </w:t>
      </w:r>
      <w:r w:rsidRPr="002C5EFE">
        <w:rPr>
          <w:rFonts w:ascii="Tahoma" w:hAnsi="Tahoma" w:cs="Tahoma"/>
          <w:spacing w:val="-3"/>
          <w:sz w:val="22"/>
          <w:szCs w:val="22"/>
        </w:rPr>
        <w:tab/>
        <w:t xml:space="preserve">στις τυχόν ιδιαίτερες απαιτήσεις αντιμετώπισης των εμποδίων από τους αρμόδιους για αυτά φορείς (ΥΠ.ΠΟ, Δ.Ε.Η, ΔΕΥΑ κλπ.), </w:t>
      </w:r>
    </w:p>
    <w:p w:rsidR="00A13220" w:rsidRPr="002C5EFE" w:rsidRDefault="00A13220">
      <w:pPr>
        <w:tabs>
          <w:tab w:val="left" w:pos="-720"/>
          <w:tab w:val="left" w:pos="1418"/>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 xml:space="preserve">(γ) </w:t>
      </w:r>
      <w:r w:rsidRPr="002C5EFE">
        <w:rPr>
          <w:rFonts w:ascii="Tahoma" w:hAnsi="Tahoma" w:cs="Tahoma"/>
          <w:spacing w:val="-3"/>
          <w:sz w:val="22"/>
          <w:szCs w:val="22"/>
        </w:rPr>
        <w:tab/>
        <w:t xml:space="preserve">στην ενδεχόμενη εκτέλεση των εργασιών κατά φάσεις λόγω των ως άνω εμποδίων, </w:t>
      </w:r>
    </w:p>
    <w:p w:rsidR="00A13220" w:rsidRPr="002C5EFE" w:rsidRDefault="00A13220">
      <w:pPr>
        <w:tabs>
          <w:tab w:val="left" w:pos="-720"/>
          <w:tab w:val="left" w:pos="1418"/>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 xml:space="preserve">(δ) </w:t>
      </w:r>
      <w:r w:rsidRPr="002C5EFE">
        <w:rPr>
          <w:rFonts w:ascii="Tahoma" w:hAnsi="Tahoma" w:cs="Tahoma"/>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A13220" w:rsidRPr="002C5EFE" w:rsidRDefault="00A13220">
      <w:pPr>
        <w:tabs>
          <w:tab w:val="left" w:pos="-720"/>
          <w:tab w:val="left" w:pos="1418"/>
          <w:tab w:val="left" w:pos="2127"/>
        </w:tabs>
        <w:ind w:left="1418" w:hanging="426"/>
        <w:jc w:val="both"/>
        <w:rPr>
          <w:rFonts w:ascii="Tahoma" w:hAnsi="Tahoma" w:cs="Tahoma"/>
          <w:spacing w:val="-3"/>
          <w:sz w:val="22"/>
          <w:szCs w:val="22"/>
        </w:rPr>
      </w:pPr>
      <w:r w:rsidRPr="002C5EFE">
        <w:rPr>
          <w:rFonts w:ascii="Tahoma" w:hAnsi="Tahoma" w:cs="Tahoma"/>
          <w:spacing w:val="-3"/>
          <w:sz w:val="22"/>
          <w:szCs w:val="22"/>
        </w:rPr>
        <w:t>(ε)</w:t>
      </w:r>
      <w:r w:rsidRPr="002C5EFE">
        <w:rPr>
          <w:rFonts w:ascii="Tahoma" w:hAnsi="Tahoma" w:cs="Tahoma"/>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w:t>
      </w:r>
    </w:p>
    <w:p w:rsidR="00A13220" w:rsidRPr="002C5EFE" w:rsidRDefault="00A13220">
      <w:pPr>
        <w:tabs>
          <w:tab w:val="left" w:pos="1418"/>
        </w:tabs>
        <w:spacing w:after="120"/>
        <w:ind w:left="1418"/>
        <w:jc w:val="both"/>
        <w:rPr>
          <w:rFonts w:ascii="Tahoma" w:hAnsi="Tahoma" w:cs="Tahoma"/>
          <w:spacing w:val="-3"/>
          <w:sz w:val="22"/>
          <w:szCs w:val="22"/>
        </w:rPr>
      </w:pPr>
      <w:r w:rsidRPr="002C5EFE">
        <w:rPr>
          <w:rFonts w:ascii="Tahoma" w:hAnsi="Tahoma" w:cs="Tahoma"/>
          <w:spacing w:val="-3"/>
          <w:sz w:val="22"/>
          <w:szCs w:val="22"/>
        </w:rPr>
        <w:t>Επίσης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καθώς οι δαπάνες σύνταξης του Προγράμματος Ποιότητος του Έργου (ΠΠΕ), του Σχεδίου Ασφάλειας και Υγείας, του Φακέλου Ασφάλειας και Υγείας του Έργου (ΣΑΥ-ΦΑΥ).</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 xml:space="preserve">Η δαπάνη σύνταξης των αναπτυγμάτων και πινάκων οπλισμού σκυροδεμάτων (όταν αυτοί δεν περιλαμβάνονται στη μελέτη, καθώς και </w:t>
      </w:r>
      <w:r w:rsidRPr="002C5EFE">
        <w:rPr>
          <w:rFonts w:ascii="Tahoma" w:hAnsi="Tahoma" w:cs="Tahoma"/>
          <w:sz w:val="22"/>
          <w:szCs w:val="22"/>
        </w:rPr>
        <w:t>η δαπάνη σύνταξης κατασκευαστικών σχεδίων με την ένδειξη "όπως κατασκευάσθηκε".</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των αντλήσεων (εκτός από 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όσο και τα υπάρχοντα έργα και το περιβάλλον γενικότερα, εκτός αν προβλέπεται διαφορετικά στα τεύχη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lastRenderedPageBreak/>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μελέτες ικριωμάτων κλπ.</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λήψης μέτρων για την προστασία του περιβάλλοντος, από την εγκατάσταση του Αναδόχου στο Έργο μέχρι και την παραλαβή του Έργου, όπως αυτά καθορίζονται στις σχετικές μελέτες και στους περιβαλλοντικούς όρους, εκτός αν προβλέπεται ιδιαίτερη πληρωμή προς τούτο στα τεύχη δημοπράτησης.</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Έργου.</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Οι δαπάνες συντήρησης του έργου μέχρι την οριστική του παραλαβή.</w:t>
      </w:r>
    </w:p>
    <w:p w:rsidR="00A13220" w:rsidRPr="002C5EFE" w:rsidRDefault="00A13220">
      <w:pPr>
        <w:numPr>
          <w:ilvl w:val="2"/>
          <w:numId w:val="16"/>
        </w:numPr>
        <w:tabs>
          <w:tab w:val="left" w:pos="1418"/>
        </w:tabs>
        <w:spacing w:after="120"/>
        <w:ind w:left="1418" w:hanging="851"/>
        <w:jc w:val="both"/>
        <w:rPr>
          <w:rFonts w:ascii="Tahoma" w:hAnsi="Tahoma" w:cs="Tahoma"/>
          <w:spacing w:val="-3"/>
          <w:sz w:val="22"/>
          <w:szCs w:val="22"/>
        </w:rPr>
      </w:pPr>
      <w:r w:rsidRPr="002C5EFE">
        <w:rPr>
          <w:rFonts w:ascii="Tahoma" w:hAnsi="Tahoma" w:cs="Tahoma"/>
          <w:spacing w:val="-3"/>
          <w:sz w:val="22"/>
          <w:szCs w:val="22"/>
        </w:rPr>
        <w:t>Η τοποθέτηση ενημερωτικών πινακίδων με τα βασικά στοιχεία του έργου, σύμφωνα με τις υποδείξεις της Υπηρεσίας.</w:t>
      </w:r>
    </w:p>
    <w:p w:rsidR="00A13220" w:rsidRPr="002C5EFE" w:rsidRDefault="00A13220">
      <w:pPr>
        <w:tabs>
          <w:tab w:val="left" w:pos="-720"/>
          <w:tab w:val="left" w:pos="709"/>
        </w:tabs>
        <w:ind w:left="284"/>
        <w:jc w:val="both"/>
        <w:rPr>
          <w:rFonts w:ascii="Tahoma" w:hAnsi="Tahoma" w:cs="Tahoma"/>
          <w:sz w:val="22"/>
          <w:szCs w:val="22"/>
        </w:rPr>
      </w:pPr>
      <w:r w:rsidRPr="002C5EFE">
        <w:rPr>
          <w:rFonts w:ascii="Tahoma" w:hAnsi="Tahoma" w:cs="Tahoma"/>
          <w:spacing w:val="-3"/>
          <w:sz w:val="22"/>
          <w:szCs w:val="22"/>
        </w:rPr>
        <w:tab/>
      </w:r>
    </w:p>
    <w:p w:rsidR="00A13220" w:rsidRPr="002C5EFE" w:rsidRDefault="00A13220">
      <w:pPr>
        <w:tabs>
          <w:tab w:val="left" w:pos="-720"/>
          <w:tab w:val="left" w:pos="851"/>
        </w:tabs>
        <w:ind w:left="851" w:hanging="567"/>
        <w:jc w:val="both"/>
        <w:rPr>
          <w:rFonts w:ascii="Tahoma" w:hAnsi="Tahoma" w:cs="Tahoma"/>
          <w:spacing w:val="-3"/>
          <w:sz w:val="22"/>
          <w:szCs w:val="22"/>
        </w:rPr>
      </w:pPr>
      <w:r w:rsidRPr="002C5EFE">
        <w:rPr>
          <w:rFonts w:ascii="Tahoma" w:hAnsi="Tahoma" w:cs="Tahoma"/>
          <w:sz w:val="22"/>
          <w:szCs w:val="22"/>
        </w:rPr>
        <w:t>1.4</w:t>
      </w:r>
      <w:r w:rsidRPr="002C5EFE">
        <w:rPr>
          <w:rFonts w:ascii="Tahoma" w:hAnsi="Tahoma" w:cs="Tahoma"/>
          <w:sz w:val="22"/>
          <w:szCs w:val="22"/>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A13220" w:rsidRPr="002C5EFE" w:rsidRDefault="00A13220">
      <w:pPr>
        <w:tabs>
          <w:tab w:val="left" w:pos="-720"/>
          <w:tab w:val="left" w:pos="709"/>
          <w:tab w:val="left" w:pos="851"/>
        </w:tabs>
        <w:ind w:left="851" w:hanging="567"/>
        <w:jc w:val="both"/>
        <w:rPr>
          <w:rFonts w:ascii="Tahoma" w:hAnsi="Tahoma" w:cs="Tahoma"/>
          <w:spacing w:val="-3"/>
          <w:sz w:val="22"/>
          <w:szCs w:val="22"/>
        </w:rPr>
      </w:pPr>
    </w:p>
    <w:p w:rsidR="00A13220" w:rsidRPr="002C5EFE" w:rsidRDefault="00A13220">
      <w:pPr>
        <w:tabs>
          <w:tab w:val="left" w:pos="-720"/>
        </w:tabs>
        <w:ind w:left="851" w:hanging="567"/>
        <w:jc w:val="both"/>
        <w:rPr>
          <w:rFonts w:ascii="Tahoma" w:hAnsi="Tahoma" w:cs="Tahoma"/>
          <w:spacing w:val="-3"/>
          <w:sz w:val="22"/>
          <w:szCs w:val="22"/>
        </w:rPr>
      </w:pPr>
      <w:r w:rsidRPr="002C5EFE">
        <w:rPr>
          <w:rFonts w:ascii="Tahoma" w:hAnsi="Tahoma" w:cs="Tahoma"/>
          <w:spacing w:val="-3"/>
          <w:sz w:val="22"/>
          <w:szCs w:val="22"/>
        </w:rPr>
        <w:tab/>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A13220" w:rsidRPr="002C5EFE" w:rsidRDefault="00A13220">
      <w:pPr>
        <w:tabs>
          <w:tab w:val="left" w:pos="-720"/>
          <w:tab w:val="left" w:pos="709"/>
        </w:tabs>
        <w:ind w:left="851"/>
        <w:jc w:val="both"/>
        <w:rPr>
          <w:rFonts w:ascii="Tahoma" w:hAnsi="Tahoma" w:cs="Tahoma"/>
          <w:spacing w:val="-3"/>
          <w:sz w:val="22"/>
          <w:szCs w:val="22"/>
        </w:rPr>
      </w:pPr>
    </w:p>
    <w:p w:rsidR="00A13220" w:rsidRPr="002C5EFE" w:rsidRDefault="00A13220">
      <w:pPr>
        <w:tabs>
          <w:tab w:val="left" w:pos="709"/>
        </w:tabs>
        <w:ind w:left="851" w:hanging="567"/>
        <w:jc w:val="both"/>
        <w:rPr>
          <w:rFonts w:ascii="Tahoma" w:hAnsi="Tahoma" w:cs="Tahoma"/>
          <w:sz w:val="22"/>
          <w:szCs w:val="22"/>
        </w:rPr>
      </w:pPr>
      <w:r w:rsidRPr="002C5EFE">
        <w:rPr>
          <w:rFonts w:ascii="Tahoma" w:hAnsi="Tahoma" w:cs="Tahoma"/>
          <w:sz w:val="22"/>
          <w:szCs w:val="22"/>
        </w:rPr>
        <w:lastRenderedPageBreak/>
        <w:t>1.5</w:t>
      </w:r>
      <w:r w:rsidRPr="002C5EFE">
        <w:rPr>
          <w:rFonts w:ascii="Tahoma" w:hAnsi="Tahoma" w:cs="Tahoma"/>
          <w:sz w:val="22"/>
          <w:szCs w:val="22"/>
        </w:rPr>
        <w:tab/>
        <w:t xml:space="preserve"> Ο Φόρος Προστιθέμενης Αξίας (Φ.Π.Α) των λογαριασμών του αναδόχου επιβαρύνει τον Κύριο του Έργου.</w:t>
      </w:r>
    </w:p>
    <w:p w:rsidR="00A13220" w:rsidRPr="002C5EFE" w:rsidRDefault="00A13220">
      <w:pPr>
        <w:jc w:val="both"/>
        <w:rPr>
          <w:rFonts w:ascii="Tahoma" w:hAnsi="Tahoma" w:cs="Tahoma"/>
          <w:sz w:val="22"/>
          <w:szCs w:val="22"/>
        </w:rPr>
      </w:pPr>
    </w:p>
    <w:p w:rsidR="00A13220" w:rsidRPr="002C5EFE" w:rsidRDefault="00A13220">
      <w:pPr>
        <w:jc w:val="both"/>
        <w:rPr>
          <w:rFonts w:ascii="Tahoma" w:hAnsi="Tahoma" w:cs="Tahoma"/>
          <w:sz w:val="22"/>
          <w:szCs w:val="22"/>
        </w:rPr>
      </w:pPr>
    </w:p>
    <w:p w:rsidR="00A13220" w:rsidRPr="002C5EFE" w:rsidRDefault="00A13220">
      <w:pPr>
        <w:numPr>
          <w:ilvl w:val="0"/>
          <w:numId w:val="14"/>
        </w:numPr>
        <w:spacing w:after="120"/>
        <w:ind w:left="737" w:hanging="850"/>
        <w:jc w:val="both"/>
        <w:rPr>
          <w:rFonts w:ascii="Tahoma" w:hAnsi="Tahoma" w:cs="Tahoma"/>
          <w:b/>
          <w:sz w:val="22"/>
          <w:szCs w:val="22"/>
          <w:u w:val="single"/>
        </w:rPr>
      </w:pPr>
      <w:r w:rsidRPr="002C5EFE">
        <w:rPr>
          <w:rFonts w:ascii="Tahoma" w:hAnsi="Tahoma" w:cs="Tahoma"/>
          <w:b/>
          <w:sz w:val="22"/>
          <w:szCs w:val="22"/>
          <w:u w:val="single"/>
        </w:rPr>
        <w:t>ΓΕΝΙΚΟΙ ΚΑΙ ΕΙΔΙΚΟΙ ΟΡΟΙ ΤΡΟΠΟΥ ΕΠΙΜΕΤΡΗΣΗΣ ΤΩΝ ΕΡΓΑΣΙΩΝ ΤΟΥ ΠΑΡΟΝΤΟΣ ΤΙΜΟΛΟΓΙΟΥ</w:t>
      </w:r>
    </w:p>
    <w:p w:rsidR="00A13220" w:rsidRPr="002C5EFE" w:rsidRDefault="00A13220">
      <w:pPr>
        <w:jc w:val="both"/>
        <w:rPr>
          <w:rFonts w:ascii="Tahoma" w:hAnsi="Tahoma" w:cs="Tahoma"/>
          <w:b/>
          <w:sz w:val="22"/>
          <w:szCs w:val="22"/>
          <w:u w:val="single"/>
        </w:rPr>
      </w:pPr>
    </w:p>
    <w:p w:rsidR="00A13220" w:rsidRPr="002C5EFE" w:rsidRDefault="00A13220">
      <w:pPr>
        <w:numPr>
          <w:ilvl w:val="1"/>
          <w:numId w:val="14"/>
        </w:numPr>
        <w:tabs>
          <w:tab w:val="left" w:pos="851"/>
          <w:tab w:val="left" w:pos="1701"/>
        </w:tabs>
        <w:spacing w:after="120"/>
        <w:jc w:val="both"/>
        <w:rPr>
          <w:rFonts w:ascii="Tahoma" w:eastAsia="Tahoma" w:hAnsi="Tahoma" w:cs="Tahoma"/>
          <w:b/>
          <w:sz w:val="22"/>
          <w:szCs w:val="22"/>
        </w:rPr>
      </w:pPr>
      <w:r w:rsidRPr="002C5EFE">
        <w:rPr>
          <w:rFonts w:ascii="Tahoma" w:hAnsi="Tahoma" w:cs="Tahoma"/>
          <w:b/>
          <w:sz w:val="22"/>
          <w:szCs w:val="22"/>
        </w:rPr>
        <w:t xml:space="preserve">ΓΕΝΙΚΟΙ ΟΡΟΙ </w:t>
      </w:r>
    </w:p>
    <w:p w:rsidR="00A13220" w:rsidRPr="002C5EFE" w:rsidRDefault="00A13220">
      <w:pPr>
        <w:jc w:val="both"/>
        <w:rPr>
          <w:rFonts w:ascii="Tahoma" w:hAnsi="Tahoma" w:cs="Tahoma"/>
          <w:sz w:val="22"/>
          <w:szCs w:val="22"/>
        </w:rPr>
      </w:pPr>
      <w:r w:rsidRPr="002C5EFE">
        <w:rPr>
          <w:rFonts w:ascii="Tahoma" w:eastAsia="Tahoma" w:hAnsi="Tahoma" w:cs="Tahoma"/>
          <w:b/>
          <w:sz w:val="22"/>
          <w:szCs w:val="22"/>
        </w:rPr>
        <w:t xml:space="preserve"> </w:t>
      </w:r>
    </w:p>
    <w:p w:rsidR="00A13220" w:rsidRPr="002C5EFE" w:rsidRDefault="00A13220">
      <w:pPr>
        <w:numPr>
          <w:ilvl w:val="2"/>
          <w:numId w:val="17"/>
        </w:numPr>
        <w:tabs>
          <w:tab w:val="left" w:pos="1701"/>
        </w:tabs>
        <w:spacing w:after="120"/>
        <w:ind w:left="1702" w:hanging="851"/>
        <w:jc w:val="both"/>
        <w:rPr>
          <w:rFonts w:ascii="Tahoma" w:hAnsi="Tahoma" w:cs="Tahoma"/>
          <w:sz w:val="22"/>
          <w:szCs w:val="22"/>
        </w:rPr>
      </w:pPr>
      <w:r w:rsidRPr="002C5EFE">
        <w:rPr>
          <w:rFonts w:ascii="Tahoma" w:hAnsi="Tahoma" w:cs="Tahoma"/>
          <w:sz w:val="22"/>
          <w:szCs w:val="22"/>
        </w:rPr>
        <w:t>Η επιμέτρηση των εργασιών γίνεται είτε βάσει των σχεδίων των εγκεκριμένων μελετών είτε βάσει μετρήσεων και των συντασσόμενων βάσει αυτών επιμετρητικών σχεδίων και πινάκων, λαμβανομένων υπόψη των έγγραφων εντολών της Υπηρεσίας και των εκάστοτε οριζομένων ανοχών.</w:t>
      </w:r>
    </w:p>
    <w:p w:rsidR="00A13220" w:rsidRPr="002C5EFE" w:rsidRDefault="00A13220">
      <w:pPr>
        <w:numPr>
          <w:ilvl w:val="2"/>
          <w:numId w:val="17"/>
        </w:numPr>
        <w:tabs>
          <w:tab w:val="left" w:pos="1701"/>
        </w:tabs>
        <w:spacing w:after="120"/>
        <w:ind w:left="1702" w:hanging="851"/>
        <w:jc w:val="both"/>
        <w:rPr>
          <w:rFonts w:ascii="Tahoma" w:hAnsi="Tahoma" w:cs="Tahoma"/>
          <w:sz w:val="22"/>
          <w:szCs w:val="22"/>
        </w:rPr>
      </w:pPr>
      <w:r w:rsidRPr="002C5EFE">
        <w:rPr>
          <w:rFonts w:ascii="Tahoma" w:hAnsi="Tahoma" w:cs="Tahoma"/>
          <w:sz w:val="22"/>
          <w:szCs w:val="22"/>
        </w:rPr>
        <w:t>Η Υπηρεσία δικαιούται να ελέγξει το σύνολο ή μέρος του Έργου, κατά την κρίση της, προκειμένου να επιβεβαιώσει την ορθότητα των επιμετρητικών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A13220" w:rsidRPr="002C5EFE" w:rsidRDefault="00A13220">
      <w:pPr>
        <w:numPr>
          <w:ilvl w:val="2"/>
          <w:numId w:val="17"/>
        </w:numPr>
        <w:tabs>
          <w:tab w:val="left" w:pos="1701"/>
        </w:tabs>
        <w:spacing w:after="120"/>
        <w:ind w:left="1702" w:hanging="851"/>
        <w:jc w:val="both"/>
        <w:rPr>
          <w:rFonts w:ascii="Tahoma" w:hAnsi="Tahoma" w:cs="Tahoma"/>
          <w:sz w:val="22"/>
          <w:szCs w:val="22"/>
        </w:rPr>
      </w:pPr>
      <w:r w:rsidRPr="002C5EFE">
        <w:rPr>
          <w:rFonts w:ascii="Tahoma" w:hAnsi="Tahoma" w:cs="Tahoma"/>
          <w:sz w:val="22"/>
          <w:szCs w:val="22"/>
        </w:rPr>
        <w:t>Η πληρωμή των εργασιών γίνεται βάσει της πραγματικής ποσότητας κάθε εργασίας, επιμετρούμενης ως ανωτέρω με κατάλληλη μονάδα μέτρησης, επί την τιμή μονάδας της εργασίας, όπως αυτή καθορίζεται στο παρόν Περιγραφικό Τιμολόγιο.</w:t>
      </w:r>
    </w:p>
    <w:p w:rsidR="00A13220" w:rsidRPr="002C5EFE" w:rsidRDefault="00A13220">
      <w:pPr>
        <w:numPr>
          <w:ilvl w:val="2"/>
          <w:numId w:val="17"/>
        </w:numPr>
        <w:tabs>
          <w:tab w:val="left" w:pos="1701"/>
        </w:tabs>
        <w:spacing w:after="120"/>
        <w:ind w:left="1702" w:hanging="851"/>
        <w:jc w:val="both"/>
        <w:rPr>
          <w:rFonts w:ascii="Tahoma" w:hAnsi="Tahoma" w:cs="Tahoma"/>
          <w:sz w:val="22"/>
          <w:szCs w:val="22"/>
        </w:rPr>
      </w:pPr>
      <w:r w:rsidRPr="002C5EFE">
        <w:rPr>
          <w:rFonts w:ascii="Tahoma" w:hAnsi="Tahoma" w:cs="Tahoma"/>
          <w:sz w:val="22"/>
          <w:szCs w:val="22"/>
        </w:rPr>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A13220" w:rsidRPr="002C5EFE" w:rsidRDefault="00A13220">
      <w:pPr>
        <w:numPr>
          <w:ilvl w:val="2"/>
          <w:numId w:val="17"/>
        </w:numPr>
        <w:tabs>
          <w:tab w:val="left" w:pos="1701"/>
        </w:tabs>
        <w:spacing w:after="120"/>
        <w:ind w:left="1702" w:hanging="851"/>
        <w:jc w:val="both"/>
        <w:rPr>
          <w:rFonts w:ascii="Tahoma" w:hAnsi="Tahoma" w:cs="Tahoma"/>
          <w:sz w:val="22"/>
          <w:szCs w:val="22"/>
        </w:rPr>
      </w:pPr>
      <w:r w:rsidRPr="002C5EFE">
        <w:rPr>
          <w:rFonts w:ascii="Tahoma" w:hAnsi="Tahoma" w:cs="Tahoma"/>
          <w:sz w:val="22"/>
          <w:szCs w:val="22"/>
        </w:rPr>
        <w:t>Αν το περιεχόμενο ενός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επιμετρώνται ούτε θα πληρώνονται στο πλαίσιο άλλου άρθρου που περιλαμβάνεται στο Τιμολόγιο.</w:t>
      </w:r>
    </w:p>
    <w:p w:rsidR="00A13220" w:rsidRPr="002C5EFE" w:rsidRDefault="00A13220">
      <w:pPr>
        <w:numPr>
          <w:ilvl w:val="2"/>
          <w:numId w:val="17"/>
        </w:numPr>
        <w:tabs>
          <w:tab w:val="left" w:pos="1701"/>
        </w:tabs>
        <w:spacing w:after="120"/>
        <w:ind w:left="1702" w:hanging="851"/>
        <w:jc w:val="both"/>
        <w:rPr>
          <w:rFonts w:ascii="Tahoma" w:hAnsi="Tahoma" w:cs="Tahoma"/>
          <w:sz w:val="22"/>
          <w:szCs w:val="22"/>
          <w:u w:val="single"/>
        </w:rPr>
      </w:pPr>
      <w:r w:rsidRPr="002C5EFE">
        <w:rPr>
          <w:rFonts w:ascii="Tahoma" w:hAnsi="Tahoma" w:cs="Tahoma"/>
          <w:sz w:val="22"/>
          <w:szCs w:val="22"/>
        </w:rPr>
        <w:t>Στη περίπτωση οποιασδήποτε διαφωνίας με τον συνοπτικό πίνακα τιμών, υπερισχύουν οι όροι του παρόντος.</w:t>
      </w:r>
    </w:p>
    <w:p w:rsidR="00A13220" w:rsidRPr="002C5EFE" w:rsidRDefault="00A13220">
      <w:pPr>
        <w:jc w:val="both"/>
        <w:rPr>
          <w:rFonts w:ascii="Tahoma" w:hAnsi="Tahoma" w:cs="Tahoma"/>
          <w:sz w:val="22"/>
          <w:szCs w:val="22"/>
          <w:u w:val="single"/>
        </w:rPr>
      </w:pPr>
    </w:p>
    <w:p w:rsidR="00A13220" w:rsidRPr="002C5EFE" w:rsidRDefault="00A13220">
      <w:pPr>
        <w:numPr>
          <w:ilvl w:val="1"/>
          <w:numId w:val="14"/>
        </w:numPr>
        <w:tabs>
          <w:tab w:val="left" w:pos="851"/>
          <w:tab w:val="left" w:pos="1701"/>
        </w:tabs>
        <w:spacing w:after="120"/>
        <w:jc w:val="both"/>
        <w:rPr>
          <w:rFonts w:ascii="Tahoma" w:hAnsi="Tahoma" w:cs="Tahoma"/>
          <w:b/>
          <w:sz w:val="22"/>
          <w:szCs w:val="22"/>
        </w:rPr>
      </w:pPr>
      <w:r w:rsidRPr="002C5EFE">
        <w:rPr>
          <w:rFonts w:ascii="Tahoma" w:hAnsi="Tahoma" w:cs="Tahoma"/>
          <w:b/>
          <w:sz w:val="22"/>
          <w:szCs w:val="22"/>
        </w:rPr>
        <w:t xml:space="preserve">ΕΙΔΙΚΟΙ ΟΡΟΙ </w:t>
      </w:r>
    </w:p>
    <w:p w:rsidR="00A13220" w:rsidRPr="002C5EFE" w:rsidRDefault="00A13220">
      <w:pPr>
        <w:tabs>
          <w:tab w:val="left" w:pos="1060"/>
          <w:tab w:val="left" w:pos="1701"/>
          <w:tab w:val="left" w:pos="9052"/>
          <w:tab w:val="left" w:pos="10360"/>
        </w:tabs>
        <w:jc w:val="both"/>
        <w:rPr>
          <w:rFonts w:ascii="Tahoma" w:hAnsi="Tahoma" w:cs="Tahoma"/>
          <w:b/>
          <w:sz w:val="22"/>
          <w:szCs w:val="22"/>
        </w:rPr>
      </w:pPr>
    </w:p>
    <w:p w:rsidR="00A13220" w:rsidRPr="002C5EFE" w:rsidRDefault="00A13220">
      <w:pPr>
        <w:tabs>
          <w:tab w:val="left" w:pos="1701"/>
        </w:tabs>
        <w:ind w:firstLine="851"/>
        <w:jc w:val="both"/>
        <w:rPr>
          <w:rFonts w:ascii="Tahoma" w:hAnsi="Tahoma" w:cs="Tahoma"/>
          <w:b/>
          <w:sz w:val="22"/>
          <w:szCs w:val="22"/>
        </w:rPr>
      </w:pPr>
      <w:r w:rsidRPr="002C5EFE">
        <w:rPr>
          <w:rFonts w:ascii="Tahoma" w:hAnsi="Tahoma" w:cs="Tahoma"/>
          <w:b/>
          <w:sz w:val="22"/>
          <w:szCs w:val="22"/>
        </w:rPr>
        <w:t>2.2.1</w:t>
      </w:r>
      <w:r w:rsidRPr="002C5EFE">
        <w:rPr>
          <w:rFonts w:ascii="Tahoma" w:hAnsi="Tahoma" w:cs="Tahoma"/>
          <w:sz w:val="22"/>
          <w:szCs w:val="22"/>
        </w:rPr>
        <w:t xml:space="preserve"> </w:t>
      </w:r>
      <w:r w:rsidRPr="002C5EFE">
        <w:rPr>
          <w:rFonts w:ascii="Tahoma" w:hAnsi="Tahoma" w:cs="Tahoma"/>
          <w:sz w:val="22"/>
          <w:szCs w:val="22"/>
        </w:rPr>
        <w:tab/>
      </w:r>
      <w:r w:rsidRPr="002C5EFE">
        <w:rPr>
          <w:rFonts w:ascii="Tahoma" w:hAnsi="Tahoma" w:cs="Tahoma"/>
          <w:b/>
          <w:sz w:val="22"/>
          <w:szCs w:val="22"/>
        </w:rPr>
        <w:t xml:space="preserve">ΧΩΜΑΤΟΥΡΓΙΚΕΣ ΕΡΓΑΣΙΕΣ </w:t>
      </w:r>
    </w:p>
    <w:p w:rsidR="00A13220" w:rsidRPr="002C5EFE" w:rsidRDefault="00A13220">
      <w:pPr>
        <w:tabs>
          <w:tab w:val="left" w:pos="360"/>
        </w:tabs>
        <w:ind w:firstLine="851"/>
        <w:jc w:val="both"/>
        <w:rPr>
          <w:rFonts w:ascii="Tahoma" w:hAnsi="Tahoma" w:cs="Tahoma"/>
          <w:b/>
          <w:sz w:val="22"/>
          <w:szCs w:val="22"/>
        </w:rPr>
      </w:pPr>
    </w:p>
    <w:p w:rsidR="00A13220" w:rsidRPr="002C5EFE" w:rsidRDefault="00A13220">
      <w:pPr>
        <w:tabs>
          <w:tab w:val="left" w:pos="360"/>
          <w:tab w:val="left" w:pos="1276"/>
        </w:tabs>
        <w:ind w:firstLine="851"/>
        <w:jc w:val="both"/>
        <w:rPr>
          <w:rFonts w:ascii="Tahoma" w:hAnsi="Tahoma" w:cs="Tahoma"/>
          <w:b/>
          <w:sz w:val="22"/>
          <w:szCs w:val="22"/>
          <w:u w:val="single"/>
        </w:rPr>
      </w:pPr>
      <w:r w:rsidRPr="002C5EFE">
        <w:rPr>
          <w:rFonts w:ascii="Tahoma" w:hAnsi="Tahoma" w:cs="Tahoma"/>
          <w:b/>
          <w:sz w:val="22"/>
          <w:szCs w:val="22"/>
          <w:u w:val="single"/>
        </w:rPr>
        <w:t>Κατάταξη εδαφών ως προς την εκσκαψιμότητα</w:t>
      </w:r>
    </w:p>
    <w:p w:rsidR="00A13220" w:rsidRPr="002C5EFE" w:rsidRDefault="00A13220">
      <w:pPr>
        <w:tabs>
          <w:tab w:val="left" w:pos="360"/>
        </w:tabs>
        <w:ind w:firstLine="851"/>
        <w:jc w:val="both"/>
        <w:rPr>
          <w:rFonts w:ascii="Tahoma" w:hAnsi="Tahoma" w:cs="Tahoma"/>
          <w:b/>
          <w:sz w:val="22"/>
          <w:szCs w:val="22"/>
          <w:u w:val="single"/>
        </w:rPr>
      </w:pPr>
    </w:p>
    <w:p w:rsidR="00A13220" w:rsidRPr="002C5EFE" w:rsidRDefault="00A13220">
      <w:pPr>
        <w:pStyle w:val="bullet1"/>
        <w:tabs>
          <w:tab w:val="clear" w:pos="360"/>
          <w:tab w:val="left" w:pos="1276"/>
        </w:tabs>
        <w:ind w:left="1276" w:hanging="425"/>
        <w:rPr>
          <w:rFonts w:ascii="Tahoma" w:hAnsi="Tahoma" w:cs="Tahoma"/>
          <w:sz w:val="22"/>
          <w:szCs w:val="22"/>
        </w:rPr>
      </w:pPr>
      <w:r w:rsidRPr="002C5EFE">
        <w:rPr>
          <w:rFonts w:ascii="Tahoma" w:hAnsi="Tahoma" w:cs="Tahoma"/>
          <w:sz w:val="22"/>
          <w:szCs w:val="22"/>
        </w:rPr>
        <w:t xml:space="preserve">Ως "χαλαρά εδάφη"χαρακτηρίζονται οι φυτικές γαίες, η ιλύς, η τύρφη και λοιπά εδάφη που έχουν προέλθει από επιχωματώσεις με ανομοιογενή υλικά. </w:t>
      </w:r>
    </w:p>
    <w:p w:rsidR="00A13220" w:rsidRPr="002C5EFE" w:rsidRDefault="00A13220">
      <w:pPr>
        <w:pStyle w:val="bullet1"/>
        <w:tabs>
          <w:tab w:val="clear" w:pos="360"/>
          <w:tab w:val="left" w:pos="1276"/>
        </w:tabs>
        <w:ind w:left="1276" w:hanging="425"/>
        <w:rPr>
          <w:rFonts w:ascii="Tahoma" w:hAnsi="Tahoma" w:cs="Tahoma"/>
          <w:sz w:val="22"/>
          <w:szCs w:val="22"/>
        </w:rPr>
      </w:pPr>
      <w:r w:rsidRPr="002C5EFE">
        <w:rPr>
          <w:rFonts w:ascii="Tahoma" w:hAnsi="Tahoma" w:cs="Tahoma"/>
          <w:sz w:val="22"/>
          <w:szCs w:val="22"/>
        </w:rPr>
        <w:t>Ως "γαίες και ημίβραχος"χαρακτηρίζονται τα αργιλικά, αργιλοαμμώδη ή αμμοχαλικώδη υλικά, καθώς και μίγματα αυτών, οι μάργες, τα μετρίως τσιμεντωμένα (</w:t>
      </w:r>
      <w:r w:rsidRPr="002C5EFE">
        <w:rPr>
          <w:rFonts w:ascii="Tahoma" w:hAnsi="Tahoma" w:cs="Tahoma"/>
          <w:sz w:val="22"/>
          <w:szCs w:val="22"/>
          <w:lang w:val="en-US"/>
        </w:rPr>
        <w:t>cemented</w:t>
      </w:r>
      <w:r w:rsidRPr="002C5EFE">
        <w:rPr>
          <w:rFonts w:ascii="Tahoma" w:hAnsi="Tahoma" w:cs="Tahoma"/>
          <w:sz w:val="22"/>
          <w:szCs w:val="22"/>
        </w:rPr>
        <w:t>) αμμοχάλικα, ο μαλακός, κατακερματισμένος ή αποσαθρωμένος βράχος, και γενικά τα εδάφη που μπορούν να εκσκαφθούν αποτελεσματικά με συνήθη εκσκαπτικά μηχανήματα (εκσκαφείς ή προωθητές),</w:t>
      </w:r>
      <w:r w:rsidRPr="002C5EFE">
        <w:rPr>
          <w:rFonts w:ascii="Tahoma" w:hAnsi="Tahoma" w:cs="Tahoma"/>
          <w:i/>
          <w:iCs/>
          <w:sz w:val="22"/>
          <w:szCs w:val="22"/>
        </w:rPr>
        <w:t xml:space="preserve"> </w:t>
      </w:r>
      <w:r w:rsidRPr="002C5EFE">
        <w:rPr>
          <w:rFonts w:ascii="Tahoma" w:hAnsi="Tahoma" w:cs="Tahoma"/>
          <w:sz w:val="22"/>
          <w:szCs w:val="22"/>
        </w:rPr>
        <w:lastRenderedPageBreak/>
        <w:t>χωρίς να είναι απαραίτητη η χρήση εκρηκτικών υλών ή κρουστικού εξοπλισμού.</w:t>
      </w:r>
    </w:p>
    <w:p w:rsidR="00A13220" w:rsidRPr="002C5EFE" w:rsidRDefault="00A13220">
      <w:pPr>
        <w:pStyle w:val="bullet1"/>
        <w:tabs>
          <w:tab w:val="clear" w:pos="360"/>
          <w:tab w:val="left" w:pos="1276"/>
        </w:tabs>
        <w:ind w:left="1276" w:hanging="425"/>
        <w:rPr>
          <w:rFonts w:ascii="Tahoma" w:hAnsi="Tahoma" w:cs="Tahoma"/>
          <w:sz w:val="22"/>
          <w:szCs w:val="22"/>
        </w:rPr>
      </w:pPr>
      <w:r w:rsidRPr="002C5EFE">
        <w:rPr>
          <w:rFonts w:ascii="Tahoma" w:hAnsi="Tahoma" w:cs="Tahoma"/>
          <w:sz w:val="22"/>
          <w:szCs w:val="22"/>
        </w:rPr>
        <w:t>Ως "βράχος"</w:t>
      </w:r>
      <w:r w:rsidR="00673F96">
        <w:rPr>
          <w:rFonts w:ascii="Tahoma" w:hAnsi="Tahoma" w:cs="Tahoma"/>
          <w:sz w:val="22"/>
          <w:szCs w:val="22"/>
        </w:rPr>
        <w:t xml:space="preserve"> </w:t>
      </w:r>
      <w:r w:rsidRPr="002C5EFE">
        <w:rPr>
          <w:rFonts w:ascii="Tahoma" w:hAnsi="Tahoma" w:cs="Tahoma"/>
          <w:sz w:val="22"/>
          <w:szCs w:val="22"/>
        </w:rPr>
        <w:t>χαρακτηρίζεται το συμπαγές πέτρωμα που δεν μπορεί να εκσκαφθεί εάν δεν χαλαρωθεί προηγουμένως με εκρηκτικές ύλες, διογκωτικά υλικά ή κρουστικό εξοπλισμό (λ.χ. αερόσφυρες ή υδραυλικές σφύρες). Στην κατηγορία του "βράχου"</w:t>
      </w:r>
      <w:r w:rsidR="00673F96">
        <w:rPr>
          <w:rFonts w:ascii="Tahoma" w:hAnsi="Tahoma" w:cs="Tahoma"/>
          <w:sz w:val="22"/>
          <w:szCs w:val="22"/>
        </w:rPr>
        <w:t xml:space="preserve"> </w:t>
      </w:r>
      <w:r w:rsidRPr="002C5EFE">
        <w:rPr>
          <w:rFonts w:ascii="Tahoma" w:hAnsi="Tahoma" w:cs="Tahoma"/>
          <w:sz w:val="22"/>
          <w:szCs w:val="22"/>
        </w:rPr>
        <w:t xml:space="preserve">περιλαμβάνονται και μεμονωμένοι ογκόλιθοι μεγέθους πάνω από 0,50 </w:t>
      </w:r>
      <w:r w:rsidRPr="002C5EFE">
        <w:rPr>
          <w:rFonts w:ascii="Tahoma" w:hAnsi="Tahoma" w:cs="Tahoma"/>
          <w:sz w:val="22"/>
          <w:szCs w:val="22"/>
          <w:lang w:val="en-US"/>
        </w:rPr>
        <w:t>m</w:t>
      </w:r>
      <w:r w:rsidRPr="002C5EFE">
        <w:rPr>
          <w:rFonts w:ascii="Tahoma" w:hAnsi="Tahoma" w:cs="Tahoma"/>
          <w:sz w:val="22"/>
          <w:szCs w:val="22"/>
        </w:rPr>
        <w:t>3.</w:t>
      </w:r>
    </w:p>
    <w:p w:rsidR="00A13220" w:rsidRPr="002C5EFE" w:rsidRDefault="00A13220">
      <w:pPr>
        <w:pStyle w:val="bullet1"/>
        <w:tabs>
          <w:tab w:val="clear" w:pos="360"/>
          <w:tab w:val="left" w:pos="1276"/>
        </w:tabs>
        <w:ind w:left="1276" w:hanging="425"/>
        <w:rPr>
          <w:rFonts w:ascii="Tahoma" w:hAnsi="Tahoma" w:cs="Tahoma"/>
          <w:sz w:val="22"/>
          <w:szCs w:val="22"/>
        </w:rPr>
      </w:pPr>
      <w:r w:rsidRPr="002C5EFE">
        <w:rPr>
          <w:rFonts w:ascii="Tahoma" w:hAnsi="Tahoma" w:cs="Tahoma"/>
          <w:sz w:val="22"/>
          <w:szCs w:val="22"/>
        </w:rPr>
        <w:t>Ως "σκληρά γρανιτικά"</w:t>
      </w:r>
      <w:r w:rsidR="00673F96">
        <w:rPr>
          <w:rFonts w:ascii="Tahoma" w:hAnsi="Tahoma" w:cs="Tahoma"/>
          <w:sz w:val="22"/>
          <w:szCs w:val="22"/>
        </w:rPr>
        <w:t xml:space="preserve"> </w:t>
      </w:r>
      <w:r w:rsidRPr="002C5EFE">
        <w:rPr>
          <w:rFonts w:ascii="Tahoma" w:hAnsi="Tahoma" w:cs="Tahoma"/>
          <w:sz w:val="22"/>
          <w:szCs w:val="22"/>
        </w:rPr>
        <w:t>και "κροκαλοπαγή"χαρακτηρίζονται οι συμπαγείς σκληροί βραχώδεις σχηματισμοί από πυριγενή πετρώματα και οι ισχυρώς τσιμεντωμένες κροκάλες ή αμμοχάλικα, θλιπτικής αντοχής μεγαλύτερης των 150 MPa. Η εκσκαφή των σχηματισμών αυτών είναι δυσχερής (δεν αναμοχλέυονται με το ripper των προωθητών ισχύος 300 ΗΡ, η δε απόδοση των υδραυλικών σφυρών είναι μειωμένη)</w:t>
      </w:r>
    </w:p>
    <w:p w:rsidR="00A13220" w:rsidRPr="002C5EFE" w:rsidRDefault="00A13220">
      <w:pPr>
        <w:pStyle w:val="lettered1"/>
        <w:ind w:left="1701" w:firstLine="0"/>
        <w:rPr>
          <w:rFonts w:ascii="Tahoma" w:hAnsi="Tahoma" w:cs="Tahoma"/>
          <w:sz w:val="22"/>
          <w:szCs w:val="22"/>
        </w:rPr>
      </w:pPr>
    </w:p>
    <w:p w:rsidR="00A13220" w:rsidRPr="002C5EFE" w:rsidRDefault="00A13220">
      <w:pPr>
        <w:tabs>
          <w:tab w:val="left" w:pos="1701"/>
        </w:tabs>
        <w:ind w:firstLine="851"/>
        <w:jc w:val="both"/>
        <w:rPr>
          <w:rFonts w:ascii="Tahoma" w:hAnsi="Tahoma" w:cs="Tahoma"/>
          <w:sz w:val="22"/>
          <w:szCs w:val="22"/>
        </w:rPr>
      </w:pPr>
      <w:r w:rsidRPr="002C5EFE">
        <w:rPr>
          <w:rFonts w:ascii="Tahoma" w:hAnsi="Tahoma" w:cs="Tahoma"/>
          <w:b/>
          <w:sz w:val="22"/>
          <w:szCs w:val="22"/>
        </w:rPr>
        <w:t xml:space="preserve">2.2.2 </w:t>
      </w:r>
      <w:r w:rsidRPr="002C5EFE">
        <w:rPr>
          <w:rFonts w:ascii="Tahoma" w:hAnsi="Tahoma" w:cs="Tahoma"/>
          <w:b/>
          <w:sz w:val="22"/>
          <w:szCs w:val="22"/>
        </w:rPr>
        <w:tab/>
        <w:t xml:space="preserve">ΕΙΔΗ ΚΙΓΚΑΛΕΡΙΑΣ </w:t>
      </w:r>
    </w:p>
    <w:p w:rsidR="00A13220" w:rsidRPr="002C5EFE" w:rsidRDefault="00A13220">
      <w:pPr>
        <w:pStyle w:val="lettered1"/>
        <w:ind w:left="851" w:firstLine="0"/>
        <w:rPr>
          <w:rFonts w:ascii="Tahoma" w:hAnsi="Tahoma" w:cs="Tahoma"/>
          <w:b/>
          <w:bCs/>
          <w:sz w:val="22"/>
          <w:szCs w:val="22"/>
        </w:rPr>
      </w:pPr>
      <w:r w:rsidRPr="002C5EFE">
        <w:rPr>
          <w:rFonts w:ascii="Tahoma" w:hAnsi="Tahoma" w:cs="Tahoma"/>
          <w:sz w:val="22"/>
          <w:szCs w:val="22"/>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A13220" w:rsidRPr="002C5EFE" w:rsidRDefault="00A13220">
      <w:pPr>
        <w:pStyle w:val="bullet2"/>
        <w:ind w:left="0" w:firstLine="851"/>
        <w:rPr>
          <w:rFonts w:ascii="Tahoma" w:hAnsi="Tahoma" w:cs="Tahoma"/>
          <w:sz w:val="22"/>
          <w:szCs w:val="22"/>
        </w:rPr>
      </w:pPr>
      <w:r w:rsidRPr="002C5EFE">
        <w:rPr>
          <w:rFonts w:ascii="Tahoma" w:hAnsi="Tahoma" w:cs="Tahoma"/>
          <w:b/>
          <w:bCs/>
          <w:sz w:val="22"/>
          <w:szCs w:val="22"/>
        </w:rPr>
        <w:t>Χειρολαβές</w:t>
      </w:r>
    </w:p>
    <w:p w:rsidR="00A13220" w:rsidRPr="002C5EFE" w:rsidRDefault="00A13220">
      <w:pPr>
        <w:pStyle w:val="bullet3"/>
        <w:tabs>
          <w:tab w:val="clear" w:pos="1559"/>
          <w:tab w:val="left" w:pos="1276"/>
        </w:tabs>
        <w:ind w:left="1276"/>
        <w:rPr>
          <w:rFonts w:ascii="Tahoma" w:hAnsi="Tahoma" w:cs="Tahoma"/>
          <w:sz w:val="22"/>
          <w:szCs w:val="22"/>
        </w:rPr>
      </w:pPr>
      <w:r w:rsidRPr="002C5EFE">
        <w:rPr>
          <w:rFonts w:ascii="Tahoma" w:hAnsi="Tahoma" w:cs="Tahoma"/>
          <w:sz w:val="22"/>
          <w:szCs w:val="22"/>
        </w:rPr>
        <w:t>Πλήρες ζεύγος χειρολαβών για στρεπτά ξύλινα θυρόφυλλα (μέσα-έξω) με τις ανάλογες ειδικές πλάκες στερέωσης (μέσα-έξω) με ενσωματωμένο ειδικό σύστημα κλειδώματος και ένδειξη κατάληψης (πράσινο-κόκκινο), όπου απαιτείται.</w:t>
      </w:r>
    </w:p>
    <w:p w:rsidR="00A13220" w:rsidRPr="002C5EFE" w:rsidRDefault="00A13220">
      <w:pPr>
        <w:pStyle w:val="bullet3"/>
        <w:tabs>
          <w:tab w:val="clear" w:pos="1559"/>
          <w:tab w:val="left" w:pos="1276"/>
        </w:tabs>
        <w:ind w:left="1276"/>
        <w:rPr>
          <w:rFonts w:ascii="Tahoma" w:hAnsi="Tahoma" w:cs="Tahoma"/>
          <w:sz w:val="22"/>
          <w:szCs w:val="22"/>
        </w:rPr>
      </w:pPr>
      <w:r w:rsidRPr="002C5EFE">
        <w:rPr>
          <w:rFonts w:ascii="Tahoma" w:hAnsi="Tahoma" w:cs="Tahoma"/>
          <w:sz w:val="22"/>
          <w:szCs w:val="22"/>
        </w:rPr>
        <w:t>Πλήρες ζεύγος χειρολαβών για στρεπτά ξύλινα θυρόφυλλα (μέσα-έξω) με τις ανάλογες ειδικές πλάκες στερέωσης (μέσα-έξω), με μηχανισμό ρύθμισης χειρολαβών και ενσωματωμένη οπή για κύλινδρο κλειδαριάς ασφαλείας.</w:t>
      </w:r>
    </w:p>
    <w:p w:rsidR="00A13220" w:rsidRPr="002C5EFE" w:rsidRDefault="00A13220">
      <w:pPr>
        <w:pStyle w:val="bullet3"/>
        <w:tabs>
          <w:tab w:val="clear" w:pos="1559"/>
          <w:tab w:val="left" w:pos="1276"/>
        </w:tabs>
        <w:ind w:left="1276"/>
        <w:rPr>
          <w:rFonts w:ascii="Tahoma" w:hAnsi="Tahoma" w:cs="Tahoma"/>
          <w:sz w:val="22"/>
          <w:szCs w:val="22"/>
        </w:rPr>
      </w:pPr>
      <w:r w:rsidRPr="002C5EFE">
        <w:rPr>
          <w:rFonts w:ascii="Tahoma" w:hAnsi="Tahoma" w:cs="Tahoma"/>
          <w:sz w:val="22"/>
          <w:szCs w:val="22"/>
        </w:rPr>
        <w:t>Χειρολαβή (γρυλόχερο)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A13220" w:rsidRPr="002C5EFE" w:rsidRDefault="00A13220">
      <w:pPr>
        <w:pStyle w:val="bullet3"/>
        <w:tabs>
          <w:tab w:val="clear" w:pos="1559"/>
          <w:tab w:val="left" w:pos="1276"/>
        </w:tabs>
        <w:spacing w:after="120"/>
        <w:ind w:left="1276"/>
        <w:rPr>
          <w:rFonts w:ascii="Tahoma" w:hAnsi="Tahoma" w:cs="Tahoma"/>
          <w:b/>
          <w:bCs/>
          <w:sz w:val="22"/>
          <w:szCs w:val="22"/>
        </w:rPr>
      </w:pPr>
      <w:r w:rsidRPr="002C5EFE">
        <w:rPr>
          <w:rFonts w:ascii="Tahoma" w:hAnsi="Tahoma" w:cs="Tahoma"/>
          <w:sz w:val="22"/>
          <w:szCs w:val="22"/>
        </w:rPr>
        <w:t>Χωνευτές χειρολαβές για συρόμενα κουφώματα μπρούτζινες ή ανοξείδωτες ή χαλύβδινες ή πλαστικές με κλειδαριά ασφαλείας.</w:t>
      </w:r>
    </w:p>
    <w:p w:rsidR="00A13220" w:rsidRPr="002C5EFE" w:rsidRDefault="00A13220">
      <w:pPr>
        <w:pStyle w:val="bullet2"/>
        <w:ind w:left="0" w:firstLine="851"/>
        <w:rPr>
          <w:rFonts w:ascii="Tahoma" w:hAnsi="Tahoma" w:cs="Tahoma"/>
          <w:sz w:val="22"/>
          <w:szCs w:val="22"/>
        </w:rPr>
      </w:pPr>
      <w:r w:rsidRPr="002C5EFE">
        <w:rPr>
          <w:rFonts w:ascii="Tahoma" w:hAnsi="Tahoma" w:cs="Tahoma"/>
          <w:b/>
          <w:bCs/>
          <w:sz w:val="22"/>
          <w:szCs w:val="22"/>
        </w:rPr>
        <w:t>Κλειδαριές - διατάξεις ασφάλισης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Κλειδαριές (χωνευτές ή εξωτερικές) και κύλινδροι ασφαλείας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 xml:space="preserve">Κύλινδροι κεντρικού κλειδώματος </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Κλειδαριά ασφαλείας, χαλύβδινη, γαλβανισμένη και χωνευτή για θύρες πυρασφάλειας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Ράβδοι (μπάρες) πανικού για θύρες πυρασφάλειας στις εξόδους κινδύνου</w:t>
      </w:r>
    </w:p>
    <w:p w:rsidR="00A13220" w:rsidRPr="002C5EFE" w:rsidRDefault="00A13220">
      <w:pPr>
        <w:pStyle w:val="bullet2"/>
        <w:tabs>
          <w:tab w:val="clear" w:pos="2836"/>
          <w:tab w:val="left" w:pos="1276"/>
        </w:tabs>
        <w:ind w:left="1276" w:hanging="425"/>
        <w:rPr>
          <w:rFonts w:ascii="Tahoma" w:hAnsi="Tahoma" w:cs="Tahoma"/>
          <w:b/>
          <w:bCs/>
          <w:sz w:val="22"/>
          <w:szCs w:val="22"/>
        </w:rPr>
      </w:pPr>
      <w:r w:rsidRPr="002C5EFE">
        <w:rPr>
          <w:rFonts w:ascii="Tahoma" w:hAnsi="Tahoma" w:cs="Tahoma"/>
          <w:sz w:val="22"/>
          <w:szCs w:val="22"/>
        </w:rPr>
        <w:t>Χωνευτός, χαλύβδινος (μπρούτζινος ή γαλβανισμένος) σύρτης με βραχίονα (ντίζα) που ασφαλίζει επάνω - κάτω μέσα σε διπλά αντίστοιχα αντικρίσματα (πλαίσιο - φύλλο και φύλλο - δάπεδο).</w:t>
      </w:r>
    </w:p>
    <w:p w:rsidR="00A13220" w:rsidRPr="002C5EFE" w:rsidRDefault="00A13220">
      <w:pPr>
        <w:pStyle w:val="bullet2"/>
        <w:ind w:left="0" w:firstLine="851"/>
        <w:rPr>
          <w:rFonts w:ascii="Tahoma" w:hAnsi="Tahoma" w:cs="Tahoma"/>
          <w:sz w:val="22"/>
          <w:szCs w:val="22"/>
        </w:rPr>
      </w:pPr>
      <w:r w:rsidRPr="002C5EFE">
        <w:rPr>
          <w:rFonts w:ascii="Tahoma" w:hAnsi="Tahoma" w:cs="Tahoma"/>
          <w:b/>
          <w:bCs/>
          <w:sz w:val="22"/>
          <w:szCs w:val="22"/>
        </w:rPr>
        <w:t>Μηχανισμοί λειτουργίας και επαναφοράς θυρών</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Μηχανισμός επαναφοράς στην κλειστή θέση με χρονική καθυστέρηση στρεπτής θύρας χωρίς απαιτήσεις πυρασφάλειας, στο άνω μέρος της θύρας.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Μηχανισμός επαναφοράς όπως παραπάνω αλλά με απαιτήσεις πυρασφάλειας.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Μηχανισμός επαναφοράς θύρας επιδαπέδιος, με χρονική καθυστέρηση</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Πλάκα στο κάτω μέρος θύρας για προστασία από κτυπήματα ποδιών κτλ.</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Αναστολείς (</w:t>
      </w:r>
      <w:r w:rsidRPr="002C5EFE">
        <w:rPr>
          <w:rFonts w:ascii="Tahoma" w:hAnsi="Tahoma" w:cs="Tahoma"/>
          <w:sz w:val="22"/>
          <w:szCs w:val="22"/>
          <w:lang w:val="en-US"/>
        </w:rPr>
        <w:t>stoppers</w:t>
      </w:r>
      <w:r w:rsidRPr="002C5EFE">
        <w:rPr>
          <w:rFonts w:ascii="Tahoma" w:hAnsi="Tahoma" w:cs="Tahoma"/>
          <w:sz w:val="22"/>
          <w:szCs w:val="22"/>
        </w:rPr>
        <w:t>)</w:t>
      </w:r>
    </w:p>
    <w:p w:rsidR="00A13220" w:rsidRPr="002C5EFE" w:rsidRDefault="00A13220">
      <w:pPr>
        <w:pStyle w:val="bullet2"/>
        <w:tabs>
          <w:tab w:val="clear" w:pos="2836"/>
          <w:tab w:val="left" w:pos="1843"/>
        </w:tabs>
        <w:ind w:left="1843" w:hanging="283"/>
        <w:rPr>
          <w:rFonts w:ascii="Tahoma" w:hAnsi="Tahoma" w:cs="Tahoma"/>
          <w:sz w:val="22"/>
          <w:szCs w:val="22"/>
        </w:rPr>
      </w:pPr>
      <w:r w:rsidRPr="002C5EFE">
        <w:rPr>
          <w:rFonts w:ascii="Tahoma" w:hAnsi="Tahoma" w:cs="Tahoma"/>
          <w:sz w:val="22"/>
          <w:szCs w:val="22"/>
        </w:rPr>
        <w:t>Αναστολείς θύρας - δαπέδου</w:t>
      </w:r>
    </w:p>
    <w:p w:rsidR="00A13220" w:rsidRPr="002C5EFE" w:rsidRDefault="00A13220">
      <w:pPr>
        <w:pStyle w:val="bullet2"/>
        <w:tabs>
          <w:tab w:val="clear" w:pos="2836"/>
          <w:tab w:val="left" w:pos="1843"/>
        </w:tabs>
        <w:ind w:left="1843" w:hanging="283"/>
        <w:rPr>
          <w:rFonts w:ascii="Tahoma" w:hAnsi="Tahoma" w:cs="Tahoma"/>
          <w:sz w:val="22"/>
          <w:szCs w:val="22"/>
        </w:rPr>
      </w:pPr>
      <w:r w:rsidRPr="002C5EFE">
        <w:rPr>
          <w:rFonts w:ascii="Tahoma" w:hAnsi="Tahoma" w:cs="Tahoma"/>
          <w:sz w:val="22"/>
          <w:szCs w:val="22"/>
        </w:rPr>
        <w:lastRenderedPageBreak/>
        <w:t>Αναστολείς θύρας - τοίχου</w:t>
      </w:r>
    </w:p>
    <w:p w:rsidR="00A13220" w:rsidRPr="002C5EFE" w:rsidRDefault="00A13220">
      <w:pPr>
        <w:pStyle w:val="bullet2"/>
        <w:tabs>
          <w:tab w:val="clear" w:pos="2836"/>
          <w:tab w:val="left" w:pos="1843"/>
        </w:tabs>
        <w:ind w:left="1843" w:hanging="283"/>
        <w:rPr>
          <w:rFonts w:ascii="Tahoma" w:hAnsi="Tahoma" w:cs="Tahoma"/>
          <w:sz w:val="22"/>
          <w:szCs w:val="22"/>
        </w:rPr>
      </w:pPr>
      <w:r w:rsidRPr="002C5EFE">
        <w:rPr>
          <w:rFonts w:ascii="Tahoma" w:hAnsi="Tahoma" w:cs="Tahoma"/>
          <w:sz w:val="22"/>
          <w:szCs w:val="22"/>
        </w:rPr>
        <w:t>Αναστολείς φύλλων ερμαρίου</w:t>
      </w:r>
    </w:p>
    <w:p w:rsidR="00A13220" w:rsidRPr="002C5EFE" w:rsidRDefault="00A13220">
      <w:pPr>
        <w:pStyle w:val="bullet2"/>
        <w:tabs>
          <w:tab w:val="clear" w:pos="2836"/>
          <w:tab w:val="left" w:pos="1843"/>
        </w:tabs>
        <w:ind w:left="1843" w:hanging="283"/>
        <w:rPr>
          <w:rFonts w:ascii="Tahoma" w:hAnsi="Tahoma" w:cs="Tahoma"/>
          <w:sz w:val="22"/>
          <w:szCs w:val="22"/>
        </w:rPr>
      </w:pPr>
      <w:r w:rsidRPr="002C5EFE">
        <w:rPr>
          <w:rFonts w:ascii="Tahoma" w:hAnsi="Tahoma" w:cs="Tahoma"/>
          <w:sz w:val="22"/>
          <w:szCs w:val="22"/>
        </w:rPr>
        <w:t>Αναστολείς συγκράτησης εξώφυλλων παραθύρων</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Πλάκες στήριξης, ροζέτες κτλ</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Σύρτες οριζόντιας ή κατακόρυφης λειτουργίας</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Μηχανισμοί σκιασμού (ρολοπετάσματα, σκίαστρα)</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Ειδικός Εξοπλισμός κουφωμάτων κάθε τύπου για ΑΜΕΑ</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Μεταλλικά εξαρτήματα λειτουργίας ανοιγόμενων ή συρόμενων θυρών ασφαλείας, με Master Key</w:t>
      </w:r>
    </w:p>
    <w:p w:rsidR="00A13220" w:rsidRPr="002C5EFE" w:rsidRDefault="00A13220">
      <w:pPr>
        <w:pStyle w:val="bullet2"/>
        <w:tabs>
          <w:tab w:val="clear" w:pos="2836"/>
          <w:tab w:val="left" w:pos="1276"/>
        </w:tabs>
        <w:ind w:left="1276" w:hanging="425"/>
        <w:rPr>
          <w:rFonts w:ascii="Tahoma" w:hAnsi="Tahoma" w:cs="Tahoma"/>
          <w:sz w:val="22"/>
          <w:szCs w:val="22"/>
        </w:rPr>
      </w:pPr>
      <w:r w:rsidRPr="002C5EFE">
        <w:rPr>
          <w:rFonts w:ascii="Tahoma" w:hAnsi="Tahoma" w:cs="Tahoma"/>
          <w:sz w:val="22"/>
          <w:szCs w:val="22"/>
        </w:rPr>
        <w:t>Ειδικοί μηχανισμοί αυτόματου κλεισίματος κουφωμάτων κάθε τύπου</w:t>
      </w:r>
    </w:p>
    <w:p w:rsidR="00A13220" w:rsidRPr="002C5EFE" w:rsidRDefault="00A13220">
      <w:pPr>
        <w:pStyle w:val="bullet2"/>
        <w:tabs>
          <w:tab w:val="clear" w:pos="2836"/>
          <w:tab w:val="left" w:pos="1276"/>
        </w:tabs>
        <w:ind w:left="1276" w:hanging="425"/>
        <w:rPr>
          <w:rFonts w:ascii="Tahoma" w:hAnsi="Tahoma" w:cs="Tahoma"/>
          <w:i/>
          <w:iCs/>
          <w:sz w:val="22"/>
          <w:szCs w:val="22"/>
          <w:u w:val="single"/>
        </w:rPr>
      </w:pPr>
      <w:r w:rsidRPr="002C5EFE">
        <w:rPr>
          <w:rFonts w:ascii="Tahoma" w:hAnsi="Tahoma" w:cs="Tahoma"/>
          <w:sz w:val="22"/>
          <w:szCs w:val="22"/>
        </w:rPr>
        <w:t>Μηχανισμοί αυτόματων θυρών, με ηλεκτρομηχανικό σύστημα, με ηλεκτρονική μονάδα ελέγχου, με συσκευή μικροκυμάτων</w:t>
      </w:r>
    </w:p>
    <w:p w:rsidR="00A13220" w:rsidRPr="002C5EFE" w:rsidRDefault="00A13220">
      <w:pPr>
        <w:jc w:val="both"/>
        <w:rPr>
          <w:rFonts w:ascii="Tahoma" w:hAnsi="Tahoma" w:cs="Tahoma"/>
          <w:i/>
          <w:iCs/>
          <w:sz w:val="22"/>
          <w:szCs w:val="22"/>
          <w:u w:val="single"/>
        </w:rPr>
      </w:pPr>
    </w:p>
    <w:p w:rsidR="00A13220" w:rsidRPr="002C5EFE" w:rsidRDefault="00A13220">
      <w:pPr>
        <w:ind w:left="851"/>
        <w:jc w:val="both"/>
        <w:rPr>
          <w:rFonts w:ascii="Tahoma" w:hAnsi="Tahoma" w:cs="Tahoma"/>
          <w:b/>
          <w:sz w:val="22"/>
          <w:szCs w:val="22"/>
        </w:rPr>
      </w:pPr>
      <w:r w:rsidRPr="002C5EFE">
        <w:rPr>
          <w:rFonts w:ascii="Tahoma" w:hAnsi="Tahoma" w:cs="Tahoma"/>
          <w:sz w:val="22"/>
          <w:szCs w:val="22"/>
        </w:rPr>
        <w:t>Η προμήθεια των παραπάνω ειδών κιγκαλερίας, θα γίνει απολογιστικά, και σύμφωνα με τις διαδικασίες πού προβλέπονται από τις κείμενες "περί Δημοσίων Έργων" διατάξεις,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A13220" w:rsidRPr="002C5EFE" w:rsidRDefault="00A13220">
      <w:pPr>
        <w:tabs>
          <w:tab w:val="left" w:pos="1060"/>
          <w:tab w:val="left" w:pos="1701"/>
          <w:tab w:val="left" w:pos="9052"/>
          <w:tab w:val="left" w:pos="10360"/>
        </w:tabs>
        <w:jc w:val="both"/>
        <w:rPr>
          <w:rFonts w:ascii="Tahoma" w:hAnsi="Tahoma" w:cs="Tahoma"/>
          <w:b/>
          <w:sz w:val="22"/>
          <w:szCs w:val="22"/>
        </w:rPr>
      </w:pPr>
    </w:p>
    <w:p w:rsidR="00350AB9" w:rsidRPr="002C5EFE" w:rsidRDefault="00350AB9" w:rsidP="00350AB9">
      <w:pPr>
        <w:pStyle w:val="lettered1"/>
        <w:ind w:left="1701" w:firstLine="0"/>
        <w:rPr>
          <w:rFonts w:ascii="Tahoma" w:hAnsi="Tahoma" w:cs="Tahoma"/>
          <w:sz w:val="22"/>
          <w:szCs w:val="22"/>
        </w:rPr>
      </w:pPr>
    </w:p>
    <w:p w:rsidR="00A13220" w:rsidRPr="002C5EFE" w:rsidRDefault="00350AB9" w:rsidP="00350AB9">
      <w:pPr>
        <w:tabs>
          <w:tab w:val="left" w:pos="1701"/>
        </w:tabs>
        <w:ind w:firstLine="851"/>
        <w:jc w:val="both"/>
        <w:rPr>
          <w:rFonts w:ascii="Tahoma" w:hAnsi="Tahoma" w:cs="Tahoma"/>
          <w:sz w:val="22"/>
          <w:szCs w:val="22"/>
        </w:rPr>
      </w:pPr>
      <w:r w:rsidRPr="002C5EFE">
        <w:rPr>
          <w:rFonts w:ascii="Tahoma" w:hAnsi="Tahoma" w:cs="Tahoma"/>
          <w:b/>
          <w:sz w:val="22"/>
          <w:szCs w:val="22"/>
        </w:rPr>
        <w:t>2.2.</w:t>
      </w:r>
      <w:r>
        <w:rPr>
          <w:rFonts w:ascii="Tahoma" w:hAnsi="Tahoma" w:cs="Tahoma"/>
          <w:b/>
          <w:sz w:val="22"/>
          <w:szCs w:val="22"/>
        </w:rPr>
        <w:t>3</w:t>
      </w:r>
      <w:r w:rsidRPr="002C5EFE">
        <w:rPr>
          <w:rFonts w:ascii="Tahoma" w:hAnsi="Tahoma" w:cs="Tahoma"/>
          <w:b/>
          <w:sz w:val="22"/>
          <w:szCs w:val="22"/>
        </w:rPr>
        <w:t xml:space="preserve"> </w:t>
      </w:r>
      <w:r w:rsidRPr="002C5EFE">
        <w:rPr>
          <w:rFonts w:ascii="Tahoma" w:hAnsi="Tahoma" w:cs="Tahoma"/>
          <w:b/>
          <w:sz w:val="22"/>
          <w:szCs w:val="22"/>
        </w:rPr>
        <w:tab/>
      </w:r>
      <w:r w:rsidR="00A13220" w:rsidRPr="002C5EFE">
        <w:rPr>
          <w:rFonts w:ascii="Tahoma" w:hAnsi="Tahoma" w:cs="Tahoma"/>
          <w:b/>
          <w:sz w:val="22"/>
          <w:szCs w:val="22"/>
        </w:rPr>
        <w:t xml:space="preserve">ΧΡΩΜΑΤΙΣΜΟΙ </w:t>
      </w:r>
    </w:p>
    <w:p w:rsidR="00A13220" w:rsidRPr="002C5EFE" w:rsidRDefault="00A13220">
      <w:pPr>
        <w:pStyle w:val="lettered1"/>
        <w:ind w:left="851" w:firstLine="0"/>
        <w:rPr>
          <w:rFonts w:ascii="Tahoma" w:hAnsi="Tahoma" w:cs="Tahoma"/>
          <w:sz w:val="22"/>
          <w:szCs w:val="22"/>
        </w:rPr>
      </w:pPr>
      <w:r w:rsidRPr="002C5EFE">
        <w:rPr>
          <w:rFonts w:ascii="Tahoma" w:hAnsi="Tahoma" w:cs="Tahoma"/>
          <w:sz w:val="22"/>
          <w:szCs w:val="22"/>
        </w:rPr>
        <w:t>Οι εργασίες χρωματισμών επιμετρώνται σε τετραγωνικά μέτρα (</w:t>
      </w:r>
      <w:r w:rsidRPr="002C5EFE">
        <w:rPr>
          <w:rFonts w:ascii="Tahoma" w:hAnsi="Tahoma" w:cs="Tahoma"/>
          <w:sz w:val="22"/>
          <w:szCs w:val="22"/>
          <w:lang w:val="en-US"/>
        </w:rPr>
        <w:t>m</w:t>
      </w:r>
      <w:r w:rsidRPr="002C5EFE">
        <w:rPr>
          <w:rFonts w:ascii="Tahoma" w:hAnsi="Tahoma" w:cs="Tahoma"/>
          <w:sz w:val="22"/>
          <w:szCs w:val="22"/>
        </w:rPr>
        <w:t>²) επιφανειών ή σε μέτρα μήκους (</w:t>
      </w:r>
      <w:r w:rsidRPr="002C5EFE">
        <w:rPr>
          <w:rFonts w:ascii="Tahoma" w:hAnsi="Tahoma" w:cs="Tahoma"/>
          <w:sz w:val="22"/>
          <w:szCs w:val="22"/>
          <w:lang w:val="en-US"/>
        </w:rPr>
        <w:t>m</w:t>
      </w:r>
      <w:r w:rsidRPr="002C5EFE">
        <w:rPr>
          <w:rFonts w:ascii="Tahoma" w:hAnsi="Tahoma" w:cs="Tahoma"/>
          <w:sz w:val="22"/>
          <w:szCs w:val="22"/>
        </w:rPr>
        <w:t xml:space="preserve">) γραμμικών στοιχείων συγκεκριμένων διαστάσεων, πλήρως περαιωμένων, ανά είδος χρωματισμού. Από τις επιμετρούμενες επιφάνειες αφαιρείται κάθε άνοιγμα, οπή ή κενό και από τα γραμμικά στοιχεία κάθε ασυνέχεια που δεν χρωματίζεται ή χρωματίζεται με άλλο είδος χρωματισμού. </w:t>
      </w:r>
    </w:p>
    <w:p w:rsidR="00A13220" w:rsidRPr="002C5EFE" w:rsidRDefault="00A13220">
      <w:pPr>
        <w:pStyle w:val="lettered1"/>
        <w:ind w:left="851" w:firstLine="0"/>
        <w:rPr>
          <w:rFonts w:ascii="Tahoma" w:hAnsi="Tahoma" w:cs="Tahoma"/>
          <w:sz w:val="22"/>
          <w:szCs w:val="22"/>
        </w:rPr>
      </w:pPr>
      <w:r w:rsidRPr="002C5EFE">
        <w:rPr>
          <w:rFonts w:ascii="Tahoma" w:hAnsi="Tahoma" w:cs="Tahoma"/>
          <w:sz w:val="22"/>
          <w:szCs w:val="22"/>
        </w:rPr>
        <w:t xml:space="preserve">Η εφαρμογή συντελεστών θα γίνεται όπως ορίζεται παρακάτω, ενώ η αντιδιαβρωτική προστασία των σιδηρών επιφανειών επιμετράται ανά </w:t>
      </w:r>
      <w:r w:rsidRPr="002C5EFE">
        <w:rPr>
          <w:rFonts w:ascii="Tahoma" w:hAnsi="Tahoma" w:cs="Tahoma"/>
          <w:sz w:val="22"/>
          <w:szCs w:val="22"/>
          <w:lang w:val="en-US"/>
        </w:rPr>
        <w:t>kg</w:t>
      </w:r>
      <w:r w:rsidRPr="002C5EFE">
        <w:rPr>
          <w:rFonts w:ascii="Tahoma" w:hAnsi="Tahoma" w:cs="Tahoma"/>
          <w:sz w:val="22"/>
          <w:szCs w:val="22"/>
        </w:rPr>
        <w:t xml:space="preserve"> βάρους των σιδηρών κατασκευών, εκτός εάν αναφέρεται διαφορετικά.</w:t>
      </w:r>
    </w:p>
    <w:p w:rsidR="00A13220" w:rsidRPr="002C5EFE" w:rsidRDefault="00A13220">
      <w:pPr>
        <w:pStyle w:val="lettered1"/>
        <w:ind w:left="851" w:firstLine="0"/>
        <w:rPr>
          <w:rFonts w:ascii="Tahoma" w:hAnsi="Tahoma" w:cs="Tahoma"/>
          <w:sz w:val="22"/>
          <w:szCs w:val="22"/>
        </w:rPr>
      </w:pPr>
      <w:r w:rsidRPr="002C5EFE">
        <w:rPr>
          <w:rFonts w:ascii="Tahoma" w:hAnsi="Tahoma" w:cs="Tahoma"/>
          <w:sz w:val="22"/>
          <w:szCs w:val="22"/>
        </w:rPr>
        <w:t xml:space="preserve">Οι ποσότητες των εργασιών που εκτελέστηκαν ικανοποιητικά, όπως αυτές επιμετρούνται σύμφωνα με τα ανωτέρω και έγιναν αποδεκτές από την Υπηρεσία, θα πληρώνονται σύμφωνα με την παρούσα παράγραφο για τα διάφορα είδη χρωματισμών. </w:t>
      </w:r>
    </w:p>
    <w:p w:rsidR="00A13220" w:rsidRPr="002C5EFE" w:rsidRDefault="00A13220">
      <w:pPr>
        <w:pStyle w:val="lettered1"/>
        <w:ind w:left="851" w:firstLine="0"/>
        <w:rPr>
          <w:rFonts w:ascii="Tahoma" w:hAnsi="Tahoma" w:cs="Tahoma"/>
          <w:sz w:val="22"/>
          <w:szCs w:val="22"/>
        </w:rPr>
      </w:pPr>
      <w:r w:rsidRPr="002C5EFE">
        <w:rPr>
          <w:rFonts w:ascii="Tahoma" w:hAnsi="Tahoma" w:cs="Tahoma"/>
          <w:sz w:val="22"/>
          <w:szCs w:val="22"/>
        </w:rPr>
        <w:t>Οι τιμές μονάδας θα αποτελούν πλήρη αποζημίωση για τα όσα ορίζονται στην ανωτέρω παράγραφο "Ειδικοί όροι"</w:t>
      </w:r>
      <w:r w:rsidR="00673F96">
        <w:rPr>
          <w:rFonts w:ascii="Tahoma" w:hAnsi="Tahoma" w:cs="Tahoma"/>
          <w:sz w:val="22"/>
          <w:szCs w:val="22"/>
        </w:rPr>
        <w:t xml:space="preserve"> </w:t>
      </w:r>
      <w:r w:rsidRPr="002C5EFE">
        <w:rPr>
          <w:rFonts w:ascii="Tahoma" w:hAnsi="Tahoma" w:cs="Tahoma"/>
          <w:sz w:val="22"/>
          <w:szCs w:val="22"/>
        </w:rPr>
        <w:t>του παρόντος άρθρου, καθώς και για κάθε άλλη δαπάνη που είναι αναγκαία σύμφωνα με τα οριζόμενα στο άρθρο "Γενικοί Όροι".</w:t>
      </w:r>
    </w:p>
    <w:p w:rsidR="00A13220" w:rsidRPr="002C5EFE" w:rsidRDefault="00A13220">
      <w:pPr>
        <w:ind w:left="709" w:hanging="709"/>
        <w:jc w:val="both"/>
        <w:rPr>
          <w:rFonts w:ascii="Tahoma" w:hAnsi="Tahoma" w:cs="Tahoma"/>
          <w:sz w:val="22"/>
          <w:szCs w:val="22"/>
        </w:rPr>
      </w:pPr>
    </w:p>
    <w:p w:rsidR="00A13220" w:rsidRPr="002C5EFE" w:rsidRDefault="00A13220">
      <w:pPr>
        <w:ind w:left="851"/>
        <w:jc w:val="both"/>
        <w:rPr>
          <w:rFonts w:ascii="Tahoma" w:hAnsi="Tahoma" w:cs="Tahoma"/>
          <w:i/>
          <w:iCs/>
          <w:sz w:val="22"/>
          <w:szCs w:val="22"/>
          <w:u w:val="single"/>
        </w:rPr>
      </w:pPr>
      <w:r w:rsidRPr="002C5EFE">
        <w:rPr>
          <w:rFonts w:ascii="Tahoma" w:hAnsi="Tahoma" w:cs="Tahoma"/>
          <w:sz w:val="22"/>
          <w:szCs w:val="22"/>
        </w:rPr>
        <w:t xml:space="preserve">Οι τιμές μονάδος όλων των κατηγοριών χρωματισμών του παρόντος τιμολογίου αναφέρονται σε πραγματική χρωματιζόμενη επιφάνεια και σε ύψος από το δάπεδο εργασίας μέχρι 5,0 </w:t>
      </w:r>
      <w:r w:rsidRPr="002C5EFE">
        <w:rPr>
          <w:rFonts w:ascii="Tahoma" w:hAnsi="Tahoma" w:cs="Tahoma"/>
          <w:sz w:val="22"/>
          <w:szCs w:val="22"/>
          <w:lang w:val="en-US"/>
        </w:rPr>
        <w:t>m</w:t>
      </w:r>
      <w:r w:rsidRPr="002C5EFE">
        <w:rPr>
          <w:rFonts w:ascii="Tahoma" w:hAnsi="Tahoma" w:cs="Tahoma"/>
          <w:sz w:val="22"/>
          <w:szCs w:val="22"/>
        </w:rPr>
        <w:t>. Οι τιμές για χρωματισμούς που εκτελούνται σε ύψος μεγαλύτερο, καθορίζονται σε αντίστοιχα άρθρα του παρόντος τιμολογίου, τα οποία έχουν εφαρμογή όταν δεν πληρώνεται ιδιαιτέρως η δαπάνη των ικριωμάτων.</w:t>
      </w:r>
      <w:r w:rsidRPr="002C5EFE">
        <w:rPr>
          <w:rFonts w:ascii="Tahoma" w:hAnsi="Tahoma" w:cs="Tahoma"/>
          <w:sz w:val="22"/>
          <w:szCs w:val="22"/>
          <w:u w:val="single"/>
        </w:rPr>
        <w:t xml:space="preserve"> </w:t>
      </w:r>
    </w:p>
    <w:p w:rsidR="00A13220" w:rsidRPr="002C5EFE" w:rsidRDefault="00A13220">
      <w:pPr>
        <w:ind w:left="851"/>
        <w:jc w:val="both"/>
        <w:rPr>
          <w:rFonts w:ascii="Tahoma" w:hAnsi="Tahoma" w:cs="Tahoma"/>
          <w:i/>
          <w:iCs/>
          <w:sz w:val="22"/>
          <w:szCs w:val="22"/>
          <w:u w:val="single"/>
        </w:rPr>
      </w:pPr>
    </w:p>
    <w:p w:rsidR="00A13220" w:rsidRPr="002C5EFE" w:rsidRDefault="00A13220">
      <w:pPr>
        <w:ind w:left="851"/>
        <w:jc w:val="both"/>
        <w:rPr>
          <w:rFonts w:ascii="Tahoma" w:hAnsi="Tahoma" w:cs="Tahoma"/>
          <w:sz w:val="22"/>
          <w:szCs w:val="22"/>
        </w:rPr>
      </w:pPr>
      <w:r w:rsidRPr="002C5EFE">
        <w:rPr>
          <w:rFonts w:ascii="Tahoma" w:hAnsi="Tahoma" w:cs="Tahoma"/>
          <w:sz w:val="22"/>
          <w:szCs w:val="22"/>
        </w:rPr>
        <w:t xml:space="preserve">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w:t>
      </w:r>
      <w:r w:rsidRPr="002C5EFE">
        <w:rPr>
          <w:rFonts w:ascii="Tahoma" w:hAnsi="Tahoma" w:cs="Tahoma"/>
          <w:sz w:val="22"/>
          <w:szCs w:val="22"/>
        </w:rPr>
        <w:lastRenderedPageBreak/>
        <w:t>επανατοποθετήσεως στοιχείων (π.χ. στοιχείων κουφωμάτων κλπ) στις περιπτώσεις που αυτό απαιτείται ή επιβάλλεται.</w:t>
      </w:r>
    </w:p>
    <w:p w:rsidR="00A13220" w:rsidRPr="002C5EFE" w:rsidRDefault="00A13220">
      <w:pPr>
        <w:ind w:left="1701"/>
        <w:jc w:val="both"/>
        <w:rPr>
          <w:rFonts w:ascii="Tahoma" w:hAnsi="Tahoma" w:cs="Tahoma"/>
          <w:sz w:val="22"/>
          <w:szCs w:val="22"/>
        </w:rPr>
      </w:pPr>
    </w:p>
    <w:p w:rsidR="00A13220" w:rsidRPr="002C5EFE" w:rsidRDefault="00A13220">
      <w:pPr>
        <w:tabs>
          <w:tab w:val="left" w:pos="540"/>
        </w:tabs>
        <w:ind w:left="851"/>
        <w:jc w:val="both"/>
        <w:rPr>
          <w:rFonts w:ascii="Tahoma" w:hAnsi="Tahoma" w:cs="Tahoma"/>
          <w:i/>
          <w:iCs/>
          <w:sz w:val="22"/>
          <w:szCs w:val="22"/>
        </w:rPr>
      </w:pPr>
      <w:r w:rsidRPr="002C5EFE">
        <w:rPr>
          <w:rFonts w:ascii="Tahoma" w:hAnsi="Tahoma" w:cs="Tahoma"/>
          <w:sz w:val="22"/>
          <w:szCs w:val="22"/>
        </w:rPr>
        <w:t>Όταν πρόκεται για κουφώματα και κιγκλιδώματα τα οποία χρωματίζονται εξ ολοκλήρου, η επιμετρούμενη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τετράξυλου ή τρίξυλου) ή της καταλαμβανόμενης από μεταλλική θύρα ή κιγκλίδωμα πλήρους, απλής επιφάνειας, επί συμβατικό συντελεστή ο οποίος ορίζεται παρακάτω:</w:t>
      </w:r>
    </w:p>
    <w:p w:rsidR="00A13220" w:rsidRPr="002C5EFE" w:rsidRDefault="00A13220">
      <w:pPr>
        <w:tabs>
          <w:tab w:val="left" w:pos="540"/>
        </w:tabs>
        <w:jc w:val="both"/>
        <w:rPr>
          <w:rFonts w:ascii="Tahoma" w:hAnsi="Tahoma" w:cs="Tahoma"/>
          <w:i/>
          <w:iCs/>
          <w:sz w:val="22"/>
          <w:szCs w:val="22"/>
        </w:rPr>
      </w:pPr>
    </w:p>
    <w:tbl>
      <w:tblPr>
        <w:tblW w:w="0" w:type="auto"/>
        <w:tblInd w:w="601" w:type="dxa"/>
        <w:tblLayout w:type="fixed"/>
        <w:tblLook w:val="0000"/>
      </w:tblPr>
      <w:tblGrid>
        <w:gridCol w:w="567"/>
        <w:gridCol w:w="5529"/>
        <w:gridCol w:w="2004"/>
      </w:tblGrid>
      <w:tr w:rsidR="00A13220" w:rsidRPr="002C5EFE">
        <w:trPr>
          <w:tblHeader/>
        </w:trPr>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α/α</w:t>
            </w:r>
          </w:p>
        </w:tc>
        <w:tc>
          <w:tcPr>
            <w:tcW w:w="5529" w:type="dxa"/>
            <w:shd w:val="clear" w:color="auto" w:fill="auto"/>
          </w:tcPr>
          <w:p w:rsidR="00A13220" w:rsidRPr="002C5EFE" w:rsidRDefault="00A13220">
            <w:pPr>
              <w:pStyle w:val="1"/>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Είδος</w:t>
            </w:r>
          </w:p>
        </w:tc>
        <w:tc>
          <w:tcPr>
            <w:tcW w:w="2004" w:type="dxa"/>
            <w:shd w:val="clear" w:color="auto" w:fill="auto"/>
          </w:tcPr>
          <w:p w:rsidR="00A13220" w:rsidRPr="002C5EFE" w:rsidRDefault="00A13220">
            <w:pPr>
              <w:pStyle w:val="1"/>
              <w:pBdr>
                <w:top w:val="single" w:sz="4" w:space="1" w:color="000000"/>
                <w:left w:val="single" w:sz="4" w:space="1" w:color="000000"/>
                <w:bottom w:val="single" w:sz="4" w:space="1" w:color="000000"/>
                <w:right w:val="single" w:sz="4" w:space="1" w:color="000000"/>
              </w:pBdr>
              <w:tabs>
                <w:tab w:val="left" w:pos="540"/>
              </w:tabs>
              <w:ind w:left="397" w:hanging="340"/>
              <w:jc w:val="both"/>
              <w:rPr>
                <w:rFonts w:ascii="Tahoma" w:hAnsi="Tahoma" w:cs="Tahoma"/>
              </w:rPr>
            </w:pPr>
            <w:r w:rsidRPr="002C5EFE">
              <w:rPr>
                <w:rFonts w:ascii="Tahoma" w:hAnsi="Tahoma" w:cs="Tahoma"/>
                <w:sz w:val="22"/>
                <w:szCs w:val="22"/>
              </w:rPr>
              <w:t>Συντελεστής</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1.</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Θύρες ταμπλαδωτές ή πρεσσαριστές πλήρεις ή με υαλοπίνακες οι οποίοι καλύπτουν λιγότερο από το 50% του ύψους κάσσας θύρας.</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με κάσα καδρόνι (ή 1/4 πλίνθου)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με κάσα επί δρομικού τοίχου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γ) με κάσα επί μπατικού τοίχου</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2,30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2,70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3,00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2.</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Υαλόθυρες ταμπλαδωτές ή πρεσσαριστές</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με υαλοπίνακες που καλύπτουν περισσότερο από το 50% του ύψους κάσσας θύρας.</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με κάσσα καδρόνι (ή 1/4 πλίνθου)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με κάσσα επί δρομικού τοίχου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γ) με κάσσα επί μπατικού τοίχου</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1,90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2,30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2,60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3.</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Υαλοστάσια :</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με κάσσα καδρόνι (ή 1/4 πλίνθου)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με κάσσα επί δρομικού τοίχου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γ) με κάσσα επί μπατικού</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δ) παραθύρων ρολλών</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ε) σιδερένια</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1,00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1,40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1,80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1,60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1,00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4.</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Παράθυρα με εξώφυλλα οιουδήποτε τύπου (χωρικού, γαλλικού, γερμανικού) πλην ρολλών</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3,70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5.</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Ρολλά ξύλινα, πλαίσιο και πήχεις βάσει των εξωτερικών διαστάσεων σιδηρού πλαισίου</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2,60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6.</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Σιδερένιες θύρες :</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με μίαν πλήρη επένδυση με λαμαρίνα</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με επένδυση με λαμαρίνα και στις δύο πλευρές</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γ) χωρίς επένδύση με λαμαρίνα (ή μόνον με ποδιά)</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δ) με κινητά υαλοστάσία, κατά τα λοιπά ως γ</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2,80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2,00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1,00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1,60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7.</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Προπετάσματα σιδηρά :</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ρολλά από χαλυβδολαμαρίνα</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ρολλά από σιδηρόπλεγμα</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γ) πτυσσόμενα (φυσαρμόνικας)</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2,50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1,00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1,60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8.</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Κιγκλιδώματα ξύλινα ή σιδηρά :</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α) απλού ή συνθέτου σχεδίου</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β) πολυσυνθέτου σχεδίου</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sz w:val="22"/>
                <w:szCs w:val="22"/>
              </w:rPr>
            </w:pP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1,00</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rPr>
            </w:pPr>
            <w:r w:rsidRPr="002C5EFE">
              <w:rPr>
                <w:rFonts w:ascii="Tahoma" w:hAnsi="Tahoma" w:cs="Tahoma"/>
                <w:sz w:val="22"/>
                <w:szCs w:val="22"/>
              </w:rPr>
              <w:t>1,50</w:t>
            </w:r>
          </w:p>
        </w:tc>
      </w:tr>
      <w:tr w:rsidR="00A13220" w:rsidRPr="002C5EFE">
        <w:tc>
          <w:tcPr>
            <w:tcW w:w="567"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b/>
                <w:sz w:val="22"/>
                <w:szCs w:val="22"/>
              </w:rPr>
              <w:t>9.</w:t>
            </w:r>
          </w:p>
        </w:tc>
        <w:tc>
          <w:tcPr>
            <w:tcW w:w="5529"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sz w:val="22"/>
                <w:szCs w:val="22"/>
              </w:rPr>
            </w:pPr>
            <w:r w:rsidRPr="002C5EFE">
              <w:rPr>
                <w:rFonts w:ascii="Tahoma" w:hAnsi="Tahoma" w:cs="Tahoma"/>
                <w:sz w:val="22"/>
                <w:szCs w:val="22"/>
              </w:rPr>
              <w:t>Θερμαντικά σώματα :</w:t>
            </w:r>
          </w:p>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jc w:val="both"/>
              <w:rPr>
                <w:rFonts w:ascii="Tahoma" w:hAnsi="Tahoma" w:cs="Tahoma"/>
                <w:i/>
                <w:iCs/>
                <w:sz w:val="22"/>
                <w:szCs w:val="22"/>
              </w:rPr>
            </w:pPr>
            <w:r w:rsidRPr="002C5EFE">
              <w:rPr>
                <w:rFonts w:ascii="Tahoma" w:hAnsi="Tahoma" w:cs="Tahoma"/>
                <w:sz w:val="22"/>
                <w:szCs w:val="22"/>
              </w:rPr>
              <w:t>Πραγματική χρωματιζομένη επιφάνεια βάσει των Πινάκων συντελεστών των εργοστασίων κατασκευής των θερμαντικών σωμάτων</w:t>
            </w:r>
          </w:p>
        </w:tc>
        <w:tc>
          <w:tcPr>
            <w:tcW w:w="2004" w:type="dxa"/>
            <w:shd w:val="clear" w:color="auto" w:fill="auto"/>
          </w:tcPr>
          <w:p w:rsidR="00A13220" w:rsidRPr="002C5EFE" w:rsidRDefault="00A13220">
            <w:pPr>
              <w:pBdr>
                <w:top w:val="single" w:sz="4" w:space="1" w:color="000000"/>
                <w:left w:val="single" w:sz="4" w:space="1" w:color="000000"/>
                <w:bottom w:val="single" w:sz="4" w:space="1" w:color="000000"/>
                <w:right w:val="single" w:sz="4" w:space="1" w:color="000000"/>
              </w:pBdr>
              <w:tabs>
                <w:tab w:val="left" w:pos="540"/>
              </w:tabs>
              <w:snapToGrid w:val="0"/>
              <w:jc w:val="both"/>
              <w:rPr>
                <w:rFonts w:ascii="Tahoma" w:hAnsi="Tahoma" w:cs="Tahoma"/>
                <w:i/>
                <w:iCs/>
                <w:sz w:val="22"/>
                <w:szCs w:val="22"/>
              </w:rPr>
            </w:pPr>
          </w:p>
        </w:tc>
      </w:tr>
    </w:tbl>
    <w:p w:rsidR="00A13220" w:rsidRPr="002C5EFE" w:rsidRDefault="00A13220">
      <w:pPr>
        <w:jc w:val="both"/>
        <w:rPr>
          <w:rFonts w:ascii="Tahoma" w:hAnsi="Tahoma" w:cs="Tahoma"/>
          <w:i/>
          <w:iCs/>
          <w:sz w:val="22"/>
          <w:szCs w:val="22"/>
        </w:rPr>
      </w:pPr>
    </w:p>
    <w:p w:rsidR="00A13220" w:rsidRPr="002C5EFE" w:rsidRDefault="00A13220">
      <w:pPr>
        <w:jc w:val="both"/>
        <w:rPr>
          <w:rFonts w:ascii="Tahoma" w:hAnsi="Tahoma" w:cs="Tahoma"/>
          <w:i/>
          <w:iCs/>
          <w:sz w:val="22"/>
          <w:szCs w:val="22"/>
        </w:rPr>
      </w:pPr>
    </w:p>
    <w:p w:rsidR="00A13220" w:rsidRPr="002C5EFE" w:rsidRDefault="00A13220">
      <w:pPr>
        <w:numPr>
          <w:ilvl w:val="2"/>
          <w:numId w:val="19"/>
        </w:numPr>
        <w:tabs>
          <w:tab w:val="left" w:pos="1701"/>
        </w:tabs>
        <w:spacing w:after="120"/>
        <w:jc w:val="both"/>
        <w:rPr>
          <w:rFonts w:ascii="Tahoma" w:hAnsi="Tahoma" w:cs="Tahoma"/>
          <w:sz w:val="22"/>
          <w:szCs w:val="22"/>
        </w:rPr>
      </w:pPr>
      <w:r w:rsidRPr="002C5EFE">
        <w:rPr>
          <w:rFonts w:ascii="Tahoma" w:hAnsi="Tahoma" w:cs="Tahoma"/>
          <w:b/>
          <w:sz w:val="22"/>
          <w:szCs w:val="22"/>
        </w:rPr>
        <w:t xml:space="preserve">ΜΑΡΜΑΡΙΚΑ </w:t>
      </w:r>
    </w:p>
    <w:p w:rsidR="00A13220" w:rsidRPr="002C5EFE" w:rsidRDefault="00A13220">
      <w:pPr>
        <w:tabs>
          <w:tab w:val="left" w:pos="1985"/>
        </w:tabs>
        <w:ind w:left="1985" w:hanging="284"/>
        <w:jc w:val="both"/>
        <w:rPr>
          <w:rFonts w:ascii="Tahoma" w:hAnsi="Tahoma" w:cs="Tahoma"/>
          <w:sz w:val="22"/>
          <w:szCs w:val="22"/>
        </w:rPr>
      </w:pPr>
      <w:r w:rsidRPr="002C5EFE">
        <w:rPr>
          <w:rFonts w:ascii="Tahoma" w:hAnsi="Tahoma" w:cs="Tahoma"/>
          <w:sz w:val="22"/>
          <w:szCs w:val="22"/>
        </w:rPr>
        <w:t>1.</w:t>
      </w:r>
      <w:r w:rsidRPr="002C5EFE">
        <w:rPr>
          <w:rFonts w:ascii="Tahoma" w:hAnsi="Tahoma" w:cs="Tahoma"/>
          <w:sz w:val="22"/>
          <w:szCs w:val="22"/>
        </w:rPr>
        <w:tab/>
        <w:t>Τα συνήθη μάρμαρα που απαντώνται στον Ελλαδικό χώρο είναι τα ακόλουθα, κατά πηγή προέλευσης και σκληρότητα:</w:t>
      </w:r>
    </w:p>
    <w:p w:rsidR="00A13220" w:rsidRPr="002C5EFE" w:rsidRDefault="00A13220">
      <w:pPr>
        <w:ind w:firstLine="1418"/>
        <w:jc w:val="both"/>
        <w:rPr>
          <w:rFonts w:ascii="Tahoma" w:hAnsi="Tahoma" w:cs="Tahoma"/>
          <w:sz w:val="22"/>
          <w:szCs w:val="22"/>
        </w:rPr>
      </w:pPr>
    </w:p>
    <w:p w:rsidR="00A13220" w:rsidRPr="002C5EFE" w:rsidRDefault="00A13220">
      <w:pPr>
        <w:ind w:firstLine="1701"/>
        <w:jc w:val="both"/>
        <w:rPr>
          <w:rFonts w:ascii="Tahoma" w:hAnsi="Tahoma" w:cs="Tahoma"/>
          <w:sz w:val="22"/>
          <w:szCs w:val="22"/>
        </w:rPr>
      </w:pPr>
      <w:r w:rsidRPr="002C5EFE">
        <w:rPr>
          <w:rFonts w:ascii="Tahoma" w:hAnsi="Tahoma" w:cs="Tahoma"/>
          <w:sz w:val="22"/>
          <w:szCs w:val="22"/>
        </w:rPr>
        <w:t>Μαλακά: συνηθισμένης φθοράς και εύκολης κατεργασίας</w:t>
      </w:r>
    </w:p>
    <w:p w:rsidR="00A13220" w:rsidRPr="002C5EFE" w:rsidRDefault="00A13220">
      <w:pPr>
        <w:jc w:val="both"/>
        <w:rPr>
          <w:rFonts w:ascii="Tahoma" w:hAnsi="Tahoma" w:cs="Tahoma"/>
          <w:sz w:val="22"/>
          <w:szCs w:val="22"/>
        </w:rPr>
      </w:pPr>
    </w:p>
    <w:tbl>
      <w:tblPr>
        <w:tblW w:w="0" w:type="auto"/>
        <w:tblInd w:w="1724" w:type="dxa"/>
        <w:tblLayout w:type="fixed"/>
        <w:tblLook w:val="0000"/>
      </w:tblPr>
      <w:tblGrid>
        <w:gridCol w:w="567"/>
        <w:gridCol w:w="2410"/>
        <w:gridCol w:w="3288"/>
      </w:tblGrid>
      <w:tr w:rsidR="00A13220" w:rsidRPr="002C5EFE">
        <w:tc>
          <w:tcPr>
            <w:tcW w:w="567" w:type="dxa"/>
            <w:tcBorders>
              <w:top w:val="single" w:sz="4"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w:t>
            </w:r>
          </w:p>
        </w:tc>
        <w:tc>
          <w:tcPr>
            <w:tcW w:w="2410" w:type="dxa"/>
            <w:tcBorders>
              <w:top w:val="single" w:sz="4"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Πεντέλης</w:t>
            </w:r>
          </w:p>
        </w:tc>
        <w:tc>
          <w:tcPr>
            <w:tcW w:w="3288" w:type="dxa"/>
            <w:tcBorders>
              <w:top w:val="single" w:sz="4"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2</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Κοκκιναρά</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Τεφρόν</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3</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Κοζάνης</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4</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Αγ. Μαρίνας</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 συνεφώδες</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5</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Καπανδριτίου</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Κιτρινωπό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6</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Μαραθώνα</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Γκρί</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7</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Νάξου</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8</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Αλιβερίου</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Τεφρόχρουν – μελανό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9</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Μαραθώνα</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Τεφρόχρουν – μελανό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10</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Βέροιας</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11</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Θάσου</w:t>
            </w:r>
          </w:p>
        </w:tc>
        <w:tc>
          <w:tcPr>
            <w:tcW w:w="3288"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r w:rsidR="00A13220" w:rsidRPr="002C5EFE">
        <w:tc>
          <w:tcPr>
            <w:tcW w:w="567" w:type="dxa"/>
            <w:tcBorders>
              <w:top w:val="single" w:sz="6" w:space="0" w:color="000000"/>
              <w:left w:val="single" w:sz="4"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12</w:t>
            </w:r>
          </w:p>
        </w:tc>
        <w:tc>
          <w:tcPr>
            <w:tcW w:w="2410" w:type="dxa"/>
            <w:tcBorders>
              <w:top w:val="single" w:sz="6" w:space="0" w:color="000000"/>
              <w:left w:val="single" w:sz="6"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Πηλίου</w:t>
            </w:r>
          </w:p>
        </w:tc>
        <w:tc>
          <w:tcPr>
            <w:tcW w:w="3288" w:type="dxa"/>
            <w:tcBorders>
              <w:top w:val="single" w:sz="6" w:space="0" w:color="000000"/>
              <w:left w:val="single" w:sz="6" w:space="0" w:color="000000"/>
              <w:bottom w:val="single" w:sz="4"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Λευκό</w:t>
            </w:r>
          </w:p>
        </w:tc>
      </w:tr>
    </w:tbl>
    <w:p w:rsidR="00A13220" w:rsidRPr="002C5EFE" w:rsidRDefault="00A13220">
      <w:pPr>
        <w:jc w:val="both"/>
        <w:rPr>
          <w:rFonts w:ascii="Tahoma" w:hAnsi="Tahoma" w:cs="Tahoma"/>
          <w:sz w:val="22"/>
          <w:szCs w:val="22"/>
        </w:rPr>
      </w:pPr>
    </w:p>
    <w:p w:rsidR="00A13220" w:rsidRPr="002C5EFE" w:rsidRDefault="00A13220">
      <w:pPr>
        <w:ind w:firstLine="1701"/>
        <w:jc w:val="both"/>
        <w:rPr>
          <w:rFonts w:ascii="Tahoma" w:hAnsi="Tahoma" w:cs="Tahoma"/>
          <w:i/>
          <w:iCs/>
          <w:sz w:val="22"/>
          <w:szCs w:val="22"/>
        </w:rPr>
      </w:pPr>
      <w:r w:rsidRPr="002C5EFE">
        <w:rPr>
          <w:rFonts w:ascii="Tahoma" w:hAnsi="Tahoma" w:cs="Tahoma"/>
          <w:sz w:val="22"/>
          <w:szCs w:val="22"/>
        </w:rPr>
        <w:t>Σκληρά: συνηθισμένης φθοράς και δύσκολης κατεργασίας</w:t>
      </w:r>
    </w:p>
    <w:p w:rsidR="00A13220" w:rsidRPr="002C5EFE" w:rsidRDefault="00A13220">
      <w:pPr>
        <w:jc w:val="both"/>
        <w:rPr>
          <w:rFonts w:ascii="Tahoma" w:hAnsi="Tahoma" w:cs="Tahoma"/>
          <w:i/>
          <w:iCs/>
          <w:sz w:val="22"/>
          <w:szCs w:val="22"/>
        </w:rPr>
      </w:pPr>
    </w:p>
    <w:tbl>
      <w:tblPr>
        <w:tblW w:w="0" w:type="auto"/>
        <w:tblInd w:w="1724" w:type="dxa"/>
        <w:tblLayout w:type="fixed"/>
        <w:tblLook w:val="0000"/>
      </w:tblPr>
      <w:tblGrid>
        <w:gridCol w:w="567"/>
        <w:gridCol w:w="2410"/>
        <w:gridCol w:w="3289"/>
      </w:tblGrid>
      <w:tr w:rsidR="00A13220" w:rsidRPr="002C5EFE">
        <w:tc>
          <w:tcPr>
            <w:tcW w:w="567" w:type="dxa"/>
            <w:tcBorders>
              <w:top w:val="single" w:sz="4"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w:t>
            </w:r>
          </w:p>
        </w:tc>
        <w:tc>
          <w:tcPr>
            <w:tcW w:w="2410" w:type="dxa"/>
            <w:tcBorders>
              <w:top w:val="single" w:sz="4"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Ερέτριας</w:t>
            </w:r>
          </w:p>
        </w:tc>
        <w:tc>
          <w:tcPr>
            <w:tcW w:w="3289" w:type="dxa"/>
            <w:tcBorders>
              <w:top w:val="single" w:sz="4"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Ερυθρότεφρο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2</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Αμαρύνθου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Ερυθρότεφρο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3</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Δομβραϊνης Θηβών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Μπεζ</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4</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Δομβραϊνης Θηβών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Κίτρινο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5</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Δομβραϊνης Θηβών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6</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Στύρων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Πράσινο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7</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Λάρισας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Πράσινο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8</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Ιωαννίνων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Μπεζ</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9</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Φαρσάλων</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Γκρι</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10</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Ύδρας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Ροδότεφρο πολύχρωμο</w:t>
            </w:r>
          </w:p>
        </w:tc>
      </w:tr>
      <w:tr w:rsidR="00A13220" w:rsidRPr="002C5EFE">
        <w:tc>
          <w:tcPr>
            <w:tcW w:w="567" w:type="dxa"/>
            <w:tcBorders>
              <w:top w:val="single" w:sz="6" w:space="0" w:color="000000"/>
              <w:left w:val="single" w:sz="4"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11</w:t>
            </w:r>
          </w:p>
        </w:tc>
        <w:tc>
          <w:tcPr>
            <w:tcW w:w="2410" w:type="dxa"/>
            <w:tcBorders>
              <w:top w:val="single" w:sz="6" w:space="0" w:color="000000"/>
              <w:left w:val="single" w:sz="6"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Διονύσου</w:t>
            </w:r>
          </w:p>
        </w:tc>
        <w:tc>
          <w:tcPr>
            <w:tcW w:w="3289" w:type="dxa"/>
            <w:tcBorders>
              <w:top w:val="single" w:sz="6" w:space="0" w:color="000000"/>
              <w:left w:val="single" w:sz="6" w:space="0" w:color="000000"/>
              <w:bottom w:val="single" w:sz="4"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Χιονόλευκο</w:t>
            </w:r>
          </w:p>
        </w:tc>
      </w:tr>
    </w:tbl>
    <w:p w:rsidR="00A13220" w:rsidRPr="002C5EFE" w:rsidRDefault="00A13220">
      <w:pPr>
        <w:jc w:val="both"/>
        <w:rPr>
          <w:rFonts w:ascii="Tahoma" w:hAnsi="Tahoma" w:cs="Tahoma"/>
          <w:sz w:val="22"/>
          <w:szCs w:val="22"/>
        </w:rPr>
      </w:pPr>
    </w:p>
    <w:p w:rsidR="00A13220" w:rsidRPr="002C5EFE" w:rsidRDefault="00A13220">
      <w:pPr>
        <w:ind w:left="459" w:firstLine="1242"/>
        <w:jc w:val="both"/>
        <w:rPr>
          <w:rFonts w:ascii="Tahoma" w:hAnsi="Tahoma" w:cs="Tahoma"/>
          <w:i/>
          <w:iCs/>
          <w:sz w:val="22"/>
          <w:szCs w:val="22"/>
        </w:rPr>
      </w:pPr>
      <w:r w:rsidRPr="002C5EFE">
        <w:rPr>
          <w:rFonts w:ascii="Tahoma" w:hAnsi="Tahoma" w:cs="Tahoma"/>
          <w:sz w:val="22"/>
          <w:szCs w:val="22"/>
        </w:rPr>
        <w:t xml:space="preserve">Εξαιρετικώς σκληρά: μέτριας φθοράς και δύσκολης κατεργασίας </w:t>
      </w:r>
    </w:p>
    <w:p w:rsidR="00A13220" w:rsidRPr="002C5EFE" w:rsidRDefault="00A13220">
      <w:pPr>
        <w:jc w:val="both"/>
        <w:rPr>
          <w:rFonts w:ascii="Tahoma" w:hAnsi="Tahoma" w:cs="Tahoma"/>
          <w:i/>
          <w:iCs/>
          <w:sz w:val="22"/>
          <w:szCs w:val="22"/>
        </w:rPr>
      </w:pPr>
    </w:p>
    <w:tbl>
      <w:tblPr>
        <w:tblW w:w="0" w:type="auto"/>
        <w:tblInd w:w="1724" w:type="dxa"/>
        <w:tblLayout w:type="fixed"/>
        <w:tblLook w:val="0000"/>
      </w:tblPr>
      <w:tblGrid>
        <w:gridCol w:w="567"/>
        <w:gridCol w:w="2410"/>
        <w:gridCol w:w="3289"/>
      </w:tblGrid>
      <w:tr w:rsidR="00A13220" w:rsidRPr="002C5EFE">
        <w:tc>
          <w:tcPr>
            <w:tcW w:w="567" w:type="dxa"/>
            <w:tcBorders>
              <w:top w:val="single" w:sz="4"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w:t>
            </w:r>
          </w:p>
        </w:tc>
        <w:tc>
          <w:tcPr>
            <w:tcW w:w="2410" w:type="dxa"/>
            <w:tcBorders>
              <w:top w:val="single" w:sz="4"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Ιωαννίνων</w:t>
            </w:r>
          </w:p>
        </w:tc>
        <w:tc>
          <w:tcPr>
            <w:tcW w:w="3289" w:type="dxa"/>
            <w:tcBorders>
              <w:top w:val="single" w:sz="4"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Ροδόχρουν</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2</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Χίου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Τεφρό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3</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Χίου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Κίτρινο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4</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Τήνου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Πράσινο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5</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Ρόδου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Μπεζ</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6</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Αγίου Πέτρου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Μαύρο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7</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Βυτίνας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Μαύρο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8</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Μάνης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9</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Ναυπλίου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10</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Ναυπλίου</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Κίτρινο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11</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Μυτιλήνης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Ερυθρό πολύχρωμο</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12</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Τρίπολης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Γκρι με λευκές φέτες</w:t>
            </w:r>
          </w:p>
        </w:tc>
      </w:tr>
      <w:tr w:rsidR="00A13220" w:rsidRPr="002C5EFE">
        <w:tc>
          <w:tcPr>
            <w:tcW w:w="567" w:type="dxa"/>
            <w:tcBorders>
              <w:top w:val="single" w:sz="6" w:space="0" w:color="000000"/>
              <w:left w:val="single" w:sz="4"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13</w:t>
            </w:r>
          </w:p>
        </w:tc>
        <w:tc>
          <w:tcPr>
            <w:tcW w:w="2410" w:type="dxa"/>
            <w:tcBorders>
              <w:top w:val="single" w:sz="6" w:space="0" w:color="000000"/>
              <w:left w:val="single" w:sz="6" w:space="0" w:color="000000"/>
              <w:bottom w:val="single" w:sz="6"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Σαλαμίνας</w:t>
            </w:r>
          </w:p>
        </w:tc>
        <w:tc>
          <w:tcPr>
            <w:tcW w:w="3289" w:type="dxa"/>
            <w:tcBorders>
              <w:top w:val="single" w:sz="6" w:space="0" w:color="000000"/>
              <w:left w:val="single" w:sz="6" w:space="0" w:color="000000"/>
              <w:bottom w:val="single" w:sz="6"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Γκρι ή πολύχρωμο</w:t>
            </w:r>
          </w:p>
        </w:tc>
      </w:tr>
      <w:tr w:rsidR="00A13220" w:rsidRPr="002C5EFE">
        <w:tc>
          <w:tcPr>
            <w:tcW w:w="567" w:type="dxa"/>
            <w:tcBorders>
              <w:top w:val="single" w:sz="6" w:space="0" w:color="000000"/>
              <w:left w:val="single" w:sz="4"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14</w:t>
            </w:r>
          </w:p>
        </w:tc>
        <w:tc>
          <w:tcPr>
            <w:tcW w:w="2410" w:type="dxa"/>
            <w:tcBorders>
              <w:top w:val="single" w:sz="6" w:space="0" w:color="000000"/>
              <w:left w:val="single" w:sz="6" w:space="0" w:color="000000"/>
              <w:bottom w:val="single" w:sz="4" w:space="0" w:color="000000"/>
            </w:tcBorders>
            <w:shd w:val="clear" w:color="auto" w:fill="auto"/>
          </w:tcPr>
          <w:p w:rsidR="00A13220" w:rsidRPr="002C5EFE" w:rsidRDefault="00A13220">
            <w:pPr>
              <w:jc w:val="both"/>
              <w:rPr>
                <w:rFonts w:ascii="Tahoma" w:hAnsi="Tahoma" w:cs="Tahoma"/>
                <w:sz w:val="22"/>
                <w:szCs w:val="22"/>
              </w:rPr>
            </w:pPr>
            <w:r w:rsidRPr="002C5EFE">
              <w:rPr>
                <w:rFonts w:ascii="Tahoma" w:hAnsi="Tahoma" w:cs="Tahoma"/>
                <w:sz w:val="22"/>
                <w:szCs w:val="22"/>
              </w:rPr>
              <w:t>Αράχωβας</w:t>
            </w:r>
          </w:p>
        </w:tc>
        <w:tc>
          <w:tcPr>
            <w:tcW w:w="3289" w:type="dxa"/>
            <w:tcBorders>
              <w:top w:val="single" w:sz="6" w:space="0" w:color="000000"/>
              <w:left w:val="single" w:sz="6" w:space="0" w:color="000000"/>
              <w:bottom w:val="single" w:sz="4" w:space="0" w:color="000000"/>
              <w:right w:val="single" w:sz="4" w:space="0" w:color="000000"/>
            </w:tcBorders>
            <w:shd w:val="clear" w:color="auto" w:fill="auto"/>
          </w:tcPr>
          <w:p w:rsidR="00A13220" w:rsidRPr="002C5EFE" w:rsidRDefault="00A13220">
            <w:pPr>
              <w:jc w:val="both"/>
              <w:rPr>
                <w:rFonts w:ascii="Tahoma" w:hAnsi="Tahoma" w:cs="Tahoma"/>
              </w:rPr>
            </w:pPr>
            <w:r w:rsidRPr="002C5EFE">
              <w:rPr>
                <w:rFonts w:ascii="Tahoma" w:hAnsi="Tahoma" w:cs="Tahoma"/>
                <w:sz w:val="22"/>
                <w:szCs w:val="22"/>
              </w:rPr>
              <w:t>καφέ</w:t>
            </w:r>
          </w:p>
        </w:tc>
      </w:tr>
    </w:tbl>
    <w:p w:rsidR="00A13220" w:rsidRPr="002C5EFE" w:rsidRDefault="00A13220">
      <w:pPr>
        <w:jc w:val="both"/>
        <w:rPr>
          <w:rFonts w:ascii="Tahoma" w:hAnsi="Tahoma" w:cs="Tahoma"/>
          <w:sz w:val="22"/>
          <w:szCs w:val="22"/>
        </w:rPr>
      </w:pPr>
    </w:p>
    <w:p w:rsidR="00A13220" w:rsidRPr="002C5EFE" w:rsidRDefault="00A13220">
      <w:pPr>
        <w:tabs>
          <w:tab w:val="left" w:pos="1985"/>
        </w:tabs>
        <w:ind w:left="1985" w:hanging="284"/>
        <w:jc w:val="both"/>
        <w:rPr>
          <w:rFonts w:ascii="Tahoma" w:hAnsi="Tahoma" w:cs="Tahoma"/>
          <w:sz w:val="22"/>
          <w:szCs w:val="22"/>
        </w:rPr>
      </w:pPr>
      <w:r w:rsidRPr="002C5EFE">
        <w:rPr>
          <w:rFonts w:ascii="Tahoma" w:hAnsi="Tahoma" w:cs="Tahoma"/>
          <w:sz w:val="22"/>
          <w:szCs w:val="22"/>
        </w:rPr>
        <w:lastRenderedPageBreak/>
        <w:t xml:space="preserve">2. </w:t>
      </w:r>
      <w:r w:rsidRPr="002C5EFE">
        <w:rPr>
          <w:rFonts w:ascii="Tahoma" w:hAnsi="Tahoma" w:cs="Tahoma"/>
          <w:sz w:val="22"/>
          <w:szCs w:val="22"/>
        </w:rPr>
        <w:tab/>
        <w:t>Σε όλες τις τιμές των μαρμαροστρώσεων, περιλαμβάνεται και η στίλβωση αυτών (νερόλουστρο)</w:t>
      </w:r>
    </w:p>
    <w:p w:rsidR="00A13220" w:rsidRPr="002C5EFE" w:rsidRDefault="00A13220">
      <w:pPr>
        <w:tabs>
          <w:tab w:val="left" w:pos="1985"/>
        </w:tabs>
        <w:ind w:left="1985" w:hanging="284"/>
        <w:jc w:val="both"/>
        <w:rPr>
          <w:rFonts w:ascii="Tahoma" w:hAnsi="Tahoma" w:cs="Tahoma"/>
          <w:strike/>
          <w:sz w:val="22"/>
          <w:szCs w:val="22"/>
        </w:rPr>
      </w:pPr>
      <w:r w:rsidRPr="002C5EFE">
        <w:rPr>
          <w:rFonts w:ascii="Tahoma" w:hAnsi="Tahoma" w:cs="Tahoma"/>
          <w:sz w:val="22"/>
          <w:szCs w:val="22"/>
        </w:rPr>
        <w:t xml:space="preserve">3. </w:t>
      </w:r>
      <w:r w:rsidRPr="002C5EFE">
        <w:rPr>
          <w:rFonts w:ascii="Tahoma" w:hAnsi="Tahoma" w:cs="Tahoma"/>
          <w:sz w:val="22"/>
          <w:szCs w:val="22"/>
        </w:rPr>
        <w:tab/>
        <w:t>Το κονίαμα δόμησης των μαρμαροστρώσεων, κατασκευάζεται με λευκό τσιμέντο.</w:t>
      </w:r>
    </w:p>
    <w:p w:rsidR="00A13220" w:rsidRPr="002C5EFE" w:rsidRDefault="00A13220">
      <w:pPr>
        <w:tabs>
          <w:tab w:val="left" w:pos="1060"/>
          <w:tab w:val="left" w:pos="1701"/>
          <w:tab w:val="left" w:pos="9052"/>
          <w:tab w:val="left" w:pos="10360"/>
        </w:tabs>
        <w:ind w:left="1060"/>
        <w:jc w:val="both"/>
        <w:rPr>
          <w:rFonts w:ascii="Tahoma" w:hAnsi="Tahoma" w:cs="Tahoma"/>
          <w:strike/>
          <w:sz w:val="22"/>
          <w:szCs w:val="22"/>
        </w:rPr>
      </w:pPr>
    </w:p>
    <w:p w:rsidR="00A13220" w:rsidRPr="002C5EFE" w:rsidRDefault="00A13220">
      <w:pPr>
        <w:tabs>
          <w:tab w:val="left" w:pos="1701"/>
          <w:tab w:val="left" w:pos="9052"/>
          <w:tab w:val="left" w:pos="10360"/>
        </w:tabs>
        <w:ind w:left="1060" w:hanging="209"/>
        <w:jc w:val="both"/>
        <w:rPr>
          <w:rFonts w:ascii="Tahoma" w:hAnsi="Tahoma" w:cs="Tahoma"/>
          <w:b/>
          <w:strike/>
          <w:sz w:val="22"/>
          <w:szCs w:val="22"/>
        </w:rPr>
      </w:pPr>
      <w:r w:rsidRPr="002C5EFE">
        <w:rPr>
          <w:rFonts w:ascii="Tahoma" w:hAnsi="Tahoma" w:cs="Tahoma"/>
          <w:b/>
          <w:sz w:val="22"/>
          <w:szCs w:val="22"/>
        </w:rPr>
        <w:t xml:space="preserve">2.2.5. </w:t>
      </w:r>
      <w:r w:rsidRPr="002C5EFE">
        <w:rPr>
          <w:rFonts w:ascii="Tahoma" w:hAnsi="Tahoma" w:cs="Tahoma"/>
          <w:b/>
          <w:sz w:val="22"/>
          <w:szCs w:val="22"/>
        </w:rPr>
        <w:tab/>
        <w:t>ΕΠΕΝΔΥΣΗ ΤΟΙΧΩΝ ΚΑΙ ΨΕΥΔΟΡΟΦΩΝ.</w:t>
      </w:r>
    </w:p>
    <w:p w:rsidR="00A13220" w:rsidRPr="002C5EFE" w:rsidRDefault="00A13220">
      <w:pPr>
        <w:tabs>
          <w:tab w:val="left" w:pos="1060"/>
          <w:tab w:val="left" w:pos="1701"/>
          <w:tab w:val="left" w:pos="9052"/>
          <w:tab w:val="left" w:pos="10360"/>
        </w:tabs>
        <w:ind w:left="1060"/>
        <w:jc w:val="both"/>
        <w:rPr>
          <w:rFonts w:ascii="Tahoma" w:hAnsi="Tahoma" w:cs="Tahoma"/>
          <w:b/>
          <w:strike/>
          <w:sz w:val="22"/>
          <w:szCs w:val="22"/>
        </w:rPr>
      </w:pPr>
    </w:p>
    <w:p w:rsidR="00A13220" w:rsidRPr="002C5EFE" w:rsidRDefault="00A13220">
      <w:pPr>
        <w:ind w:left="1701"/>
        <w:jc w:val="both"/>
        <w:rPr>
          <w:rFonts w:ascii="Tahoma" w:hAnsi="Tahoma" w:cs="Tahoma"/>
          <w:sz w:val="22"/>
          <w:szCs w:val="22"/>
        </w:rPr>
      </w:pPr>
      <w:r w:rsidRPr="002C5EFE">
        <w:rPr>
          <w:rFonts w:ascii="Tahoma" w:hAnsi="Tahoma" w:cs="Tahoma"/>
          <w:sz w:val="22"/>
          <w:szCs w:val="22"/>
        </w:rPr>
        <w:t xml:space="preserve">Οι εργασίες κατασκευής μεταλλικών σκελετών (εκτός αλουμινίου) τοίχων και ψευδοροφών τιμολογούνται με τα άρθρα 61.30 και 61.31. </w:t>
      </w:r>
    </w:p>
    <w:p w:rsidR="00A13220" w:rsidRPr="002C5EFE" w:rsidRDefault="00A13220">
      <w:pPr>
        <w:ind w:left="1701"/>
        <w:jc w:val="both"/>
        <w:rPr>
          <w:rFonts w:ascii="Tahoma" w:hAnsi="Tahoma" w:cs="Tahoma"/>
          <w:sz w:val="22"/>
          <w:szCs w:val="22"/>
        </w:rPr>
      </w:pPr>
    </w:p>
    <w:p w:rsidR="00A13220" w:rsidRPr="002C5EFE" w:rsidRDefault="00A13220">
      <w:pPr>
        <w:ind w:left="1701"/>
        <w:jc w:val="both"/>
        <w:rPr>
          <w:rFonts w:ascii="Tahoma" w:hAnsi="Tahoma" w:cs="Tahoma"/>
          <w:sz w:val="22"/>
          <w:szCs w:val="22"/>
        </w:rPr>
      </w:pPr>
      <w:r w:rsidRPr="002C5EFE">
        <w:rPr>
          <w:rFonts w:ascii="Tahoma" w:hAnsi="Tahoma" w:cs="Tahoma"/>
          <w:sz w:val="22"/>
          <w:szCs w:val="22"/>
        </w:rPr>
        <w:t>Οι εργασίες κατασκευής επίπεδης επιφάνειας γυψοσανίδων τοιχοπετάσματος σε έτοιμο σκελετό τιμολογείται με το άρθρο 78.05.</w:t>
      </w:r>
    </w:p>
    <w:p w:rsidR="00A13220" w:rsidRPr="002C5EFE" w:rsidRDefault="00A13220">
      <w:pPr>
        <w:ind w:left="1701"/>
        <w:jc w:val="both"/>
        <w:rPr>
          <w:rFonts w:ascii="Tahoma" w:hAnsi="Tahoma" w:cs="Tahoma"/>
          <w:sz w:val="22"/>
          <w:szCs w:val="22"/>
        </w:rPr>
      </w:pPr>
    </w:p>
    <w:p w:rsidR="00A13220" w:rsidRPr="002C5EFE" w:rsidRDefault="00A13220">
      <w:pPr>
        <w:ind w:left="1701"/>
        <w:jc w:val="both"/>
        <w:rPr>
          <w:rFonts w:ascii="Tahoma" w:hAnsi="Tahoma" w:cs="Tahoma"/>
          <w:sz w:val="22"/>
          <w:szCs w:val="22"/>
        </w:rPr>
      </w:pPr>
      <w:r w:rsidRPr="002C5EFE">
        <w:rPr>
          <w:rFonts w:ascii="Tahoma" w:hAnsi="Tahoma" w:cs="Tahoma"/>
          <w:sz w:val="22"/>
          <w:szCs w:val="22"/>
        </w:rPr>
        <w:t>Οι εργασίες κατασκευής καμπύλων τοιχοπετασμάτων αποζημιώνονται επιπλέον και με την πρόσθετη τιμή του άρθρου 78.12.</w:t>
      </w:r>
    </w:p>
    <w:p w:rsidR="00A13220" w:rsidRPr="002C5EFE" w:rsidRDefault="00A13220">
      <w:pPr>
        <w:ind w:left="1701"/>
        <w:jc w:val="both"/>
        <w:rPr>
          <w:rFonts w:ascii="Tahoma" w:hAnsi="Tahoma" w:cs="Tahoma"/>
          <w:sz w:val="22"/>
          <w:szCs w:val="22"/>
        </w:rPr>
      </w:pPr>
    </w:p>
    <w:p w:rsidR="00A13220" w:rsidRPr="002C5EFE" w:rsidRDefault="00A13220">
      <w:pPr>
        <w:ind w:left="1701"/>
        <w:jc w:val="both"/>
        <w:rPr>
          <w:rFonts w:ascii="Tahoma" w:hAnsi="Tahoma" w:cs="Tahoma"/>
          <w:sz w:val="22"/>
          <w:szCs w:val="22"/>
        </w:rPr>
      </w:pPr>
      <w:r w:rsidRPr="002C5EFE">
        <w:rPr>
          <w:rFonts w:ascii="Tahoma" w:hAnsi="Tahoma" w:cs="Tahoma"/>
          <w:sz w:val="22"/>
          <w:szCs w:val="22"/>
        </w:rPr>
        <w:t>Οι εργασίες τοποθέτησης γυψοσανίδων επίπεδης ψευδοροφής σε έτοιμο σκελετό αποζημιώνονται, μαζί με τις εργασίες αλουμινίου,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A13220" w:rsidRPr="002C5EFE" w:rsidRDefault="00A13220">
      <w:pPr>
        <w:ind w:left="1701"/>
        <w:jc w:val="both"/>
        <w:rPr>
          <w:rFonts w:ascii="Tahoma" w:hAnsi="Tahoma" w:cs="Tahoma"/>
          <w:sz w:val="22"/>
          <w:szCs w:val="22"/>
        </w:rPr>
      </w:pPr>
    </w:p>
    <w:p w:rsidR="00A13220" w:rsidRPr="002C5EFE" w:rsidRDefault="00A13220">
      <w:pPr>
        <w:tabs>
          <w:tab w:val="left" w:pos="1985"/>
        </w:tabs>
        <w:ind w:left="1701" w:hanging="284"/>
        <w:jc w:val="both"/>
        <w:rPr>
          <w:rFonts w:ascii="Tahoma" w:hAnsi="Tahoma" w:cs="Tahoma"/>
          <w:i/>
          <w:iCs/>
          <w:sz w:val="22"/>
          <w:szCs w:val="22"/>
        </w:rPr>
      </w:pPr>
      <w:r w:rsidRPr="002C5EFE">
        <w:rPr>
          <w:rFonts w:ascii="Tahoma" w:hAnsi="Tahoma" w:cs="Tahoma"/>
          <w:sz w:val="22"/>
          <w:szCs w:val="22"/>
        </w:rPr>
        <w:tab/>
        <w:t>Σε περίπτωση τοποθέτησης και ορυκτοβάμβακα, η αποζημίωσή του τιμολογείται με το άρθρο 79.55.</w:t>
      </w:r>
    </w:p>
    <w:p w:rsidR="00A13220" w:rsidRPr="002C5EFE" w:rsidRDefault="00A13220">
      <w:pPr>
        <w:jc w:val="both"/>
        <w:rPr>
          <w:rFonts w:ascii="Tahoma" w:hAnsi="Tahoma" w:cs="Tahoma"/>
          <w:i/>
          <w:iCs/>
          <w:sz w:val="22"/>
          <w:szCs w:val="22"/>
        </w:rPr>
      </w:pPr>
    </w:p>
    <w:p w:rsidR="00A13220" w:rsidRPr="002C5EFE" w:rsidRDefault="00A13220">
      <w:pPr>
        <w:jc w:val="both"/>
        <w:rPr>
          <w:rFonts w:ascii="Tahoma" w:hAnsi="Tahoma" w:cs="Tahoma"/>
          <w:i/>
          <w:iCs/>
          <w:sz w:val="22"/>
          <w:szCs w:val="22"/>
        </w:rPr>
      </w:pPr>
    </w:p>
    <w:p w:rsidR="00A13220" w:rsidRPr="002C5EFE" w:rsidRDefault="00A13220">
      <w:pPr>
        <w:pStyle w:val="ab"/>
        <w:pageBreakBefore/>
        <w:jc w:val="both"/>
        <w:rPr>
          <w:rFonts w:ascii="Tahoma" w:hAnsi="Tahoma" w:cs="Tahoma"/>
          <w:color w:val="auto"/>
          <w:szCs w:val="22"/>
          <w:lang w:val="el-GR"/>
        </w:rPr>
      </w:pPr>
      <w:r w:rsidRPr="002C5EFE">
        <w:rPr>
          <w:rFonts w:ascii="Tahoma" w:eastAsia="Tahoma" w:hAnsi="Tahoma" w:cs="Tahoma"/>
          <w:i/>
          <w:iCs/>
          <w:color w:val="auto"/>
          <w:szCs w:val="22"/>
          <w:lang w:val="el-GR"/>
        </w:rPr>
        <w:lastRenderedPageBreak/>
        <w:t xml:space="preserve"> </w:t>
      </w:r>
    </w:p>
    <w:tbl>
      <w:tblPr>
        <w:tblW w:w="0" w:type="auto"/>
        <w:tblInd w:w="108" w:type="dxa"/>
        <w:tblLayout w:type="fixed"/>
        <w:tblLook w:val="0000"/>
      </w:tblPr>
      <w:tblGrid>
        <w:gridCol w:w="9036"/>
      </w:tblGrid>
      <w:tr w:rsidR="00A13220" w:rsidRPr="002C5EFE">
        <w:tc>
          <w:tcPr>
            <w:tcW w:w="9036" w:type="dxa"/>
            <w:tcBorders>
              <w:top w:val="single" w:sz="4" w:space="0" w:color="000000"/>
              <w:left w:val="single" w:sz="4" w:space="0" w:color="000000"/>
              <w:bottom w:val="single" w:sz="4" w:space="0" w:color="000000"/>
              <w:right w:val="single" w:sz="4" w:space="0" w:color="000000"/>
            </w:tcBorders>
            <w:shd w:val="clear" w:color="auto" w:fill="auto"/>
          </w:tcPr>
          <w:p w:rsidR="00A13220" w:rsidRPr="002C5EFE" w:rsidRDefault="00A13220">
            <w:pPr>
              <w:snapToGrid w:val="0"/>
              <w:jc w:val="both"/>
              <w:rPr>
                <w:rFonts w:ascii="Tahoma" w:hAnsi="Tahoma" w:cs="Tahoma"/>
                <w:sz w:val="22"/>
                <w:szCs w:val="22"/>
              </w:rPr>
            </w:pPr>
          </w:p>
          <w:p w:rsidR="00A13220" w:rsidRPr="002C5EFE" w:rsidRDefault="00A13220">
            <w:pPr>
              <w:tabs>
                <w:tab w:val="left" w:pos="284"/>
              </w:tabs>
              <w:ind w:left="284" w:right="282"/>
              <w:jc w:val="both"/>
              <w:rPr>
                <w:rFonts w:ascii="Tahoma" w:hAnsi="Tahoma" w:cs="Tahoma"/>
                <w:b/>
                <w:sz w:val="18"/>
                <w:szCs w:val="18"/>
              </w:rPr>
            </w:pPr>
            <w:r w:rsidRPr="002C5EFE">
              <w:rPr>
                <w:rFonts w:ascii="Tahoma" w:hAnsi="Tahoma" w:cs="Tahoma"/>
                <w:b/>
                <w:sz w:val="18"/>
                <w:szCs w:val="18"/>
              </w:rPr>
              <w:t>ΓΕΝΙΚΕΣ ΕΠΙΣΗΜΑΝΣΕΙΣ</w:t>
            </w:r>
          </w:p>
          <w:p w:rsidR="00A13220" w:rsidRPr="002C5EFE" w:rsidRDefault="00A13220">
            <w:pPr>
              <w:tabs>
                <w:tab w:val="left" w:pos="284"/>
              </w:tabs>
              <w:ind w:left="284" w:right="282"/>
              <w:jc w:val="both"/>
              <w:rPr>
                <w:rFonts w:ascii="Tahoma" w:hAnsi="Tahoma" w:cs="Tahoma"/>
                <w:b/>
                <w:sz w:val="18"/>
                <w:szCs w:val="18"/>
              </w:rPr>
            </w:pPr>
          </w:p>
          <w:p w:rsidR="00A13220" w:rsidRPr="002C5EFE" w:rsidRDefault="00A13220">
            <w:pPr>
              <w:tabs>
                <w:tab w:val="left" w:pos="748"/>
              </w:tabs>
              <w:ind w:left="748" w:right="282" w:hanging="464"/>
              <w:jc w:val="both"/>
              <w:rPr>
                <w:rFonts w:ascii="Tahoma" w:hAnsi="Tahoma" w:cs="Tahoma"/>
                <w:b/>
                <w:bCs/>
                <w:sz w:val="18"/>
                <w:szCs w:val="18"/>
              </w:rPr>
            </w:pPr>
            <w:r w:rsidRPr="002C5EFE">
              <w:rPr>
                <w:rFonts w:ascii="Tahoma" w:hAnsi="Tahoma" w:cs="Tahoma"/>
                <w:b/>
                <w:sz w:val="18"/>
                <w:szCs w:val="18"/>
              </w:rPr>
              <w:t xml:space="preserve">Α. </w:t>
            </w:r>
            <w:r w:rsidRPr="002C5EFE">
              <w:rPr>
                <w:rFonts w:ascii="Tahoma" w:hAnsi="Tahoma" w:cs="Tahoma"/>
                <w:b/>
                <w:sz w:val="18"/>
                <w:szCs w:val="18"/>
              </w:rPr>
              <w:tab/>
            </w:r>
            <w:r w:rsidRPr="002C5EFE">
              <w:rPr>
                <w:rFonts w:ascii="Tahoma" w:hAnsi="Tahoma" w:cs="Tahoma"/>
                <w:b/>
                <w:bCs/>
                <w:sz w:val="18"/>
                <w:szCs w:val="18"/>
              </w:rPr>
              <w:t xml:space="preserve">Οι τιμές μονάδος του παρόντος Τιμολογίου που φέρουν την σήμανση [*] παραπλεύρως της αναγραφόμενης τιμής σε ΕΥΡΩ </w:t>
            </w:r>
            <w:r w:rsidRPr="002C5EFE">
              <w:rPr>
                <w:rFonts w:ascii="Tahoma" w:hAnsi="Tahoma" w:cs="Tahoma"/>
                <w:b/>
                <w:bCs/>
                <w:sz w:val="18"/>
                <w:szCs w:val="18"/>
                <w:u w:val="single"/>
              </w:rPr>
              <w:t>δεν συμπεριλαμβάνουν</w:t>
            </w:r>
            <w:r w:rsidRPr="002C5EFE">
              <w:rPr>
                <w:rFonts w:ascii="Tahoma" w:hAnsi="Tahoma" w:cs="Tahoma"/>
                <w:b/>
                <w:bCs/>
                <w:sz w:val="18"/>
                <w:szCs w:val="18"/>
              </w:rPr>
              <w:t xml:space="preserve"> την δαπάνη της καθαρής μεταφοράς των, κατά περίπτωση, υλικών ή προϊόντων.</w:t>
            </w:r>
          </w:p>
          <w:p w:rsidR="00A13220" w:rsidRPr="002C5EFE" w:rsidRDefault="00A13220">
            <w:pPr>
              <w:tabs>
                <w:tab w:val="left" w:pos="748"/>
              </w:tabs>
              <w:ind w:left="748" w:right="282" w:hanging="464"/>
              <w:jc w:val="both"/>
              <w:rPr>
                <w:rFonts w:ascii="Tahoma" w:hAnsi="Tahoma" w:cs="Tahoma"/>
                <w:b/>
                <w:bCs/>
                <w:sz w:val="18"/>
                <w:szCs w:val="18"/>
              </w:rPr>
            </w:pPr>
          </w:p>
          <w:p w:rsidR="00A13220" w:rsidRPr="002C5EFE" w:rsidRDefault="00A13220">
            <w:pPr>
              <w:pStyle w:val="af0"/>
              <w:tabs>
                <w:tab w:val="left" w:pos="748"/>
              </w:tabs>
              <w:ind w:left="748" w:hanging="464"/>
              <w:rPr>
                <w:rFonts w:ascii="Tahoma" w:hAnsi="Tahoma" w:cs="Tahoma"/>
                <w:b/>
                <w:bCs/>
                <w:sz w:val="18"/>
                <w:szCs w:val="18"/>
              </w:rPr>
            </w:pPr>
            <w:r w:rsidRPr="002C5EFE">
              <w:rPr>
                <w:rFonts w:ascii="Tahoma" w:hAnsi="Tahoma" w:cs="Tahoma"/>
                <w:b/>
                <w:bCs/>
                <w:sz w:val="18"/>
                <w:szCs w:val="18"/>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A13220" w:rsidRPr="002C5EFE" w:rsidRDefault="00A13220">
            <w:pPr>
              <w:pStyle w:val="af0"/>
              <w:tabs>
                <w:tab w:val="left" w:pos="748"/>
              </w:tabs>
              <w:ind w:left="748" w:hanging="464"/>
              <w:rPr>
                <w:rFonts w:ascii="Tahoma" w:hAnsi="Tahoma" w:cs="Tahoma"/>
                <w:b/>
                <w:bCs/>
                <w:sz w:val="18"/>
                <w:szCs w:val="18"/>
              </w:rPr>
            </w:pPr>
          </w:p>
          <w:p w:rsidR="00A13220" w:rsidRPr="002C5EFE" w:rsidRDefault="00A13220">
            <w:pPr>
              <w:pStyle w:val="af0"/>
              <w:tabs>
                <w:tab w:val="left" w:pos="748"/>
              </w:tabs>
              <w:ind w:left="748" w:hanging="464"/>
              <w:rPr>
                <w:rFonts w:ascii="Tahoma" w:hAnsi="Tahoma" w:cs="Tahoma"/>
                <w:b/>
                <w:bCs/>
                <w:i/>
                <w:iCs/>
                <w:sz w:val="18"/>
                <w:szCs w:val="18"/>
              </w:rPr>
            </w:pPr>
            <w:r w:rsidRPr="002C5EFE">
              <w:rPr>
                <w:rFonts w:ascii="Tahoma" w:hAnsi="Tahoma" w:cs="Tahoma"/>
                <w:b/>
                <w:bCs/>
                <w:sz w:val="18"/>
                <w:szCs w:val="18"/>
              </w:rPr>
              <w:tab/>
              <w:t>Για τον προσδιορισμό της ως άνω δαπάνης του μεταφορικού έργου καθορίζονται οι ακόλουθες τιμές μονάδας σε €/</w:t>
            </w:r>
            <w:r w:rsidRPr="002C5EFE">
              <w:rPr>
                <w:rFonts w:ascii="Tahoma" w:hAnsi="Tahoma" w:cs="Tahoma"/>
                <w:b/>
                <w:bCs/>
                <w:sz w:val="18"/>
                <w:szCs w:val="18"/>
                <w:lang w:val="en-US"/>
              </w:rPr>
              <w:t>m</w:t>
            </w:r>
            <w:r w:rsidRPr="002C5EFE">
              <w:rPr>
                <w:rFonts w:ascii="Tahoma" w:hAnsi="Tahoma" w:cs="Tahoma"/>
                <w:b/>
                <w:bCs/>
                <w:sz w:val="18"/>
                <w:szCs w:val="18"/>
                <w:vertAlign w:val="superscript"/>
              </w:rPr>
              <w:t>3</w:t>
            </w:r>
            <w:r w:rsidRPr="002C5EFE">
              <w:rPr>
                <w:rFonts w:ascii="Tahoma" w:hAnsi="Tahoma" w:cs="Tahoma"/>
                <w:b/>
                <w:bCs/>
                <w:sz w:val="18"/>
                <w:szCs w:val="18"/>
              </w:rPr>
              <w:t>.</w:t>
            </w:r>
            <w:r w:rsidRPr="002C5EFE">
              <w:rPr>
                <w:rFonts w:ascii="Tahoma" w:hAnsi="Tahoma" w:cs="Tahoma"/>
                <w:b/>
                <w:bCs/>
                <w:sz w:val="18"/>
                <w:szCs w:val="18"/>
                <w:lang w:val="en-US"/>
              </w:rPr>
              <w:t>km</w:t>
            </w:r>
          </w:p>
          <w:p w:rsidR="00A13220" w:rsidRPr="002C5EFE" w:rsidRDefault="00A13220">
            <w:pPr>
              <w:pStyle w:val="af0"/>
              <w:ind w:left="266"/>
              <w:rPr>
                <w:rFonts w:ascii="Tahoma" w:hAnsi="Tahoma" w:cs="Tahoma"/>
                <w:b/>
                <w:bCs/>
                <w:i/>
                <w:iCs/>
                <w:sz w:val="18"/>
                <w:szCs w:val="18"/>
              </w:rPr>
            </w:pPr>
          </w:p>
          <w:tbl>
            <w:tblPr>
              <w:tblW w:w="0" w:type="auto"/>
              <w:tblLayout w:type="fixed"/>
              <w:tblLook w:val="0000"/>
            </w:tblPr>
            <w:tblGrid>
              <w:gridCol w:w="4825"/>
              <w:gridCol w:w="1020"/>
            </w:tblGrid>
            <w:tr w:rsidR="00A13220" w:rsidRPr="002C5EFE">
              <w:trPr>
                <w:trHeight w:val="330"/>
              </w:trPr>
              <w:tc>
                <w:tcPr>
                  <w:tcW w:w="4825"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sz w:val="18"/>
                      <w:szCs w:val="18"/>
                    </w:rPr>
                  </w:pPr>
                  <w:r w:rsidRPr="002C5EFE">
                    <w:rPr>
                      <w:rFonts w:ascii="Tahoma" w:hAnsi="Tahoma" w:cs="Tahoma"/>
                      <w:b/>
                      <w:bCs/>
                      <w:sz w:val="18"/>
                      <w:szCs w:val="18"/>
                    </w:rPr>
                    <w:t>Σε αστικές περιοχές</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&lt;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0.28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0,21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hAnsi="Tahoma" w:cs="Tahoma"/>
                      <w:b/>
                      <w:bCs/>
                      <w:sz w:val="18"/>
                      <w:szCs w:val="18"/>
                    </w:rPr>
                    <w:t xml:space="preserve">Με παρατεταμένη αναμονή φορτοεκφόρτωσης </w:t>
                  </w:r>
                  <w:r w:rsidRPr="002C5EFE">
                    <w:rPr>
                      <w:rFonts w:ascii="Tahoma" w:hAnsi="Tahoma" w:cs="Tahoma"/>
                      <w:sz w:val="18"/>
                      <w:szCs w:val="18"/>
                    </w:rPr>
                    <w:t>(ασφαλτικά, εκσκαφές θεμελίων και χανδάκων, μικρής κλίμακας εκσκαφές)</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&lt;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0,22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0,18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hAnsi="Tahoma" w:cs="Tahoma"/>
                      <w:b/>
                      <w:bCs/>
                      <w:sz w:val="18"/>
                      <w:szCs w:val="18"/>
                    </w:rPr>
                    <w:t>Εκτός πόλεως</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xml:space="preserve">· </w:t>
                  </w:r>
                  <w:r w:rsidRPr="002C5EFE">
                    <w:rPr>
                      <w:rFonts w:ascii="Tahoma" w:hAnsi="Tahoma" w:cs="Tahoma"/>
                      <w:b/>
                      <w:sz w:val="18"/>
                      <w:szCs w:val="18"/>
                    </w:rPr>
                    <w:t>οδοί καλής βατότητας</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&lt;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0,20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0,19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xml:space="preserve">· </w:t>
                  </w:r>
                  <w:r w:rsidRPr="002C5EFE">
                    <w:rPr>
                      <w:rFonts w:ascii="Tahoma" w:hAnsi="Tahoma" w:cs="Tahoma"/>
                      <w:b/>
                      <w:sz w:val="18"/>
                      <w:szCs w:val="18"/>
                    </w:rPr>
                    <w:t>οδοί κακής βατότητας</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&lt;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0,25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 5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0,21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xml:space="preserve">· </w:t>
                  </w:r>
                  <w:r w:rsidRPr="002C5EFE">
                    <w:rPr>
                      <w:rFonts w:ascii="Tahoma" w:hAnsi="Tahoma" w:cs="Tahoma"/>
                      <w:b/>
                      <w:sz w:val="18"/>
                      <w:szCs w:val="18"/>
                    </w:rPr>
                    <w:t>εργοταξιακές οδοί</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&lt; 3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0,22  </w:t>
                  </w:r>
                </w:p>
              </w:tc>
            </w:tr>
            <w:tr w:rsidR="00A13220" w:rsidRPr="002C5EFE">
              <w:trPr>
                <w:trHeight w:val="330"/>
              </w:trPr>
              <w:tc>
                <w:tcPr>
                  <w:tcW w:w="4825" w:type="dxa"/>
                  <w:tcBorders>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bCs/>
                      <w:sz w:val="18"/>
                      <w:szCs w:val="18"/>
                    </w:rPr>
                  </w:pPr>
                  <w:r w:rsidRPr="002C5EFE">
                    <w:rPr>
                      <w:rFonts w:ascii="Tahoma" w:eastAsia="Tahoma" w:hAnsi="Tahoma" w:cs="Tahoma"/>
                      <w:sz w:val="18"/>
                      <w:szCs w:val="18"/>
                    </w:rPr>
                    <w:t xml:space="preserve"> </w:t>
                  </w:r>
                  <w:r w:rsidRPr="002C5EFE">
                    <w:rPr>
                      <w:rFonts w:ascii="Tahoma" w:hAnsi="Tahoma" w:cs="Tahoma"/>
                      <w:sz w:val="18"/>
                      <w:szCs w:val="18"/>
                    </w:rPr>
                    <w:t>- απόσταση ≥ 3 km</w:t>
                  </w:r>
                </w:p>
              </w:tc>
              <w:tc>
                <w:tcPr>
                  <w:tcW w:w="1020" w:type="dxa"/>
                  <w:tcBorders>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b/>
                      <w:bCs/>
                      <w:sz w:val="18"/>
                      <w:szCs w:val="18"/>
                    </w:rPr>
                    <w:t xml:space="preserve">0,20  </w:t>
                  </w:r>
                </w:p>
              </w:tc>
            </w:tr>
          </w:tbl>
          <w:p w:rsidR="00A13220" w:rsidRPr="002C5EFE" w:rsidRDefault="00A13220">
            <w:pPr>
              <w:pStyle w:val="af0"/>
              <w:ind w:left="266"/>
              <w:rPr>
                <w:rFonts w:ascii="Tahoma" w:hAnsi="Tahoma" w:cs="Tahoma"/>
                <w:b/>
                <w:bCs/>
                <w:i/>
                <w:iCs/>
                <w:sz w:val="18"/>
                <w:szCs w:val="18"/>
              </w:rPr>
            </w:pPr>
          </w:p>
          <w:p w:rsidR="00A13220" w:rsidRPr="002C5EFE" w:rsidRDefault="00A13220">
            <w:pPr>
              <w:ind w:left="748" w:right="267"/>
              <w:jc w:val="both"/>
              <w:rPr>
                <w:rFonts w:ascii="Tahoma" w:hAnsi="Tahoma" w:cs="Tahoma"/>
                <w:b/>
                <w:sz w:val="18"/>
                <w:szCs w:val="18"/>
              </w:rPr>
            </w:pPr>
            <w:r w:rsidRPr="002C5EFE">
              <w:rPr>
                <w:rFonts w:ascii="Tahoma" w:hAnsi="Tahoma" w:cs="Tahoma"/>
                <w:b/>
                <w:sz w:val="18"/>
                <w:szCs w:val="18"/>
              </w:rPr>
              <w:t>Οι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2C5EFE">
              <w:rPr>
                <w:rFonts w:ascii="Tahoma" w:hAnsi="Tahoma" w:cs="Tahoma"/>
                <w:b/>
                <w:sz w:val="18"/>
                <w:szCs w:val="18"/>
                <w:lang w:val="en-US"/>
              </w:rPr>
              <w:t>m</w:t>
            </w:r>
            <w:r w:rsidRPr="002C5EFE">
              <w:rPr>
                <w:rFonts w:ascii="Tahoma" w:hAnsi="Tahoma" w:cs="Tahoma"/>
                <w:b/>
                <w:sz w:val="18"/>
                <w:szCs w:val="18"/>
                <w:vertAlign w:val="superscript"/>
              </w:rPr>
              <w:t>3</w:t>
            </w:r>
            <w:r w:rsidRPr="002C5EFE">
              <w:rPr>
                <w:rFonts w:ascii="Tahoma" w:hAnsi="Tahoma" w:cs="Tahoma"/>
                <w:b/>
                <w:sz w:val="18"/>
                <w:szCs w:val="18"/>
              </w:rPr>
              <w:t xml:space="preserve">), κατά τον τρόπο που καθορίζεται σε έκαστο άρθρο. </w:t>
            </w:r>
          </w:p>
          <w:p w:rsidR="00A13220" w:rsidRPr="002C5EFE" w:rsidRDefault="00A13220">
            <w:pPr>
              <w:ind w:left="748" w:right="267"/>
              <w:jc w:val="both"/>
              <w:rPr>
                <w:rFonts w:ascii="Tahoma" w:hAnsi="Tahoma" w:cs="Tahoma"/>
                <w:b/>
                <w:sz w:val="18"/>
                <w:szCs w:val="18"/>
              </w:rPr>
            </w:pPr>
          </w:p>
          <w:p w:rsidR="00A13220" w:rsidRPr="002C5EFE" w:rsidRDefault="00A13220">
            <w:pPr>
              <w:ind w:left="748" w:right="267"/>
              <w:jc w:val="both"/>
              <w:rPr>
                <w:rFonts w:ascii="Tahoma" w:hAnsi="Tahoma" w:cs="Tahoma"/>
                <w:b/>
                <w:sz w:val="18"/>
                <w:szCs w:val="18"/>
              </w:rPr>
            </w:pPr>
            <w:r w:rsidRPr="002C5EFE">
              <w:rPr>
                <w:rFonts w:ascii="Tahoma" w:hAnsi="Tahoma" w:cs="Tahoma"/>
                <w:b/>
                <w:sz w:val="18"/>
                <w:szCs w:val="18"/>
              </w:rPr>
              <w:t xml:space="preserve">Σε καμία περίπτωση δεν εφαρμόζεται συντελεστής επιπλήσματος ή οποιαδήποτε άλλη προσαύξηση και ο υπολογισμός γίνεται με βάση τα επιμετρούμενα </w:t>
            </w:r>
            <w:r w:rsidRPr="002C5EFE">
              <w:rPr>
                <w:rFonts w:ascii="Tahoma" w:hAnsi="Tahoma" w:cs="Tahoma"/>
                <w:b/>
                <w:sz w:val="18"/>
                <w:szCs w:val="18"/>
                <w:lang w:val="en-US"/>
              </w:rPr>
              <w:t>m</w:t>
            </w:r>
            <w:r w:rsidRPr="002C5EFE">
              <w:rPr>
                <w:rFonts w:ascii="Tahoma" w:hAnsi="Tahoma" w:cs="Tahoma"/>
                <w:b/>
                <w:sz w:val="18"/>
                <w:szCs w:val="18"/>
                <w:vertAlign w:val="superscript"/>
              </w:rPr>
              <w:t>3</w:t>
            </w:r>
            <w:r w:rsidRPr="002C5EFE">
              <w:rPr>
                <w:rFonts w:ascii="Tahoma" w:hAnsi="Tahoma" w:cs="Tahoma"/>
                <w:b/>
                <w:sz w:val="18"/>
                <w:szCs w:val="18"/>
              </w:rPr>
              <w:t xml:space="preserve"> κάθε εργασίας, όπως καθορίζεται στο αντίστοιχο άρθρο.</w:t>
            </w:r>
          </w:p>
          <w:p w:rsidR="00A13220" w:rsidRPr="002C5EFE" w:rsidRDefault="00A13220">
            <w:pPr>
              <w:ind w:left="748" w:right="267"/>
              <w:jc w:val="both"/>
              <w:rPr>
                <w:rFonts w:ascii="Tahoma" w:hAnsi="Tahoma" w:cs="Tahoma"/>
                <w:b/>
                <w:sz w:val="18"/>
                <w:szCs w:val="18"/>
              </w:rPr>
            </w:pPr>
          </w:p>
          <w:p w:rsidR="00A13220" w:rsidRPr="002C5EFE" w:rsidRDefault="00A13220">
            <w:pPr>
              <w:ind w:left="748" w:right="267"/>
              <w:jc w:val="both"/>
              <w:rPr>
                <w:rFonts w:ascii="Tahoma" w:hAnsi="Tahoma" w:cs="Tahoma"/>
                <w:b/>
                <w:sz w:val="18"/>
                <w:szCs w:val="18"/>
              </w:rPr>
            </w:pPr>
            <w:r w:rsidRPr="002C5EFE">
              <w:rPr>
                <w:rFonts w:ascii="Tahoma" w:hAnsi="Tahoma" w:cs="Tahoma"/>
                <w:b/>
                <w:sz w:val="18"/>
                <w:szCs w:val="18"/>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A13220" w:rsidRPr="002C5EFE" w:rsidRDefault="00A13220">
            <w:pPr>
              <w:tabs>
                <w:tab w:val="left" w:pos="284"/>
              </w:tabs>
              <w:ind w:left="284" w:right="282"/>
              <w:jc w:val="both"/>
              <w:rPr>
                <w:rFonts w:ascii="Tahoma" w:hAnsi="Tahoma" w:cs="Tahoma"/>
                <w:b/>
                <w:sz w:val="18"/>
                <w:szCs w:val="18"/>
              </w:rPr>
            </w:pPr>
          </w:p>
          <w:p w:rsidR="00A13220" w:rsidRPr="002C5EFE" w:rsidRDefault="00A13220">
            <w:pPr>
              <w:pStyle w:val="af0"/>
              <w:tabs>
                <w:tab w:val="left" w:pos="819"/>
              </w:tabs>
              <w:ind w:left="819" w:hanging="535"/>
              <w:rPr>
                <w:rFonts w:ascii="Tahoma" w:hAnsi="Tahoma" w:cs="Tahoma"/>
                <w:b/>
                <w:sz w:val="18"/>
                <w:szCs w:val="18"/>
              </w:rPr>
            </w:pPr>
            <w:r w:rsidRPr="002C5EFE">
              <w:rPr>
                <w:rFonts w:ascii="Tahoma" w:hAnsi="Tahoma" w:cs="Tahoma"/>
                <w:b/>
                <w:sz w:val="18"/>
                <w:szCs w:val="18"/>
              </w:rPr>
              <w:t>Β.</w:t>
            </w:r>
            <w:r w:rsidRPr="002C5EFE">
              <w:rPr>
                <w:rFonts w:ascii="Tahoma" w:hAnsi="Tahoma" w:cs="Tahoma"/>
                <w:b/>
                <w:sz w:val="18"/>
                <w:szCs w:val="18"/>
              </w:rPr>
              <w:tab/>
              <w:t>Στις τιμές μονάδος του παρόντος Τιμολογίου που φέρουν την σήμανση [**] παρατίθεται η τιμή που αναλογεί στην καθαρή εργασία (φατούρα) και τα βοηθητικά υλικά. Όταν διαφοροποιούνται τα ποιοτικά χαρακτηριστικά των κυρίων ενσωματουμένων υλικών, έναντι αυτών που αναφέρονται στο Περιγραφικό Άρθρο, η Δημοπρατούσα Αρχή θα προσαρμόζει ανάλογα τις τιμές εφαρμογής (περιπτώσεις ξυλείας, κεραμικών πλακιδίων και μαρμάρων διαφόρων κατηγοριών και ποιοτήτων).</w:t>
            </w:r>
          </w:p>
          <w:p w:rsidR="00A13220" w:rsidRPr="002C5EFE" w:rsidRDefault="00A13220">
            <w:pPr>
              <w:pStyle w:val="af0"/>
              <w:rPr>
                <w:rFonts w:ascii="Tahoma" w:hAnsi="Tahoma" w:cs="Tahoma"/>
                <w:b/>
                <w:sz w:val="18"/>
                <w:szCs w:val="18"/>
              </w:rPr>
            </w:pPr>
          </w:p>
        </w:tc>
      </w:tr>
    </w:tbl>
    <w:p w:rsidR="00A13220" w:rsidRPr="002C5EFE" w:rsidRDefault="00A13220">
      <w:pPr>
        <w:jc w:val="both"/>
        <w:rPr>
          <w:rFonts w:ascii="Tahoma" w:eastAsia="Arial" w:hAnsi="Tahoma" w:cs="Tahoma"/>
          <w:i/>
          <w:iCs/>
          <w:sz w:val="22"/>
          <w:szCs w:val="22"/>
        </w:rPr>
      </w:pPr>
    </w:p>
    <w:p w:rsidR="00A13220" w:rsidRPr="002C5EFE" w:rsidRDefault="00A13220">
      <w:pPr>
        <w:jc w:val="both"/>
        <w:rPr>
          <w:rFonts w:ascii="Tahoma" w:eastAsia="Arial" w:hAnsi="Tahoma" w:cs="Tahoma"/>
          <w:i/>
          <w:iCs/>
          <w:sz w:val="22"/>
          <w:szCs w:val="22"/>
        </w:rPr>
      </w:pPr>
    </w:p>
    <w:p w:rsidR="00A13220" w:rsidRPr="002C5EFE" w:rsidRDefault="00A13220">
      <w:pPr>
        <w:jc w:val="both"/>
        <w:rPr>
          <w:rFonts w:ascii="Tahoma" w:eastAsia="Arial" w:hAnsi="Tahoma" w:cs="Tahoma"/>
          <w:i/>
          <w:iCs/>
          <w:sz w:val="22"/>
          <w:szCs w:val="22"/>
        </w:rPr>
      </w:pPr>
    </w:p>
    <w:tbl>
      <w:tblPr>
        <w:tblW w:w="9072" w:type="dxa"/>
        <w:tblInd w:w="108" w:type="dxa"/>
        <w:tblLayout w:type="fixed"/>
        <w:tblLook w:val="0000"/>
      </w:tblPr>
      <w:tblGrid>
        <w:gridCol w:w="9072"/>
      </w:tblGrid>
      <w:tr w:rsidR="00A13220" w:rsidRPr="002C5EFE">
        <w:trPr>
          <w:trHeight w:val="34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F64F94" w:rsidP="00F13638">
            <w:pPr>
              <w:keepNext/>
              <w:shd w:val="clear" w:color="auto" w:fill="C0C0C0"/>
              <w:tabs>
                <w:tab w:val="left" w:pos="9433"/>
              </w:tabs>
              <w:ind w:right="-6" w:firstLine="773"/>
              <w:jc w:val="center"/>
              <w:rPr>
                <w:rFonts w:ascii="Tahoma" w:hAnsi="Tahoma" w:cs="Tahoma"/>
              </w:rPr>
            </w:pPr>
            <w:r w:rsidRPr="002C5EFE">
              <w:rPr>
                <w:rFonts w:ascii="Tahoma" w:hAnsi="Tahoma" w:cs="Tahoma"/>
                <w:b/>
                <w:bCs/>
                <w:sz w:val="22"/>
                <w:szCs w:val="22"/>
              </w:rPr>
              <w:lastRenderedPageBreak/>
              <w:t>1. ΚΑΤΗΓΟΡΙΑ ΟΙΚΟΔΟΜΙΚΩΝ ΕΡΓΑΣΙΩΝ</w:t>
            </w:r>
          </w:p>
        </w:tc>
      </w:tr>
    </w:tbl>
    <w:p w:rsidR="00A13220" w:rsidRPr="002C5EFE" w:rsidRDefault="00A13220" w:rsidP="00F13638">
      <w:pPr>
        <w:keepNext/>
        <w:ind w:right="-6" w:firstLine="773"/>
        <w:jc w:val="both"/>
        <w:rPr>
          <w:rFonts w:ascii="Tahoma" w:hAnsi="Tahoma" w:cs="Tahoma"/>
          <w:b/>
          <w:bCs/>
          <w:i/>
          <w:iCs/>
          <w:sz w:val="22"/>
          <w:szCs w:val="22"/>
          <w:shd w:val="clear" w:color="auto" w:fill="FFFF00"/>
        </w:rPr>
      </w:pPr>
      <w:bookmarkStart w:id="1" w:name="OLE_LINK2"/>
      <w:bookmarkStart w:id="2" w:name="OLE_LINK14"/>
      <w:bookmarkEnd w:id="1"/>
      <w:bookmarkEnd w:id="2"/>
    </w:p>
    <w:p w:rsidR="00F64F94" w:rsidRPr="002C5EFE" w:rsidRDefault="00F64F94" w:rsidP="00F64F94">
      <w:pPr>
        <w:keepNext/>
        <w:tabs>
          <w:tab w:val="left" w:pos="9433"/>
        </w:tabs>
        <w:ind w:firstLine="773"/>
        <w:jc w:val="both"/>
        <w:rPr>
          <w:rFonts w:ascii="Tahoma" w:hAnsi="Tahoma" w:cs="Tahoma"/>
          <w:b/>
          <w:bCs/>
          <w:sz w:val="22"/>
          <w:szCs w:val="22"/>
        </w:rPr>
      </w:pPr>
    </w:p>
    <w:p w:rsidR="00F64F94" w:rsidRPr="002C5EFE" w:rsidRDefault="00F64F94" w:rsidP="00F64F94">
      <w:pPr>
        <w:keepNext/>
        <w:tabs>
          <w:tab w:val="left" w:pos="9433"/>
        </w:tabs>
        <w:ind w:firstLine="773"/>
        <w:jc w:val="both"/>
        <w:rPr>
          <w:rFonts w:ascii="Tahoma" w:hAnsi="Tahoma" w:cs="Tahoma"/>
          <w:b/>
          <w:bCs/>
          <w:sz w:val="22"/>
          <w:szCs w:val="22"/>
        </w:rPr>
      </w:pPr>
    </w:p>
    <w:p w:rsidR="00A13220" w:rsidRPr="00173582" w:rsidRDefault="004E1E8F" w:rsidP="00173582">
      <w:pPr>
        <w:pStyle w:val="aa"/>
        <w:tabs>
          <w:tab w:val="left" w:pos="2268"/>
          <w:tab w:val="right" w:pos="3969"/>
          <w:tab w:val="left" w:pos="4395"/>
        </w:tabs>
        <w:ind w:left="0"/>
        <w:jc w:val="both"/>
        <w:rPr>
          <w:rFonts w:ascii="Tahoma" w:hAnsi="Tahoma" w:cs="Tahoma"/>
          <w:b/>
          <w:sz w:val="22"/>
          <w:szCs w:val="22"/>
          <w:u w:val="single"/>
        </w:rPr>
      </w:pPr>
      <w:r w:rsidRPr="00173582">
        <w:rPr>
          <w:rFonts w:ascii="Tahoma" w:hAnsi="Tahoma" w:cs="Tahoma"/>
          <w:b/>
          <w:sz w:val="22"/>
          <w:szCs w:val="22"/>
          <w:u w:val="single"/>
        </w:rPr>
        <w:t>Α.Τ. 1.</w:t>
      </w:r>
      <w:r w:rsidR="00A13220" w:rsidRPr="00173582">
        <w:rPr>
          <w:rFonts w:ascii="Tahoma" w:hAnsi="Tahoma" w:cs="Tahoma"/>
          <w:b/>
          <w:sz w:val="22"/>
          <w:szCs w:val="22"/>
          <w:u w:val="single"/>
        </w:rPr>
        <w:t>1</w:t>
      </w:r>
    </w:p>
    <w:p w:rsidR="00A13220" w:rsidRPr="00173582" w:rsidRDefault="00A13220" w:rsidP="00173582">
      <w:pPr>
        <w:pStyle w:val="aa"/>
        <w:tabs>
          <w:tab w:val="left" w:pos="2268"/>
          <w:tab w:val="right" w:pos="3969"/>
          <w:tab w:val="left" w:pos="4395"/>
        </w:tabs>
        <w:ind w:left="0"/>
        <w:jc w:val="both"/>
        <w:rPr>
          <w:rFonts w:ascii="Tahoma" w:hAnsi="Tahoma" w:cs="Tahoma"/>
          <w:b/>
          <w:sz w:val="22"/>
          <w:szCs w:val="22"/>
          <w:u w:val="single"/>
        </w:rPr>
      </w:pPr>
      <w:r w:rsidRPr="00173582">
        <w:rPr>
          <w:rFonts w:ascii="Tahoma" w:hAnsi="Tahoma" w:cs="Tahoma"/>
          <w:b/>
          <w:sz w:val="22"/>
          <w:szCs w:val="22"/>
          <w:u w:val="single"/>
        </w:rPr>
        <w:t xml:space="preserve">Άρθρο ΠΤΕ ΝΕΤ ΟΔΟ </w:t>
      </w:r>
      <w:r w:rsidR="009D561E">
        <w:rPr>
          <w:rFonts w:ascii="Tahoma" w:hAnsi="Tahoma" w:cs="Tahoma"/>
          <w:b/>
          <w:sz w:val="22"/>
          <w:szCs w:val="22"/>
          <w:u w:val="single"/>
        </w:rPr>
        <w:t>Β</w:t>
      </w:r>
      <w:r w:rsidRPr="00173582">
        <w:rPr>
          <w:rFonts w:ascii="Tahoma" w:hAnsi="Tahoma" w:cs="Tahoma"/>
          <w:b/>
          <w:sz w:val="22"/>
          <w:szCs w:val="22"/>
          <w:u w:val="single"/>
        </w:rPr>
        <w:t>-1</w:t>
      </w:r>
    </w:p>
    <w:p w:rsidR="00173582" w:rsidRPr="00173582" w:rsidRDefault="00173582" w:rsidP="00173582">
      <w:pPr>
        <w:pStyle w:val="aa"/>
        <w:tabs>
          <w:tab w:val="left" w:pos="2268"/>
          <w:tab w:val="right" w:pos="3969"/>
          <w:tab w:val="left" w:pos="4395"/>
        </w:tabs>
        <w:ind w:left="0"/>
        <w:jc w:val="both"/>
        <w:rPr>
          <w:rFonts w:ascii="Tahoma" w:hAnsi="Tahoma" w:cs="Tahoma"/>
          <w:b/>
          <w:sz w:val="22"/>
          <w:szCs w:val="22"/>
          <w:u w:val="single"/>
        </w:rPr>
      </w:pPr>
      <w:r w:rsidRPr="00173582">
        <w:rPr>
          <w:rFonts w:ascii="Tahoma" w:hAnsi="Tahoma" w:cs="Tahoma"/>
          <w:b/>
          <w:sz w:val="22"/>
          <w:szCs w:val="22"/>
          <w:u w:val="single"/>
        </w:rPr>
        <w:t xml:space="preserve">Εκσκαφή θεμελίων τεχνικών έργων και τάφρων πλάτους έως 5,00 μ. </w:t>
      </w:r>
    </w:p>
    <w:p w:rsidR="00173582" w:rsidRPr="002C5EFE" w:rsidRDefault="00173582" w:rsidP="00173582">
      <w:pPr>
        <w:spacing w:line="360" w:lineRule="auto"/>
        <w:jc w:val="both"/>
        <w:rPr>
          <w:rFonts w:ascii="Tahoma" w:hAnsi="Tahoma" w:cs="Tahoma"/>
          <w:color w:val="000000"/>
          <w:sz w:val="22"/>
          <w:szCs w:val="22"/>
          <w:u w:val="single"/>
          <w:lang w:eastAsia="el-GR"/>
        </w:rPr>
      </w:pPr>
      <w:r w:rsidRPr="002C5EFE">
        <w:rPr>
          <w:rFonts w:ascii="Tahoma" w:hAnsi="Tahoma" w:cs="Tahoma"/>
          <w:color w:val="000000"/>
          <w:sz w:val="22"/>
          <w:szCs w:val="22"/>
          <w:lang w:eastAsia="el-GR"/>
        </w:rPr>
        <w:t>Κωδικός Αναθεώρησης ΟΔΟ-2151</w:t>
      </w:r>
    </w:p>
    <w:p w:rsidR="00A13220" w:rsidRPr="002C5EFE" w:rsidRDefault="00A13220">
      <w:pPr>
        <w:ind w:left="284" w:firstLine="850"/>
        <w:jc w:val="both"/>
        <w:rPr>
          <w:rFonts w:ascii="Tahoma" w:hAnsi="Tahoma" w:cs="Tahoma"/>
          <w:spacing w:val="-3"/>
          <w:sz w:val="22"/>
          <w:szCs w:val="22"/>
        </w:rPr>
      </w:pPr>
    </w:p>
    <w:p w:rsidR="00545848" w:rsidRPr="00545848" w:rsidRDefault="00545848" w:rsidP="00545848">
      <w:pPr>
        <w:pStyle w:val="14"/>
        <w:ind w:left="0" w:firstLine="0"/>
        <w:rPr>
          <w:rFonts w:ascii="Tahoma" w:hAnsi="Tahoma" w:cs="Tahoma"/>
          <w:szCs w:val="22"/>
        </w:rPr>
      </w:pPr>
      <w:r w:rsidRPr="00545848">
        <w:rPr>
          <w:rFonts w:ascii="Tahoma" w:hAnsi="Tahoma" w:cs="Tahoma"/>
          <w:szCs w:val="22"/>
        </w:rPr>
        <w:t xml:space="preserve">Εκσκαφή ορυγμάτων πλάτους έως 5,0 m, οποιουδήποτε βάθους για την θεμελίωση τεχνικών έργων (τοίχων, βάθρων, φρεατίων κλπ), και την κατασκευή αγωγών και οχετών (αποχέτευσης, αποστράγγισης, Ο.Κ.Ω.,κλπ.), σε κάθε είδους έδαφος (γαιοημιβραχώδες ή βραχώδες, περιλαμβανομένων και των γρανιτικών και κροκαλοπαγών πετρωμάτων), με οποιονδήποτε </w:t>
      </w:r>
      <w:r w:rsidR="00673F96" w:rsidRPr="00545848">
        <w:rPr>
          <w:rFonts w:ascii="Tahoma" w:hAnsi="Tahoma" w:cs="Tahoma"/>
          <w:szCs w:val="22"/>
        </w:rPr>
        <w:t>εξοπλισμό</w:t>
      </w:r>
      <w:r w:rsidRPr="00545848">
        <w:rPr>
          <w:rFonts w:ascii="Tahoma" w:hAnsi="Tahoma" w:cs="Tahoma"/>
          <w:szCs w:val="22"/>
        </w:rPr>
        <w:t xml:space="preserve">, με ή χωρίς χρήση εκρηκτικών υλών, σύμφωνα με τα καθοριζόμενα στην ΕΤΕΠ </w:t>
      </w:r>
      <w:bookmarkStart w:id="3" w:name="OLE_LINK1"/>
      <w:r w:rsidRPr="00545848">
        <w:rPr>
          <w:rFonts w:ascii="Tahoma" w:hAnsi="Tahoma" w:cs="Tahoma"/>
          <w:szCs w:val="22"/>
        </w:rPr>
        <w:t>02-04-00-00</w:t>
      </w:r>
      <w:bookmarkEnd w:id="3"/>
      <w:r w:rsidRPr="00545848">
        <w:rPr>
          <w:rFonts w:ascii="Tahoma" w:hAnsi="Tahoma" w:cs="Tahoma"/>
          <w:szCs w:val="22"/>
        </w:rPr>
        <w:t xml:space="preserve"> "Εκσκαφές θεμελίων τεχνικών έργων".</w:t>
      </w:r>
    </w:p>
    <w:p w:rsidR="00545848" w:rsidRPr="00545848" w:rsidRDefault="00545848" w:rsidP="00545848">
      <w:pPr>
        <w:pStyle w:val="14"/>
        <w:rPr>
          <w:rFonts w:ascii="Tahoma" w:hAnsi="Tahoma" w:cs="Tahoma"/>
          <w:szCs w:val="22"/>
        </w:rPr>
      </w:pPr>
    </w:p>
    <w:p w:rsidR="00545848" w:rsidRPr="00545848" w:rsidRDefault="00545848" w:rsidP="00545848">
      <w:pPr>
        <w:pStyle w:val="14"/>
        <w:spacing w:after="120"/>
        <w:ind w:left="0" w:firstLine="0"/>
        <w:rPr>
          <w:rFonts w:ascii="Tahoma" w:hAnsi="Tahoma" w:cs="Tahoma"/>
          <w:szCs w:val="22"/>
        </w:rPr>
      </w:pPr>
      <w:r w:rsidRPr="00545848">
        <w:rPr>
          <w:rFonts w:ascii="Tahoma" w:hAnsi="Tahoma" w:cs="Tahoma"/>
          <w:szCs w:val="22"/>
        </w:rPr>
        <w:t>Στην τιμή μονάδος περιλαμβάνονται:</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Οι απαιτούμενες αντλήσεις και τα μέτρα αντιμετώπισης των επιφανειακών και υπόγειων νερών, εκτός άν ρητά καθορίζεται στην μελέτη η ιδιαίτερη επιμέτρηση και πληρωμή αυτών</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Οι κάθε είδους απαιτούμενες αντιστηρίξεις παρειών (με οριζόντιες ξυλοζεύξεις ή κατακόρυφες αντιστηρίξεις με μεταλλικά πετάσματα κλπ), εκτός άν ρητά καθορίζεται στην μελέτη η ιδιαίτερη επιμέτρηση και πληρωμή αυτών</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κοπή, εκρίζωση και απομάκρυνση δένδρων οποιασδήποτε περιμέτρου στην θέση του ορύγματος</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μόρφωση του πυθμένα και τμήματος των παρειών του ορύγματος ώστε να είναι δυνατή η διάστρωση σκυροδέματος χωρίς τη χρήση πλευρικών ξυλοτύπων (π.χ. θεμέλια τεχνικών έργων, περιβλήματα αγωγών κλπ)</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συμπύκνωση του πυθμένα τού ορύγματος</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διαμόρφωση των απαιτουμένων δαπέδων εργασίας για την εκσκαφή ή αποκομιδή των προϊόντων εκσκαφών</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διαλογή, η φορτοεκφόρτωση και η μεταφορά των πλεοναζόντων προϊόντων εκσκαφών σε οποιαδήποτε απόσταση</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 xml:space="preserve">Η απόθεση παρά το σκάμμα, εκτός του σώματος της οδού, των καταλλήλων από τα προϊόντα εκσκαφής για την επανεπίχωση του απομένοντος όγκου του σκάμματος μετά την κατασκευή του τεχνικού έργου, οχετού ή αγωγού </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επανόρθωση τυχόν ζημιών σε γειτονικές κατασκευές ή οδοστρώματα λόγω καταπτώσεων των παρειών του ορύγματος.</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αποξήλωση οδοστρώματος, κρασπεδορείθρων, πλακοστρώσεων και αόπλων τσιμεντοστρώσεων στην θέση του ορύγματος</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545848" w:rsidRPr="00545848" w:rsidRDefault="00545848" w:rsidP="00545848">
      <w:pPr>
        <w:pStyle w:val="14"/>
        <w:numPr>
          <w:ilvl w:val="0"/>
          <w:numId w:val="5"/>
        </w:numPr>
        <w:spacing w:after="60"/>
        <w:ind w:left="425"/>
        <w:rPr>
          <w:rFonts w:ascii="Tahoma" w:hAnsi="Tahoma" w:cs="Tahoma"/>
          <w:szCs w:val="22"/>
        </w:rPr>
      </w:pPr>
      <w:r w:rsidRPr="00545848">
        <w:rPr>
          <w:rFonts w:ascii="Tahoma" w:hAnsi="Tahoma" w:cs="Tahoma"/>
          <w:szCs w:val="22"/>
        </w:rPr>
        <w:t>Η επανεπίχωση του απομένοντος όγκου σκάμματος με κατάλληλα προϊόντα εκσκαφών.</w:t>
      </w:r>
    </w:p>
    <w:p w:rsidR="00545848" w:rsidRPr="00545848" w:rsidRDefault="00545848" w:rsidP="00545848">
      <w:pPr>
        <w:pStyle w:val="14"/>
        <w:rPr>
          <w:rFonts w:ascii="Tahoma" w:hAnsi="Tahoma" w:cs="Tahoma"/>
          <w:szCs w:val="22"/>
        </w:rPr>
      </w:pPr>
    </w:p>
    <w:p w:rsidR="00545848" w:rsidRPr="00545848" w:rsidRDefault="00545848" w:rsidP="00545848">
      <w:pPr>
        <w:pStyle w:val="14"/>
        <w:ind w:firstLine="0"/>
        <w:rPr>
          <w:rFonts w:ascii="Tahoma" w:hAnsi="Tahoma" w:cs="Tahoma"/>
          <w:szCs w:val="22"/>
        </w:rPr>
      </w:pPr>
      <w:r w:rsidRPr="00545848">
        <w:rPr>
          <w:rFonts w:ascii="Tahoma" w:hAnsi="Tahoma" w:cs="Tahoma"/>
          <w:szCs w:val="22"/>
        </w:rPr>
        <w:t>Η κοπή υπάρχοντος ασφαλτικού τάπητα με ασφαλτοκόφτη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545848" w:rsidRPr="00545848" w:rsidRDefault="00545848" w:rsidP="00545848">
      <w:pPr>
        <w:pStyle w:val="14"/>
        <w:rPr>
          <w:rFonts w:ascii="Tahoma" w:hAnsi="Tahoma" w:cs="Tahoma"/>
          <w:szCs w:val="22"/>
        </w:rPr>
      </w:pPr>
    </w:p>
    <w:p w:rsidR="00545848" w:rsidRPr="00545848" w:rsidRDefault="00545848" w:rsidP="00545848">
      <w:pPr>
        <w:pStyle w:val="14"/>
        <w:ind w:firstLine="0"/>
        <w:rPr>
          <w:rFonts w:ascii="Tahoma" w:hAnsi="Tahoma" w:cs="Tahoma"/>
          <w:szCs w:val="22"/>
        </w:rPr>
      </w:pPr>
      <w:r w:rsidRPr="00545848">
        <w:rPr>
          <w:rFonts w:ascii="Tahoma" w:hAnsi="Tahoma" w:cs="Tahoma"/>
          <w:szCs w:val="22"/>
        </w:rPr>
        <w:t>Το παρόν άρθρο εκσκαφών θεμελίων τεχνικών έργων και τάφρων εφαρμόζεται σε ορύγματα επιφανείας έως 100 m2, ή σε επιμήκη ορύγματα πλάτους έως 5,00 m ανεξάρτητα από την επιφάνεια κάτοψης.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545848" w:rsidRPr="00545848" w:rsidRDefault="00545848" w:rsidP="00545848">
      <w:pPr>
        <w:pStyle w:val="14"/>
        <w:rPr>
          <w:rFonts w:ascii="Tahoma" w:hAnsi="Tahoma" w:cs="Tahoma"/>
          <w:szCs w:val="22"/>
        </w:rPr>
      </w:pPr>
    </w:p>
    <w:p w:rsidR="00A13220" w:rsidRDefault="00545848" w:rsidP="00545848">
      <w:pPr>
        <w:pStyle w:val="14"/>
        <w:ind w:firstLine="0"/>
        <w:rPr>
          <w:rFonts w:ascii="Tahoma" w:hAnsi="Tahoma" w:cs="Tahoma"/>
          <w:szCs w:val="22"/>
        </w:rPr>
      </w:pPr>
      <w:r w:rsidRPr="00545848">
        <w:rPr>
          <w:rFonts w:ascii="Tahoma" w:hAnsi="Tahoma" w:cs="Tahoma"/>
          <w:szCs w:val="22"/>
        </w:rPr>
        <w:t>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w:t>
      </w:r>
      <w:r>
        <w:rPr>
          <w:rFonts w:ascii="Tahoma" w:hAnsi="Tahoma" w:cs="Tahoma"/>
          <w:szCs w:val="22"/>
        </w:rPr>
        <w:t>ς παρειών, βαθμίδρες καθ’ ύψος)</w:t>
      </w:r>
    </w:p>
    <w:p w:rsidR="00545848" w:rsidRPr="002C5EFE" w:rsidRDefault="00545848" w:rsidP="00545848">
      <w:pPr>
        <w:pStyle w:val="14"/>
        <w:rPr>
          <w:rFonts w:ascii="Tahoma" w:hAnsi="Tahoma" w:cs="Tahoma"/>
          <w:szCs w:val="22"/>
        </w:rPr>
      </w:pPr>
    </w:p>
    <w:p w:rsidR="00A13220" w:rsidRPr="002C5EFE" w:rsidRDefault="00A13220">
      <w:pPr>
        <w:pStyle w:val="14"/>
        <w:tabs>
          <w:tab w:val="left" w:pos="2268"/>
          <w:tab w:val="right" w:pos="3969"/>
          <w:tab w:val="left" w:pos="4395"/>
        </w:tabs>
        <w:ind w:left="0" w:firstLine="0"/>
        <w:rPr>
          <w:rFonts w:ascii="Tahoma" w:hAnsi="Tahoma" w:cs="Tahoma"/>
          <w:szCs w:val="22"/>
        </w:rPr>
      </w:pPr>
      <w:r w:rsidRPr="002C5EFE">
        <w:rPr>
          <w:rFonts w:ascii="Tahoma" w:hAnsi="Tahoma" w:cs="Tahoma"/>
          <w:szCs w:val="22"/>
        </w:rPr>
        <w:t>Τιμή ανά κυβικό μέτρο (</w:t>
      </w:r>
      <w:r w:rsidRPr="002C5EFE">
        <w:rPr>
          <w:rFonts w:ascii="Tahoma" w:hAnsi="Tahoma" w:cs="Tahoma"/>
          <w:szCs w:val="22"/>
          <w:lang w:val="en-US"/>
        </w:rPr>
        <w:t>m</w:t>
      </w:r>
      <w:r w:rsidRPr="002C5EFE">
        <w:rPr>
          <w:rFonts w:ascii="Tahoma" w:hAnsi="Tahoma" w:cs="Tahoma"/>
          <w:szCs w:val="22"/>
          <w:vertAlign w:val="superscript"/>
        </w:rPr>
        <w:t>3</w:t>
      </w:r>
      <w:r w:rsidRPr="002C5EFE">
        <w:rPr>
          <w:rFonts w:ascii="Tahoma" w:hAnsi="Tahoma" w:cs="Tahoma"/>
          <w:szCs w:val="22"/>
        </w:rPr>
        <w:t>).</w:t>
      </w:r>
    </w:p>
    <w:p w:rsidR="00A13220" w:rsidRPr="002C5EFE" w:rsidRDefault="00A13220">
      <w:pPr>
        <w:pStyle w:val="14"/>
        <w:tabs>
          <w:tab w:val="left" w:pos="2268"/>
          <w:tab w:val="right" w:pos="3969"/>
          <w:tab w:val="left" w:pos="4395"/>
        </w:tabs>
        <w:ind w:left="0" w:firstLine="0"/>
        <w:rPr>
          <w:rFonts w:ascii="Tahoma" w:hAnsi="Tahoma" w:cs="Tahoma"/>
          <w:szCs w:val="22"/>
        </w:rPr>
      </w:pPr>
    </w:p>
    <w:p w:rsidR="00A13220" w:rsidRPr="002C5EFE" w:rsidRDefault="00A13220">
      <w:pPr>
        <w:pStyle w:val="aa"/>
        <w:tabs>
          <w:tab w:val="left" w:pos="1560"/>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ΕΥΡΩ</w:t>
      </w:r>
      <w:r w:rsidRPr="002C5EFE">
        <w:rPr>
          <w:rFonts w:ascii="Tahoma" w:hAnsi="Tahoma" w:cs="Tahoma"/>
          <w:b/>
          <w:sz w:val="22"/>
          <w:szCs w:val="22"/>
          <w:u w:val="words"/>
        </w:rPr>
        <w:tab/>
      </w:r>
      <w:r w:rsidR="00173582">
        <w:rPr>
          <w:rFonts w:ascii="Tahoma" w:hAnsi="Tahoma" w:cs="Tahoma"/>
          <w:b/>
          <w:sz w:val="22"/>
          <w:szCs w:val="22"/>
        </w:rPr>
        <w:t>Ολογράφως : τέσσερα</w:t>
      </w:r>
      <w:r w:rsidR="00B37BA2" w:rsidRPr="002C5EFE">
        <w:rPr>
          <w:rFonts w:ascii="Tahoma" w:hAnsi="Tahoma" w:cs="Tahoma"/>
          <w:b/>
          <w:sz w:val="22"/>
          <w:szCs w:val="22"/>
        </w:rPr>
        <w:t xml:space="preserve"> ευρώ</w:t>
      </w:r>
    </w:p>
    <w:p w:rsidR="00A13220" w:rsidRPr="002C5EFE" w:rsidRDefault="00173582">
      <w:pPr>
        <w:pStyle w:val="aa"/>
        <w:tabs>
          <w:tab w:val="left" w:pos="1560"/>
          <w:tab w:val="right" w:pos="3969"/>
          <w:tab w:val="left" w:pos="4395"/>
        </w:tabs>
        <w:ind w:left="0"/>
        <w:jc w:val="both"/>
        <w:rPr>
          <w:rFonts w:ascii="Tahoma" w:eastAsia="Arial" w:hAnsi="Tahoma" w:cs="Tahoma"/>
          <w:b/>
          <w:sz w:val="22"/>
          <w:szCs w:val="22"/>
        </w:rPr>
      </w:pPr>
      <w:r>
        <w:rPr>
          <w:rFonts w:ascii="Tahoma" w:hAnsi="Tahoma" w:cs="Tahoma"/>
          <w:b/>
          <w:sz w:val="22"/>
          <w:szCs w:val="22"/>
        </w:rPr>
        <w:tab/>
        <w:t>Αριθμητικά : 4,</w:t>
      </w:r>
      <w:r w:rsidRPr="00C05487">
        <w:rPr>
          <w:rFonts w:ascii="Tahoma" w:hAnsi="Tahoma" w:cs="Tahoma"/>
          <w:b/>
          <w:sz w:val="22"/>
          <w:szCs w:val="22"/>
        </w:rPr>
        <w:t>00</w:t>
      </w:r>
      <w:r w:rsidR="00C05487" w:rsidRPr="00C05487">
        <w:rPr>
          <w:rFonts w:ascii="Tahoma" w:hAnsi="Tahoma" w:cs="Tahoma"/>
          <w:b/>
          <w:sz w:val="22"/>
          <w:szCs w:val="22"/>
        </w:rPr>
        <w:t xml:space="preserve"> </w:t>
      </w:r>
      <w:r w:rsidR="00C05487" w:rsidRPr="00C05487">
        <w:rPr>
          <w:rFonts w:ascii="Tahoma" w:hAnsi="Tahoma" w:cs="Tahoma"/>
          <w:b/>
          <w:bCs/>
          <w:sz w:val="22"/>
          <w:szCs w:val="22"/>
        </w:rPr>
        <w:t>€</w:t>
      </w:r>
    </w:p>
    <w:p w:rsidR="00A13220" w:rsidRPr="002C5EFE" w:rsidRDefault="00A13220">
      <w:pPr>
        <w:pStyle w:val="aa"/>
        <w:tabs>
          <w:tab w:val="left" w:pos="1560"/>
          <w:tab w:val="right" w:pos="3969"/>
          <w:tab w:val="left" w:pos="4395"/>
        </w:tabs>
        <w:ind w:left="1587"/>
        <w:jc w:val="both"/>
        <w:rPr>
          <w:rFonts w:ascii="Tahoma" w:hAnsi="Tahoma" w:cs="Tahoma"/>
          <w:color w:val="000000"/>
          <w:sz w:val="22"/>
          <w:szCs w:val="22"/>
          <w:u w:val="single"/>
        </w:rPr>
      </w:pPr>
      <w:r w:rsidRPr="002C5EFE">
        <w:rPr>
          <w:rFonts w:ascii="Tahoma" w:eastAsia="Arial" w:hAnsi="Tahoma" w:cs="Tahoma"/>
          <w:b/>
          <w:sz w:val="22"/>
          <w:szCs w:val="22"/>
        </w:rPr>
        <w:tab/>
      </w:r>
    </w:p>
    <w:p w:rsidR="00A13220" w:rsidRPr="002C5EFE" w:rsidRDefault="00A13220">
      <w:pPr>
        <w:pStyle w:val="2"/>
        <w:tabs>
          <w:tab w:val="clear" w:pos="1172"/>
          <w:tab w:val="left" w:pos="1704"/>
        </w:tabs>
        <w:ind w:left="1704" w:hanging="1704"/>
        <w:jc w:val="both"/>
        <w:rPr>
          <w:rFonts w:ascii="Tahoma" w:hAnsi="Tahoma" w:cs="Tahoma"/>
          <w:b w:val="0"/>
          <w:i w:val="0"/>
          <w:iCs w:val="0"/>
          <w:color w:val="000000"/>
          <w:sz w:val="22"/>
          <w:szCs w:val="22"/>
          <w:highlight w:val="yellow"/>
          <w:u w:val="single"/>
        </w:rPr>
      </w:pPr>
    </w:p>
    <w:p w:rsidR="00A13220" w:rsidRPr="000D0F57" w:rsidRDefault="00FF0F23" w:rsidP="00173582">
      <w:pPr>
        <w:pStyle w:val="aa"/>
        <w:tabs>
          <w:tab w:val="left" w:pos="2268"/>
          <w:tab w:val="right" w:pos="3969"/>
          <w:tab w:val="left" w:pos="4395"/>
        </w:tabs>
        <w:ind w:left="0"/>
        <w:jc w:val="both"/>
        <w:rPr>
          <w:rFonts w:ascii="Tahoma" w:hAnsi="Tahoma" w:cs="Tahoma"/>
          <w:b/>
          <w:sz w:val="22"/>
          <w:szCs w:val="22"/>
          <w:u w:val="single"/>
        </w:rPr>
      </w:pPr>
      <w:r w:rsidRPr="000D0F57">
        <w:rPr>
          <w:rFonts w:ascii="Tahoma" w:hAnsi="Tahoma" w:cs="Tahoma"/>
          <w:b/>
          <w:sz w:val="22"/>
          <w:szCs w:val="22"/>
          <w:u w:val="single"/>
        </w:rPr>
        <w:t>Α.Τ. 1.2</w:t>
      </w:r>
      <w:r w:rsidR="00F4530A" w:rsidRPr="000D0F57">
        <w:rPr>
          <w:rFonts w:ascii="Tahoma" w:hAnsi="Tahoma" w:cs="Tahoma"/>
          <w:b/>
          <w:sz w:val="22"/>
          <w:szCs w:val="22"/>
          <w:u w:val="single"/>
        </w:rPr>
        <w:t xml:space="preserve"> </w:t>
      </w:r>
    </w:p>
    <w:p w:rsidR="00A13220" w:rsidRPr="002C5EFE" w:rsidRDefault="00A13220" w:rsidP="00173582">
      <w:pPr>
        <w:pStyle w:val="aa"/>
        <w:tabs>
          <w:tab w:val="left" w:pos="2268"/>
          <w:tab w:val="right" w:pos="3969"/>
          <w:tab w:val="left" w:pos="4395"/>
        </w:tabs>
        <w:ind w:left="0"/>
        <w:jc w:val="both"/>
        <w:rPr>
          <w:rFonts w:ascii="Tahoma" w:hAnsi="Tahoma" w:cs="Tahoma"/>
          <w:b/>
          <w:sz w:val="22"/>
          <w:szCs w:val="22"/>
          <w:u w:val="single"/>
        </w:rPr>
      </w:pPr>
      <w:r w:rsidRPr="000D0F57">
        <w:rPr>
          <w:rFonts w:ascii="Tahoma" w:hAnsi="Tahoma" w:cs="Tahoma"/>
          <w:b/>
          <w:sz w:val="22"/>
          <w:szCs w:val="22"/>
          <w:u w:val="single"/>
        </w:rPr>
        <w:t>Άρθρο ΠΤΕ ΝΕΤ ΟΔΟΒ-1</w:t>
      </w:r>
      <w:r w:rsidR="00673F96">
        <w:rPr>
          <w:rFonts w:ascii="Tahoma" w:hAnsi="Tahoma" w:cs="Tahoma"/>
          <w:b/>
          <w:sz w:val="22"/>
          <w:szCs w:val="22"/>
          <w:u w:val="single"/>
        </w:rPr>
        <w:t>σχ</w:t>
      </w:r>
    </w:p>
    <w:p w:rsidR="00A13220" w:rsidRPr="00173582" w:rsidRDefault="00A13220" w:rsidP="00173582">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Εκσκαφή θεμελίων τεχνικών έργων και τάφρων πλάτους έως 5,00 μ.</w:t>
      </w:r>
      <w:r w:rsidRPr="00173582">
        <w:rPr>
          <w:rFonts w:ascii="Tahoma" w:hAnsi="Tahoma" w:cs="Tahoma"/>
          <w:b/>
          <w:sz w:val="22"/>
          <w:szCs w:val="22"/>
          <w:u w:val="single"/>
        </w:rPr>
        <w:t xml:space="preserve"> μετά της μεταφοράς των προϊόντων εκσκαφής σε απόσταση έως 10 χλμ.</w:t>
      </w:r>
    </w:p>
    <w:p w:rsidR="00A13220" w:rsidRPr="002C5EFE" w:rsidRDefault="00A13220">
      <w:pPr>
        <w:jc w:val="both"/>
        <w:rPr>
          <w:rFonts w:ascii="Tahoma" w:hAnsi="Tahoma" w:cs="Tahoma"/>
          <w:color w:val="000000"/>
          <w:sz w:val="22"/>
          <w:szCs w:val="22"/>
          <w:u w:val="single"/>
          <w:lang w:eastAsia="el-GR"/>
        </w:rPr>
      </w:pPr>
      <w:r w:rsidRPr="002C5EFE">
        <w:rPr>
          <w:rFonts w:ascii="Tahoma" w:hAnsi="Tahoma" w:cs="Tahoma"/>
          <w:color w:val="000000"/>
          <w:sz w:val="22"/>
          <w:szCs w:val="22"/>
          <w:lang w:eastAsia="el-GR"/>
        </w:rPr>
        <w:t>Κωδικός Αναθεώρησης ΟΔΟ-2151</w:t>
      </w:r>
    </w:p>
    <w:p w:rsidR="00A13220" w:rsidRPr="002C5EFE" w:rsidRDefault="00A13220">
      <w:pPr>
        <w:pStyle w:val="14"/>
        <w:ind w:left="0" w:firstLine="0"/>
        <w:rPr>
          <w:rFonts w:ascii="Tahoma" w:hAnsi="Tahoma" w:cs="Tahoma"/>
          <w:color w:val="000000"/>
          <w:szCs w:val="22"/>
          <w:u w:val="single"/>
          <w:lang w:eastAsia="el-GR"/>
        </w:rPr>
      </w:pPr>
    </w:p>
    <w:p w:rsidR="00A13220" w:rsidRPr="002C5EFE" w:rsidRDefault="00A13220">
      <w:pPr>
        <w:pStyle w:val="14"/>
        <w:ind w:left="0" w:firstLine="0"/>
        <w:rPr>
          <w:rFonts w:ascii="Tahoma" w:hAnsi="Tahoma" w:cs="Tahoma"/>
          <w:szCs w:val="22"/>
        </w:rPr>
      </w:pPr>
      <w:r w:rsidRPr="002C5EFE">
        <w:rPr>
          <w:rFonts w:ascii="Tahoma" w:hAnsi="Tahoma" w:cs="Tahoma"/>
          <w:szCs w:val="22"/>
        </w:rPr>
        <w:t>Εκσκαφή ορυγμάτων πλάτους έως 5,0 m, οποιουδήποτε βάθους. για την θεμελίωση τεχνικών έργων (τοίχων, βάθρων, φρεατίων κλπ), και την κατασκευή αγωγών και οχετών (αποχέτευσης, αποστράγγισης, Ο.Κ.Ω.,κλπ.), σε κάθε είδους έδαφος (γαιοημιβραχώδες ή βραχώδες, περιλαμβανομένων και των γρανιτικών και κροκαλοπαγών πετρωμάτων), με οποιονδήποτε εξοπλισμό, με ή χωρίς χρήση εκρηκτικών υλών, σύμφωνα με τα καθοριζόμενα στην ΕΤΕΠ 02-04-00-00 "Εκσκαφές θεμελίων τεχνικών έργων".</w:t>
      </w:r>
    </w:p>
    <w:p w:rsidR="00A13220" w:rsidRPr="002C5EFE" w:rsidRDefault="00A13220">
      <w:pPr>
        <w:pStyle w:val="14"/>
        <w:ind w:left="0" w:firstLine="0"/>
        <w:rPr>
          <w:rFonts w:ascii="Tahoma" w:hAnsi="Tahoma" w:cs="Tahoma"/>
          <w:szCs w:val="22"/>
        </w:rPr>
      </w:pPr>
    </w:p>
    <w:p w:rsidR="00A13220" w:rsidRPr="002C5EFE" w:rsidRDefault="00A13220">
      <w:pPr>
        <w:pStyle w:val="14"/>
        <w:spacing w:after="120"/>
        <w:ind w:left="0" w:firstLine="0"/>
        <w:rPr>
          <w:rFonts w:ascii="Tahoma" w:hAnsi="Tahoma" w:cs="Tahoma"/>
          <w:szCs w:val="22"/>
        </w:rPr>
      </w:pPr>
      <w:r w:rsidRPr="002C5EFE">
        <w:rPr>
          <w:rFonts w:ascii="Tahoma" w:hAnsi="Tahoma" w:cs="Tahoma"/>
          <w:szCs w:val="22"/>
        </w:rPr>
        <w:t>Στην τιμή μονάδος περιλαμβάνονται:</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Οι απαιτούμενες αντλήσεις και τα μέτρα αντιμετώπισης των επιφανειακών και υπόγειων νερών, εκτός αν ρητά καθορίζεται στην μελέτη η ιδιαίτερη επιμέτρηση και πληρωμή αυτών</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Οι κάθε είδους απαιτούμενες αντιστηρίξεις παρειών (με οριζόντιες ξυλοζεύξεις ή κατακόρυφες αντιστηρίξεις με μεταλλικά πετάσματα κλπ), εκτός αν ρητά καθορίζεται στην μελέτη η ιδιαίτερη επιμέτρηση και πληρωμή αυτών</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κοπή, εκρίζωση και απομάκρυνση δένδρων οποιασδήποτε περιμέτρου στην θέση του ορύγματος</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μόρφωση του πυθμένα και τμήματος των παρειών του ορύγματος ώστε να είναι δυνατή η διάστρωση σκυροδέματος χωρίς τη χρήση πλευρικών ξυλοτύπων (π.χ. θεμέλια τεχνικών έργων, περιβλήματα αγωγών κλπ)</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συμπύκνωση του πυθμένα τού ορύγματος</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διαμόρφωση των απαιτουμένων δαπέδων εργασίας για την εκσκαφή ή αποκομιδή των προϊόντων εκσκαφών</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διαλογή, η φορτοεκφόρτωση και η μεταφορά των πλεοναζόντων προϊόντων εκσκαφών σε οποιαδήποτε απόσταση</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lastRenderedPageBreak/>
        <w:t xml:space="preserve">Η απόθεση παρά το σκάμμα, εκτός του σώματος της οδού, των καταλλήλων από τα προϊόντα εκσκαφής για την επανεπίχωση του απομένοντος όγκου του σκάμματος μετά την κατασκευή του τεχνικού έργου, οχετού ή αγωγού </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επανόρθωση τυχόν ζημιών σε γειτονικές κατασκευές ή οδοστρώματα λόγω καταπτώσεων των παρειών του ορύγματος.</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αποξήλωση οδοστρώματος, κρασπεδορείθρων, πλακοστρώσεων και αόπλων τσιμεντοστρώσεων στην θέση του ορύγματος</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Οι απαιτούμενες γεφυρώσεις του ορύγματος για την διέλευση πεζών και οχημάτων και την εξυπηρέτηση των παρόδιων ιδιοκτησιών (λαμαρίνες κατάλληλου πάχους ή άλλες διατάξεις γεφύρωσης)</w:t>
      </w:r>
    </w:p>
    <w:p w:rsidR="00A13220" w:rsidRPr="002C5EFE" w:rsidRDefault="00A13220">
      <w:pPr>
        <w:pStyle w:val="14"/>
        <w:numPr>
          <w:ilvl w:val="0"/>
          <w:numId w:val="5"/>
        </w:numPr>
        <w:spacing w:after="60"/>
        <w:ind w:left="425"/>
        <w:rPr>
          <w:rFonts w:ascii="Tahoma" w:hAnsi="Tahoma" w:cs="Tahoma"/>
          <w:szCs w:val="22"/>
        </w:rPr>
      </w:pPr>
      <w:r w:rsidRPr="002C5EFE">
        <w:rPr>
          <w:rFonts w:ascii="Tahoma" w:hAnsi="Tahoma" w:cs="Tahoma"/>
          <w:szCs w:val="22"/>
        </w:rPr>
        <w:t>Η επανεπίχωση του απομένοντος όγκου σκάμματος με κατάλληλα προϊόντα εκσκαφών.</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Η κοπή υπάρχοντος ασφαλτικού τάπητα με ασφαλτοκόφτη και η καθαίρεση τυχόν υπαρχουσών κατασκευών από οπλισμένο σκυρόδεμα στην ζώνη του ορύγματος πληρώνεται ιδιαιτέρως με βάση τα οικεία άρθρα του Τιμολογίου.</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 xml:space="preserve">Το παρόν άρθρο εκσκαφών θεμελίων τεχνικών έργων και τάφρων εφαρμόζεται σε ορύγματα επιφανείας έως 100 </w:t>
      </w:r>
      <w:r w:rsidRPr="002C5EFE">
        <w:rPr>
          <w:rFonts w:ascii="Tahoma" w:hAnsi="Tahoma" w:cs="Tahoma"/>
          <w:szCs w:val="22"/>
          <w:lang w:val="en-US"/>
        </w:rPr>
        <w:t>m</w:t>
      </w:r>
      <w:r w:rsidRPr="002C5EFE">
        <w:rPr>
          <w:rFonts w:ascii="Tahoma" w:hAnsi="Tahoma" w:cs="Tahoma"/>
          <w:szCs w:val="22"/>
          <w:vertAlign w:val="superscript"/>
        </w:rPr>
        <w:t>2</w:t>
      </w:r>
      <w:r w:rsidRPr="002C5EFE">
        <w:rPr>
          <w:rFonts w:ascii="Tahoma" w:hAnsi="Tahoma" w:cs="Tahoma"/>
          <w:szCs w:val="22"/>
        </w:rPr>
        <w:t>, ή σε επιμήκη ορύγματα πλάτους έως 5,00 m ανεξάρτητα από την επιφάνεια κάτοψης. Οι μεγαλύτερες εκσκαφές θεμελίων και τάφρων κατατάσσονται στο σύνολό τους στις γενικές εκσκαφές και πληρώνονται με βάση τα οικεία άρθρα του Τιμολογίου.</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color w:val="000000"/>
          <w:szCs w:val="22"/>
          <w:lang w:eastAsia="el-GR"/>
        </w:rPr>
      </w:pPr>
      <w:r w:rsidRPr="002C5EFE">
        <w:rPr>
          <w:rFonts w:ascii="Tahoma" w:hAnsi="Tahoma" w:cs="Tahoma"/>
          <w:szCs w:val="22"/>
        </w:rPr>
        <w:t>Για την επιμέτρηση των εκσκαφών θεμελίων ως αφετηρία μέτρησης του βάθους λαμβάνεται η στάθμη των γενικών εκσκαφών (όταν προβλέπονται) και οι θεωρητικές γραμμές που καθορίζονται στην μελέτη (πλάτος πυθμένα, κλίσεις παρειών, βαθμίδες καθ’ ύψος)</w:t>
      </w:r>
    </w:p>
    <w:p w:rsidR="00A13220" w:rsidRPr="002C5EFE" w:rsidRDefault="00A13220">
      <w:pPr>
        <w:pStyle w:val="14"/>
        <w:suppressAutoHyphens w:val="0"/>
        <w:overflowPunct/>
        <w:autoSpaceDE/>
        <w:spacing w:before="280"/>
        <w:ind w:left="0" w:firstLine="0"/>
        <w:rPr>
          <w:rFonts w:ascii="Tahoma" w:hAnsi="Tahoma" w:cs="Tahoma"/>
          <w:color w:val="000000"/>
          <w:szCs w:val="22"/>
          <w:u w:val="single"/>
          <w:lang w:eastAsia="el-GR"/>
        </w:rPr>
      </w:pPr>
      <w:r w:rsidRPr="002C5EFE">
        <w:rPr>
          <w:rFonts w:ascii="Tahoma" w:hAnsi="Tahoma" w:cs="Tahoma"/>
          <w:color w:val="000000"/>
          <w:szCs w:val="22"/>
          <w:lang w:eastAsia="el-GR"/>
        </w:rPr>
        <w:t>Τιμή ανά κυβικό μέτρο (</w:t>
      </w:r>
      <w:r w:rsidRPr="002C5EFE">
        <w:rPr>
          <w:rFonts w:ascii="Tahoma" w:hAnsi="Tahoma" w:cs="Tahoma"/>
          <w:color w:val="000000"/>
          <w:szCs w:val="22"/>
          <w:lang w:val="en-US" w:eastAsia="el-GR"/>
        </w:rPr>
        <w:t>m</w:t>
      </w:r>
      <w:r w:rsidRPr="002C5EFE">
        <w:rPr>
          <w:rFonts w:ascii="Tahoma" w:hAnsi="Tahoma" w:cs="Tahoma"/>
          <w:color w:val="000000"/>
          <w:szCs w:val="22"/>
          <w:vertAlign w:val="superscript"/>
          <w:lang w:eastAsia="el-GR"/>
        </w:rPr>
        <w:t>3</w:t>
      </w:r>
      <w:r w:rsidRPr="002C5EFE">
        <w:rPr>
          <w:rFonts w:ascii="Tahoma" w:hAnsi="Tahoma" w:cs="Tahoma"/>
          <w:color w:val="000000"/>
          <w:szCs w:val="22"/>
          <w:lang w:eastAsia="el-GR"/>
        </w:rPr>
        <w:t>).</w:t>
      </w:r>
    </w:p>
    <w:p w:rsidR="00A13220" w:rsidRPr="002C5EFE" w:rsidRDefault="00A13220">
      <w:pPr>
        <w:pStyle w:val="14"/>
        <w:suppressAutoHyphens w:val="0"/>
        <w:overflowPunct/>
        <w:autoSpaceDE/>
        <w:spacing w:before="280"/>
        <w:ind w:left="0" w:firstLine="0"/>
        <w:rPr>
          <w:rFonts w:ascii="Tahoma" w:hAnsi="Tahoma" w:cs="Tahoma"/>
          <w:color w:val="000000"/>
          <w:szCs w:val="22"/>
          <w:u w:val="single"/>
          <w:lang w:eastAsia="el-GR"/>
        </w:rPr>
      </w:pPr>
    </w:p>
    <w:p w:rsidR="00C05487" w:rsidRDefault="00A13220">
      <w:pPr>
        <w:pStyle w:val="14"/>
        <w:ind w:left="0" w:firstLine="0"/>
        <w:rPr>
          <w:rFonts w:ascii="Tahoma" w:hAnsi="Tahoma" w:cs="Tahoma"/>
          <w:b/>
          <w:bCs/>
          <w:szCs w:val="22"/>
        </w:rPr>
      </w:pPr>
      <w:r w:rsidRPr="00173582">
        <w:rPr>
          <w:rFonts w:ascii="Tahoma" w:hAnsi="Tahoma" w:cs="Tahoma"/>
          <w:b/>
          <w:spacing w:val="0"/>
          <w:szCs w:val="22"/>
          <w:u w:val="words"/>
        </w:rPr>
        <w:t>ΕΥΡΩ</w:t>
      </w:r>
      <w:r w:rsidRPr="00173582">
        <w:rPr>
          <w:rFonts w:ascii="Tahoma" w:hAnsi="Tahoma" w:cs="Tahoma"/>
          <w:b/>
          <w:spacing w:val="0"/>
          <w:szCs w:val="22"/>
          <w:u w:val="words"/>
        </w:rPr>
        <w:tab/>
      </w:r>
      <w:r w:rsidRPr="002C5EFE">
        <w:rPr>
          <w:rFonts w:ascii="Tahoma" w:hAnsi="Tahoma" w:cs="Tahoma"/>
          <w:b/>
          <w:bCs/>
          <w:szCs w:val="22"/>
        </w:rPr>
        <w:t xml:space="preserve">   </w:t>
      </w:r>
      <w:r w:rsidR="00C05487">
        <w:rPr>
          <w:rFonts w:ascii="Tahoma" w:hAnsi="Tahoma" w:cs="Tahoma"/>
          <w:b/>
          <w:bCs/>
          <w:szCs w:val="22"/>
        </w:rPr>
        <w:t xml:space="preserve">                </w:t>
      </w:r>
      <w:r w:rsidR="00173582">
        <w:rPr>
          <w:rFonts w:ascii="Tahoma" w:hAnsi="Tahoma" w:cs="Tahoma"/>
          <w:b/>
          <w:bCs/>
          <w:szCs w:val="22"/>
        </w:rPr>
        <w:t>Ολογράφως</w:t>
      </w:r>
      <w:r w:rsidRPr="002C5EFE">
        <w:rPr>
          <w:rFonts w:ascii="Tahoma" w:hAnsi="Tahoma" w:cs="Tahoma"/>
          <w:b/>
          <w:bCs/>
          <w:szCs w:val="22"/>
        </w:rPr>
        <w:t xml:space="preserve"> : </w:t>
      </w:r>
      <w:r w:rsidR="00545848">
        <w:rPr>
          <w:rFonts w:ascii="Tahoma" w:hAnsi="Tahoma" w:cs="Tahoma"/>
          <w:b/>
          <w:bCs/>
          <w:szCs w:val="22"/>
        </w:rPr>
        <w:t xml:space="preserve">τέσσερα ευρώ και </w:t>
      </w:r>
      <w:r w:rsidR="00AB63A5">
        <w:rPr>
          <w:rFonts w:ascii="Tahoma" w:hAnsi="Tahoma" w:cs="Tahoma"/>
          <w:b/>
          <w:bCs/>
          <w:szCs w:val="22"/>
        </w:rPr>
        <w:t>σαράντα λεπτά</w:t>
      </w:r>
    </w:p>
    <w:p w:rsidR="00A13220" w:rsidRPr="00545848" w:rsidRDefault="00173582">
      <w:pPr>
        <w:pStyle w:val="14"/>
        <w:ind w:left="0" w:firstLine="0"/>
        <w:rPr>
          <w:rFonts w:ascii="Tahoma" w:eastAsia="Tahoma" w:hAnsi="Tahoma" w:cs="Tahoma"/>
          <w:b/>
          <w:szCs w:val="22"/>
        </w:rPr>
      </w:pPr>
      <w:r>
        <w:rPr>
          <w:rFonts w:ascii="Tahoma" w:hAnsi="Tahoma" w:cs="Tahoma"/>
          <w:b/>
          <w:bCs/>
          <w:szCs w:val="22"/>
        </w:rPr>
        <w:tab/>
      </w:r>
      <w:r>
        <w:rPr>
          <w:rFonts w:ascii="Tahoma" w:hAnsi="Tahoma" w:cs="Tahoma"/>
          <w:b/>
          <w:bCs/>
          <w:szCs w:val="22"/>
        </w:rPr>
        <w:tab/>
      </w:r>
      <w:r w:rsidRPr="00173582">
        <w:rPr>
          <w:rFonts w:ascii="Tahoma" w:hAnsi="Tahoma" w:cs="Tahoma"/>
          <w:b/>
          <w:bCs/>
          <w:color w:val="FF0000"/>
          <w:szCs w:val="22"/>
        </w:rPr>
        <w:t xml:space="preserve">     </w:t>
      </w:r>
      <w:r w:rsidR="00C05487">
        <w:rPr>
          <w:rFonts w:ascii="Tahoma" w:hAnsi="Tahoma" w:cs="Tahoma"/>
          <w:b/>
          <w:bCs/>
          <w:color w:val="FF0000"/>
          <w:szCs w:val="22"/>
        </w:rPr>
        <w:t xml:space="preserve">  </w:t>
      </w:r>
      <w:r w:rsidRPr="00173582">
        <w:rPr>
          <w:rFonts w:ascii="Tahoma" w:hAnsi="Tahoma" w:cs="Tahoma"/>
          <w:b/>
          <w:bCs/>
          <w:color w:val="FF0000"/>
          <w:szCs w:val="22"/>
        </w:rPr>
        <w:t xml:space="preserve"> </w:t>
      </w:r>
      <w:r w:rsidR="000E1D5C">
        <w:rPr>
          <w:rFonts w:ascii="Tahoma" w:hAnsi="Tahoma" w:cs="Tahoma"/>
          <w:b/>
          <w:bCs/>
          <w:szCs w:val="22"/>
        </w:rPr>
        <w:t>Αριθμητικά: (4,</w:t>
      </w:r>
      <w:r w:rsidR="00545848" w:rsidRPr="00545848">
        <w:rPr>
          <w:rFonts w:ascii="Tahoma" w:hAnsi="Tahoma" w:cs="Tahoma"/>
          <w:b/>
          <w:bCs/>
          <w:szCs w:val="22"/>
        </w:rPr>
        <w:t>0</w:t>
      </w:r>
      <w:r w:rsidR="000E1D5C">
        <w:rPr>
          <w:rFonts w:ascii="Tahoma" w:hAnsi="Tahoma" w:cs="Tahoma"/>
          <w:b/>
          <w:bCs/>
          <w:szCs w:val="22"/>
        </w:rPr>
        <w:t>0 + 0,</w:t>
      </w:r>
      <w:r w:rsidR="00545848" w:rsidRPr="00545848">
        <w:rPr>
          <w:rFonts w:ascii="Tahoma" w:hAnsi="Tahoma" w:cs="Tahoma"/>
          <w:b/>
          <w:bCs/>
          <w:szCs w:val="22"/>
        </w:rPr>
        <w:t>20</w:t>
      </w:r>
      <w:r w:rsidR="00A13220" w:rsidRPr="00545848">
        <w:rPr>
          <w:rFonts w:ascii="Tahoma" w:hAnsi="Tahoma" w:cs="Tahoma"/>
          <w:b/>
          <w:bCs/>
          <w:szCs w:val="22"/>
        </w:rPr>
        <w:t xml:space="preserve"> * </w:t>
      </w:r>
      <w:r w:rsidR="00545848" w:rsidRPr="00545848">
        <w:rPr>
          <w:rFonts w:ascii="Tahoma" w:hAnsi="Tahoma" w:cs="Tahoma"/>
          <w:b/>
          <w:bCs/>
          <w:szCs w:val="22"/>
        </w:rPr>
        <w:t>2</w:t>
      </w:r>
      <w:r w:rsidR="000E1D5C">
        <w:rPr>
          <w:rFonts w:ascii="Tahoma" w:hAnsi="Tahoma" w:cs="Tahoma"/>
          <w:b/>
          <w:bCs/>
          <w:szCs w:val="22"/>
        </w:rPr>
        <w:t>,</w:t>
      </w:r>
      <w:r w:rsidR="00545848" w:rsidRPr="00545848">
        <w:rPr>
          <w:rFonts w:ascii="Tahoma" w:hAnsi="Tahoma" w:cs="Tahoma"/>
          <w:b/>
          <w:bCs/>
          <w:szCs w:val="22"/>
        </w:rPr>
        <w:t>00</w:t>
      </w:r>
      <w:r w:rsidRPr="00545848">
        <w:rPr>
          <w:rFonts w:ascii="Tahoma" w:hAnsi="Tahoma" w:cs="Tahoma"/>
          <w:b/>
          <w:bCs/>
          <w:szCs w:val="22"/>
        </w:rPr>
        <w:t xml:space="preserve">) = </w:t>
      </w:r>
      <w:r w:rsidR="00545848">
        <w:rPr>
          <w:rFonts w:ascii="Tahoma" w:hAnsi="Tahoma" w:cs="Tahoma"/>
          <w:b/>
          <w:bCs/>
          <w:szCs w:val="22"/>
        </w:rPr>
        <w:t>4,40 €</w:t>
      </w:r>
    </w:p>
    <w:p w:rsidR="00A13220" w:rsidRPr="00545848" w:rsidRDefault="00A13220">
      <w:pPr>
        <w:pStyle w:val="14"/>
        <w:ind w:left="0" w:firstLine="0"/>
        <w:rPr>
          <w:rFonts w:ascii="Tahoma" w:hAnsi="Tahoma" w:cs="Tahoma"/>
          <w:szCs w:val="22"/>
        </w:rPr>
      </w:pPr>
      <w:r w:rsidRPr="00545848">
        <w:rPr>
          <w:rFonts w:ascii="Tahoma" w:eastAsia="Tahoma" w:hAnsi="Tahoma" w:cs="Tahoma"/>
          <w:b/>
          <w:szCs w:val="22"/>
        </w:rPr>
        <w:t xml:space="preserve">                         </w:t>
      </w:r>
      <w:r w:rsidR="00AB63A5">
        <w:rPr>
          <w:rFonts w:ascii="Tahoma" w:eastAsia="Tahoma" w:hAnsi="Tahoma" w:cs="Tahoma"/>
          <w:b/>
          <w:szCs w:val="22"/>
        </w:rPr>
        <w:t xml:space="preserve">       </w:t>
      </w:r>
      <w:r w:rsidRPr="00545848">
        <w:rPr>
          <w:rFonts w:ascii="Tahoma" w:eastAsia="Arial" w:hAnsi="Tahoma" w:cs="Tahoma"/>
          <w:szCs w:val="22"/>
        </w:rPr>
        <w:t xml:space="preserve">όπου </w:t>
      </w:r>
      <w:r w:rsidR="00545848" w:rsidRPr="00545848">
        <w:rPr>
          <w:rFonts w:ascii="Tahoma" w:eastAsia="Arial" w:hAnsi="Tahoma" w:cs="Tahoma"/>
          <w:szCs w:val="22"/>
        </w:rPr>
        <w:t>2</w:t>
      </w:r>
      <w:r w:rsidRPr="00545848">
        <w:rPr>
          <w:rFonts w:ascii="Tahoma" w:eastAsia="Arial" w:hAnsi="Tahoma" w:cs="Tahoma"/>
          <w:szCs w:val="22"/>
          <w:lang w:eastAsia="el-GR"/>
        </w:rPr>
        <w:t>,</w:t>
      </w:r>
      <w:r w:rsidR="00545848" w:rsidRPr="00545848">
        <w:rPr>
          <w:rFonts w:ascii="Tahoma" w:eastAsia="Arial" w:hAnsi="Tahoma" w:cs="Tahoma"/>
          <w:szCs w:val="22"/>
          <w:lang w:eastAsia="el-GR"/>
        </w:rPr>
        <w:t>00</w:t>
      </w:r>
      <w:r w:rsidRPr="00545848">
        <w:rPr>
          <w:rFonts w:ascii="Tahoma" w:eastAsia="Arial" w:hAnsi="Tahoma" w:cs="Tahoma"/>
          <w:szCs w:val="22"/>
        </w:rPr>
        <w:t xml:space="preserve"> </w:t>
      </w:r>
      <w:r w:rsidRPr="00545848">
        <w:rPr>
          <w:rFonts w:ascii="Tahoma" w:eastAsia="Arial" w:hAnsi="Tahoma" w:cs="Tahoma"/>
          <w:szCs w:val="22"/>
          <w:lang w:val="en-US"/>
        </w:rPr>
        <w:t>km</w:t>
      </w:r>
      <w:r w:rsidRPr="00545848">
        <w:rPr>
          <w:rFonts w:ascii="Tahoma" w:eastAsia="Arial" w:hAnsi="Tahoma" w:cs="Tahoma"/>
          <w:szCs w:val="22"/>
        </w:rPr>
        <w:t>:</w:t>
      </w:r>
      <w:r w:rsidRPr="00545848">
        <w:rPr>
          <w:rFonts w:ascii="Tahoma" w:hAnsi="Tahoma" w:cs="Tahoma"/>
          <w:szCs w:val="22"/>
        </w:rPr>
        <w:t xml:space="preserve"> απόσταση </w:t>
      </w:r>
      <w:r w:rsidR="00545848" w:rsidRPr="00545848">
        <w:rPr>
          <w:rFonts w:ascii="Tahoma" w:hAnsi="Tahoma" w:cs="Tahoma"/>
          <w:szCs w:val="22"/>
        </w:rPr>
        <w:t>εντός του ΒΒΚΚ</w:t>
      </w:r>
    </w:p>
    <w:p w:rsidR="00F4530A" w:rsidRPr="002C5EFE" w:rsidRDefault="00F4530A">
      <w:pPr>
        <w:pStyle w:val="14"/>
        <w:ind w:left="0" w:firstLine="0"/>
        <w:rPr>
          <w:rFonts w:ascii="Tahoma" w:hAnsi="Tahoma" w:cs="Tahoma"/>
          <w:b/>
          <w:bCs/>
          <w:color w:val="000000"/>
          <w:szCs w:val="22"/>
          <w:u w:val="single"/>
          <w:lang w:eastAsia="el-GR"/>
        </w:rPr>
      </w:pPr>
    </w:p>
    <w:p w:rsidR="00C05487" w:rsidRDefault="00C05487" w:rsidP="00F4530A">
      <w:pPr>
        <w:suppressAutoHyphens w:val="0"/>
        <w:overflowPunct/>
        <w:autoSpaceDE/>
        <w:spacing w:before="280"/>
        <w:jc w:val="both"/>
        <w:textAlignment w:val="auto"/>
        <w:rPr>
          <w:rFonts w:ascii="Tahoma" w:hAnsi="Tahoma" w:cs="Tahoma"/>
          <w:b/>
          <w:bCs/>
          <w:color w:val="000000"/>
          <w:sz w:val="22"/>
          <w:szCs w:val="22"/>
          <w:u w:val="single"/>
          <w:lang w:eastAsia="el-GR"/>
        </w:rPr>
      </w:pPr>
    </w:p>
    <w:p w:rsidR="00F4530A" w:rsidRPr="00C05487" w:rsidRDefault="00F4530A" w:rsidP="00C05487">
      <w:pPr>
        <w:pStyle w:val="aa"/>
        <w:tabs>
          <w:tab w:val="left" w:pos="2268"/>
          <w:tab w:val="right" w:pos="3969"/>
          <w:tab w:val="left" w:pos="4395"/>
        </w:tabs>
        <w:ind w:left="0"/>
        <w:jc w:val="both"/>
        <w:rPr>
          <w:rFonts w:ascii="Tahoma" w:hAnsi="Tahoma" w:cs="Tahoma"/>
          <w:b/>
          <w:sz w:val="22"/>
          <w:szCs w:val="22"/>
          <w:u w:val="single"/>
        </w:rPr>
      </w:pPr>
      <w:r w:rsidRPr="00C05487">
        <w:rPr>
          <w:rFonts w:ascii="Tahoma" w:hAnsi="Tahoma" w:cs="Tahoma"/>
          <w:b/>
          <w:sz w:val="22"/>
          <w:szCs w:val="22"/>
          <w:u w:val="single"/>
        </w:rPr>
        <w:t xml:space="preserve">Α.Τ. 1.3 </w:t>
      </w:r>
    </w:p>
    <w:p w:rsidR="00F4530A" w:rsidRPr="002C5EFE" w:rsidRDefault="00173582" w:rsidP="00C05487">
      <w:pPr>
        <w:pStyle w:val="aa"/>
        <w:tabs>
          <w:tab w:val="left" w:pos="2268"/>
          <w:tab w:val="right" w:pos="3969"/>
          <w:tab w:val="left" w:pos="4395"/>
        </w:tabs>
        <w:ind w:left="0"/>
        <w:jc w:val="both"/>
        <w:rPr>
          <w:rFonts w:ascii="Tahoma" w:hAnsi="Tahoma" w:cs="Tahoma"/>
          <w:b/>
          <w:sz w:val="22"/>
          <w:szCs w:val="22"/>
          <w:u w:val="single"/>
        </w:rPr>
      </w:pPr>
      <w:r w:rsidRPr="00C05487">
        <w:rPr>
          <w:rFonts w:ascii="Tahoma" w:hAnsi="Tahoma" w:cs="Tahoma"/>
          <w:b/>
          <w:sz w:val="22"/>
          <w:szCs w:val="22"/>
          <w:u w:val="single"/>
        </w:rPr>
        <w:t>Άρθρο ΠΤΕ ΝΕΤ ΟΔΟ Α-2.</w:t>
      </w:r>
      <w:r w:rsidR="00AB63A5">
        <w:rPr>
          <w:rFonts w:ascii="Tahoma" w:hAnsi="Tahoma" w:cs="Tahoma"/>
          <w:b/>
          <w:sz w:val="22"/>
          <w:szCs w:val="22"/>
          <w:u w:val="single"/>
        </w:rPr>
        <w:t>1</w:t>
      </w:r>
    </w:p>
    <w:p w:rsidR="00F4530A" w:rsidRPr="00C05487" w:rsidRDefault="00173582" w:rsidP="00305832">
      <w:pPr>
        <w:pStyle w:val="aa"/>
        <w:tabs>
          <w:tab w:val="left" w:pos="2268"/>
          <w:tab w:val="right" w:pos="3969"/>
          <w:tab w:val="left" w:pos="4395"/>
        </w:tabs>
        <w:spacing w:line="360" w:lineRule="auto"/>
        <w:ind w:left="0"/>
        <w:jc w:val="both"/>
        <w:rPr>
          <w:rFonts w:ascii="Tahoma" w:hAnsi="Tahoma" w:cs="Tahoma"/>
          <w:b/>
          <w:sz w:val="22"/>
          <w:szCs w:val="22"/>
          <w:u w:val="single"/>
        </w:rPr>
      </w:pPr>
      <w:r w:rsidRPr="00173582">
        <w:rPr>
          <w:rFonts w:ascii="Tahoma" w:hAnsi="Tahoma" w:cs="Tahoma"/>
          <w:b/>
          <w:sz w:val="22"/>
          <w:szCs w:val="22"/>
          <w:u w:val="single"/>
        </w:rPr>
        <w:t xml:space="preserve">Αποξήλωση ασφαλτοταπήτων και στρώσεων οδοστρωσίας σταθεροποιημένων με τσιμέντο εντός του ορίου των γενικών εκσκαφών </w:t>
      </w:r>
    </w:p>
    <w:p w:rsidR="00F4530A" w:rsidRPr="00C05487" w:rsidRDefault="00F4530A" w:rsidP="00C05487">
      <w:pPr>
        <w:pStyle w:val="aa"/>
        <w:tabs>
          <w:tab w:val="left" w:pos="2268"/>
          <w:tab w:val="right" w:pos="3969"/>
          <w:tab w:val="left" w:pos="4395"/>
        </w:tabs>
        <w:ind w:left="0"/>
        <w:jc w:val="both"/>
        <w:rPr>
          <w:rFonts w:ascii="Tahoma" w:hAnsi="Tahoma" w:cs="Tahoma"/>
          <w:sz w:val="22"/>
          <w:szCs w:val="22"/>
        </w:rPr>
      </w:pPr>
      <w:r w:rsidRPr="00C05487">
        <w:rPr>
          <w:rFonts w:ascii="Tahoma" w:hAnsi="Tahoma" w:cs="Tahoma"/>
          <w:sz w:val="22"/>
          <w:szCs w:val="22"/>
        </w:rPr>
        <w:t xml:space="preserve">Κωδικός Αναθεώρησης </w:t>
      </w:r>
      <w:r w:rsidR="00C05487" w:rsidRPr="00C05487">
        <w:rPr>
          <w:rFonts w:ascii="Tahoma" w:hAnsi="Tahoma" w:cs="Tahoma"/>
          <w:sz w:val="22"/>
          <w:szCs w:val="22"/>
        </w:rPr>
        <w:t>ΟΔΟ 1123.Α</w:t>
      </w:r>
    </w:p>
    <w:p w:rsidR="00F4530A" w:rsidRPr="002C5EFE" w:rsidRDefault="00F4530A" w:rsidP="00F4530A">
      <w:pPr>
        <w:pStyle w:val="ANATH"/>
        <w:ind w:left="1418"/>
        <w:rPr>
          <w:rFonts w:ascii="Tahoma" w:hAnsi="Tahoma" w:cs="Tahoma"/>
          <w:u w:val="none"/>
        </w:rPr>
      </w:pPr>
    </w:p>
    <w:p w:rsidR="00784346" w:rsidRPr="00784346" w:rsidRDefault="00784346" w:rsidP="00784346">
      <w:pPr>
        <w:pStyle w:val="14"/>
        <w:ind w:left="0" w:firstLine="0"/>
        <w:rPr>
          <w:rFonts w:ascii="Tahoma" w:hAnsi="Tahoma" w:cs="Tahoma"/>
          <w:szCs w:val="22"/>
        </w:rPr>
      </w:pPr>
      <w:r w:rsidRPr="00784346">
        <w:rPr>
          <w:rFonts w:ascii="Tahoma" w:hAnsi="Tahoma" w:cs="Tahoma"/>
          <w:szCs w:val="22"/>
        </w:rPr>
        <w:t>Αποξήλωση ασφαλτοταπήτων και στρώσεων οδοστρωσίας σταθεροποιημένων με συμπύκνωση</w:t>
      </w:r>
    </w:p>
    <w:p w:rsidR="00784346" w:rsidRPr="00784346" w:rsidRDefault="00784346" w:rsidP="00784346">
      <w:pPr>
        <w:pStyle w:val="14"/>
        <w:ind w:left="0" w:firstLine="0"/>
        <w:rPr>
          <w:rFonts w:ascii="Tahoma" w:hAnsi="Tahoma" w:cs="Tahoma"/>
          <w:szCs w:val="22"/>
        </w:rPr>
      </w:pPr>
      <w:r w:rsidRPr="00784346">
        <w:rPr>
          <w:rFonts w:ascii="Tahoma" w:hAnsi="Tahoma" w:cs="Tahoma"/>
          <w:szCs w:val="22"/>
        </w:rPr>
        <w:t>ή με τσιμέντο, εντός του ορίου των γενικών εκσκαφών, με χρήση προωθητή γαιών, φορτωτή ή</w:t>
      </w:r>
      <w:r w:rsidR="00595FB1" w:rsidRPr="00595FB1">
        <w:rPr>
          <w:rFonts w:ascii="Tahoma" w:hAnsi="Tahoma" w:cs="Tahoma"/>
          <w:szCs w:val="22"/>
        </w:rPr>
        <w:t xml:space="preserve"> </w:t>
      </w:r>
      <w:r w:rsidRPr="00784346">
        <w:rPr>
          <w:rFonts w:ascii="Tahoma" w:hAnsi="Tahoma" w:cs="Tahoma"/>
          <w:szCs w:val="22"/>
        </w:rPr>
        <w:t>εκσκαφέα, με την φόρτωση επί αυτοκινήτου και την μεταφορά προς ανακύκλωση ή οριστική</w:t>
      </w:r>
    </w:p>
    <w:p w:rsidR="00784346" w:rsidRPr="00784346" w:rsidRDefault="00784346" w:rsidP="00784346">
      <w:pPr>
        <w:pStyle w:val="14"/>
        <w:ind w:left="0" w:firstLine="0"/>
        <w:rPr>
          <w:rFonts w:ascii="Tahoma" w:hAnsi="Tahoma" w:cs="Tahoma"/>
          <w:szCs w:val="22"/>
        </w:rPr>
      </w:pPr>
      <w:r w:rsidRPr="00784346">
        <w:rPr>
          <w:rFonts w:ascii="Tahoma" w:hAnsi="Tahoma" w:cs="Tahoma"/>
          <w:szCs w:val="22"/>
        </w:rPr>
        <w:t>απόθεση σε χώρους καθοριζόμενους από τους περιβαλλοντικούς όρους του έργου και την</w:t>
      </w:r>
    </w:p>
    <w:p w:rsidR="00784346" w:rsidRPr="00784346" w:rsidRDefault="00AB63A5" w:rsidP="00784346">
      <w:pPr>
        <w:pStyle w:val="14"/>
        <w:ind w:left="0" w:firstLine="0"/>
        <w:rPr>
          <w:rFonts w:ascii="Tahoma" w:hAnsi="Tahoma" w:cs="Tahoma"/>
          <w:szCs w:val="22"/>
        </w:rPr>
      </w:pPr>
      <w:r>
        <w:rPr>
          <w:rFonts w:ascii="Tahoma" w:hAnsi="Tahoma" w:cs="Tahoma"/>
          <w:szCs w:val="22"/>
        </w:rPr>
        <w:t>μ</w:t>
      </w:r>
      <w:r w:rsidR="00784346" w:rsidRPr="00784346">
        <w:rPr>
          <w:rFonts w:ascii="Tahoma" w:hAnsi="Tahoma" w:cs="Tahoma"/>
          <w:szCs w:val="22"/>
        </w:rPr>
        <w:t>εταφορά τους σε οποιαδήποτε απόσταση.</w:t>
      </w:r>
    </w:p>
    <w:p w:rsidR="00784346" w:rsidRPr="00784346" w:rsidRDefault="00784346" w:rsidP="00784346">
      <w:pPr>
        <w:pStyle w:val="14"/>
        <w:ind w:left="0" w:firstLine="0"/>
        <w:rPr>
          <w:rFonts w:ascii="Tahoma" w:hAnsi="Tahoma" w:cs="Tahoma"/>
          <w:szCs w:val="22"/>
        </w:rPr>
      </w:pPr>
      <w:r w:rsidRPr="00784346">
        <w:rPr>
          <w:rFonts w:ascii="Tahoma" w:hAnsi="Tahoma" w:cs="Tahoma"/>
          <w:szCs w:val="22"/>
        </w:rPr>
        <w:t>Επισημαίνεται ότι τα προϊόντα των αποξηλώσεων αυτών είναι ακατάλληλα για την κατασκευή</w:t>
      </w:r>
    </w:p>
    <w:p w:rsidR="00784346" w:rsidRPr="00784346" w:rsidRDefault="00784346" w:rsidP="00784346">
      <w:pPr>
        <w:pStyle w:val="14"/>
        <w:ind w:left="0" w:firstLine="0"/>
        <w:rPr>
          <w:rFonts w:ascii="Tahoma" w:hAnsi="Tahoma" w:cs="Tahoma"/>
          <w:szCs w:val="22"/>
        </w:rPr>
      </w:pPr>
      <w:r w:rsidRPr="00784346">
        <w:rPr>
          <w:rFonts w:ascii="Tahoma" w:hAnsi="Tahoma" w:cs="Tahoma"/>
          <w:szCs w:val="22"/>
        </w:rPr>
        <w:t>επιχωμάτων, ενώ σύμφωνα με τις κείμενες διατάξεις επιβάλλεται η ανακύκλωσή τους.</w:t>
      </w:r>
    </w:p>
    <w:p w:rsidR="00784346" w:rsidRPr="00FA2274" w:rsidRDefault="00784346" w:rsidP="00784346">
      <w:pPr>
        <w:pStyle w:val="14"/>
        <w:ind w:left="0" w:firstLine="0"/>
        <w:rPr>
          <w:rFonts w:ascii="Tahoma" w:hAnsi="Tahoma" w:cs="Tahoma"/>
          <w:szCs w:val="22"/>
        </w:rPr>
      </w:pPr>
      <w:r w:rsidRPr="00784346">
        <w:rPr>
          <w:rFonts w:ascii="Tahoma" w:hAnsi="Tahoma" w:cs="Tahoma"/>
          <w:szCs w:val="22"/>
        </w:rPr>
        <w:t>Η επιμέτρηση θα γίνεται με λήψη αρχικών και τελικών διατομών.</w:t>
      </w:r>
    </w:p>
    <w:p w:rsidR="00784346" w:rsidRPr="00FA2274" w:rsidRDefault="00784346" w:rsidP="00784346">
      <w:pPr>
        <w:pStyle w:val="14"/>
        <w:ind w:left="0" w:firstLine="0"/>
        <w:rPr>
          <w:rFonts w:ascii="Tahoma" w:hAnsi="Tahoma" w:cs="Tahoma"/>
          <w:szCs w:val="22"/>
        </w:rPr>
      </w:pPr>
    </w:p>
    <w:p w:rsidR="00784346" w:rsidRPr="00784346" w:rsidRDefault="00673F96" w:rsidP="00784346">
      <w:pPr>
        <w:pStyle w:val="14"/>
        <w:ind w:left="0" w:firstLine="0"/>
        <w:rPr>
          <w:rFonts w:ascii="Tahoma" w:hAnsi="Tahoma" w:cs="Tahoma"/>
          <w:szCs w:val="22"/>
        </w:rPr>
      </w:pPr>
      <w:r w:rsidRPr="002C5EFE">
        <w:rPr>
          <w:rFonts w:ascii="Tahoma" w:hAnsi="Tahoma" w:cs="Tahoma"/>
          <w:color w:val="000000"/>
          <w:szCs w:val="22"/>
          <w:lang w:eastAsia="el-GR"/>
        </w:rPr>
        <w:t>Τιμή ανά κυβικό μέτρο (</w:t>
      </w:r>
      <w:r w:rsidRPr="002C5EFE">
        <w:rPr>
          <w:rFonts w:ascii="Tahoma" w:hAnsi="Tahoma" w:cs="Tahoma"/>
          <w:color w:val="000000"/>
          <w:szCs w:val="22"/>
          <w:lang w:val="en-US" w:eastAsia="el-GR"/>
        </w:rPr>
        <w:t>m</w:t>
      </w:r>
      <w:r w:rsidRPr="002C5EFE">
        <w:rPr>
          <w:rFonts w:ascii="Tahoma" w:hAnsi="Tahoma" w:cs="Tahoma"/>
          <w:color w:val="000000"/>
          <w:szCs w:val="22"/>
          <w:vertAlign w:val="superscript"/>
          <w:lang w:eastAsia="el-GR"/>
        </w:rPr>
        <w:t>3</w:t>
      </w:r>
      <w:r w:rsidRPr="002C5EFE">
        <w:rPr>
          <w:rFonts w:ascii="Tahoma" w:hAnsi="Tahoma" w:cs="Tahoma"/>
          <w:color w:val="000000"/>
          <w:szCs w:val="22"/>
          <w:lang w:eastAsia="el-GR"/>
        </w:rPr>
        <w:t>).</w:t>
      </w:r>
    </w:p>
    <w:p w:rsidR="00715536" w:rsidRPr="002C5EFE" w:rsidRDefault="00C05487" w:rsidP="00715536">
      <w:pPr>
        <w:pStyle w:val="14"/>
        <w:ind w:left="0" w:firstLine="0"/>
        <w:rPr>
          <w:rFonts w:ascii="Tahoma" w:hAnsi="Tahoma" w:cs="Tahoma"/>
          <w:b/>
          <w:bCs/>
          <w:szCs w:val="22"/>
        </w:rPr>
      </w:pPr>
      <w:r w:rsidRPr="00C05487">
        <w:rPr>
          <w:rFonts w:ascii="Tahoma" w:hAnsi="Tahoma" w:cs="Tahoma"/>
          <w:b/>
          <w:bCs/>
          <w:szCs w:val="22"/>
          <w:u w:val="single"/>
        </w:rPr>
        <w:lastRenderedPageBreak/>
        <w:t>ΕΥΡΩ</w:t>
      </w:r>
      <w:r w:rsidRPr="00C05487">
        <w:rPr>
          <w:rFonts w:ascii="Tahoma" w:hAnsi="Tahoma" w:cs="Tahoma"/>
          <w:b/>
          <w:bCs/>
          <w:szCs w:val="22"/>
          <w:u w:val="single"/>
        </w:rPr>
        <w:tab/>
      </w:r>
      <w:r>
        <w:rPr>
          <w:rFonts w:ascii="Tahoma" w:hAnsi="Tahoma" w:cs="Tahoma"/>
          <w:b/>
          <w:bCs/>
          <w:szCs w:val="22"/>
        </w:rPr>
        <w:t xml:space="preserve">                  </w:t>
      </w:r>
      <w:r w:rsidR="00715536" w:rsidRPr="002C5EFE">
        <w:rPr>
          <w:rFonts w:ascii="Tahoma" w:hAnsi="Tahoma" w:cs="Tahoma"/>
          <w:b/>
          <w:bCs/>
          <w:szCs w:val="22"/>
        </w:rPr>
        <w:t xml:space="preserve">Ολογράφως : </w:t>
      </w:r>
      <w:r>
        <w:rPr>
          <w:rFonts w:ascii="Tahoma" w:hAnsi="Tahoma" w:cs="Tahoma"/>
          <w:b/>
          <w:bCs/>
          <w:szCs w:val="22"/>
        </w:rPr>
        <w:t>οκτώ</w:t>
      </w:r>
      <w:r w:rsidR="00B37BA2" w:rsidRPr="002C5EFE">
        <w:rPr>
          <w:rFonts w:ascii="Tahoma" w:hAnsi="Tahoma" w:cs="Tahoma"/>
          <w:b/>
          <w:szCs w:val="22"/>
        </w:rPr>
        <w:t xml:space="preserve"> ευρώ</w:t>
      </w:r>
      <w:r w:rsidR="00715536" w:rsidRPr="002C5EFE">
        <w:rPr>
          <w:rFonts w:ascii="Tahoma" w:hAnsi="Tahoma" w:cs="Tahoma"/>
          <w:b/>
          <w:bCs/>
          <w:szCs w:val="22"/>
        </w:rPr>
        <w:t xml:space="preserve"> και </w:t>
      </w:r>
      <w:r>
        <w:rPr>
          <w:rFonts w:ascii="Tahoma" w:hAnsi="Tahoma" w:cs="Tahoma"/>
          <w:b/>
          <w:bCs/>
          <w:szCs w:val="22"/>
        </w:rPr>
        <w:t>εξήντα τρία</w:t>
      </w:r>
      <w:r w:rsidR="00715536" w:rsidRPr="002C5EFE">
        <w:rPr>
          <w:rFonts w:ascii="Tahoma" w:hAnsi="Tahoma" w:cs="Tahoma"/>
          <w:b/>
          <w:bCs/>
          <w:szCs w:val="22"/>
        </w:rPr>
        <w:t xml:space="preserve"> λεπτά</w:t>
      </w:r>
    </w:p>
    <w:p w:rsidR="00715536" w:rsidRDefault="00C05487" w:rsidP="00715536">
      <w:pPr>
        <w:pStyle w:val="14"/>
        <w:ind w:left="0" w:firstLine="0"/>
        <w:rPr>
          <w:rFonts w:ascii="Tahoma" w:hAnsi="Tahoma" w:cs="Tahoma"/>
          <w:b/>
          <w:bCs/>
          <w:szCs w:val="22"/>
        </w:rPr>
      </w:pPr>
      <w:r>
        <w:rPr>
          <w:rFonts w:ascii="Tahoma" w:hAnsi="Tahoma" w:cs="Tahoma"/>
          <w:b/>
          <w:bCs/>
          <w:szCs w:val="22"/>
        </w:rPr>
        <w:tab/>
      </w:r>
      <w:r>
        <w:rPr>
          <w:rFonts w:ascii="Tahoma" w:hAnsi="Tahoma" w:cs="Tahoma"/>
          <w:b/>
          <w:bCs/>
          <w:szCs w:val="22"/>
        </w:rPr>
        <w:tab/>
        <w:t xml:space="preserve">      </w:t>
      </w:r>
      <w:r w:rsidR="00715536" w:rsidRPr="002C5EFE">
        <w:rPr>
          <w:rFonts w:ascii="Tahoma" w:hAnsi="Tahoma" w:cs="Tahoma"/>
          <w:b/>
          <w:bCs/>
          <w:szCs w:val="22"/>
        </w:rPr>
        <w:t>Αριθμητικά</w:t>
      </w:r>
      <w:r>
        <w:rPr>
          <w:rFonts w:ascii="Tahoma" w:hAnsi="Tahoma" w:cs="Tahoma"/>
          <w:b/>
          <w:bCs/>
          <w:szCs w:val="22"/>
        </w:rPr>
        <w:t xml:space="preserve"> : </w:t>
      </w:r>
      <w:r w:rsidR="000E1D5C">
        <w:rPr>
          <w:rFonts w:ascii="Tahoma" w:hAnsi="Tahoma" w:cs="Tahoma"/>
          <w:b/>
          <w:bCs/>
          <w:szCs w:val="22"/>
        </w:rPr>
        <w:t>(1</w:t>
      </w:r>
      <w:r w:rsidR="00683D58">
        <w:rPr>
          <w:rFonts w:ascii="Tahoma" w:hAnsi="Tahoma" w:cs="Tahoma"/>
          <w:b/>
          <w:bCs/>
          <w:szCs w:val="22"/>
        </w:rPr>
        <w:t>,60 + 0,</w:t>
      </w:r>
      <w:r w:rsidR="000E1D5C">
        <w:rPr>
          <w:rFonts w:ascii="Tahoma" w:hAnsi="Tahoma" w:cs="Tahoma"/>
          <w:b/>
          <w:bCs/>
          <w:szCs w:val="22"/>
        </w:rPr>
        <w:t xml:space="preserve">19 * </w:t>
      </w:r>
      <w:r w:rsidR="00683D58">
        <w:rPr>
          <w:rFonts w:ascii="Tahoma" w:hAnsi="Tahoma" w:cs="Tahoma"/>
          <w:b/>
          <w:bCs/>
          <w:szCs w:val="22"/>
        </w:rPr>
        <w:t>37,</w:t>
      </w:r>
      <w:r w:rsidR="000E1D5C">
        <w:rPr>
          <w:rFonts w:ascii="Tahoma" w:hAnsi="Tahoma" w:cs="Tahoma"/>
          <w:b/>
          <w:bCs/>
          <w:szCs w:val="22"/>
        </w:rPr>
        <w:t xml:space="preserve">00 ) = </w:t>
      </w:r>
      <w:r>
        <w:rPr>
          <w:rFonts w:ascii="Tahoma" w:hAnsi="Tahoma" w:cs="Tahoma"/>
          <w:b/>
          <w:bCs/>
          <w:szCs w:val="22"/>
        </w:rPr>
        <w:t>8,63</w:t>
      </w:r>
      <w:r w:rsidR="00715536" w:rsidRPr="002C5EFE">
        <w:rPr>
          <w:rFonts w:ascii="Tahoma" w:hAnsi="Tahoma" w:cs="Tahoma"/>
          <w:b/>
          <w:bCs/>
          <w:szCs w:val="22"/>
        </w:rPr>
        <w:t xml:space="preserve"> €</w:t>
      </w:r>
    </w:p>
    <w:p w:rsidR="00C05487" w:rsidRPr="000E1D5C" w:rsidRDefault="000E1D5C" w:rsidP="000E1D5C">
      <w:pPr>
        <w:pStyle w:val="14"/>
        <w:ind w:left="1440" w:firstLine="0"/>
        <w:rPr>
          <w:rFonts w:ascii="Tahoma" w:hAnsi="Tahoma" w:cs="Tahoma"/>
          <w:bCs/>
          <w:szCs w:val="22"/>
        </w:rPr>
      </w:pPr>
      <w:r>
        <w:rPr>
          <w:rFonts w:ascii="Tahoma" w:hAnsi="Tahoma" w:cs="Tahoma"/>
          <w:bCs/>
          <w:szCs w:val="22"/>
        </w:rPr>
        <w:t xml:space="preserve">      </w:t>
      </w:r>
      <w:r w:rsidRPr="000E1D5C">
        <w:rPr>
          <w:rFonts w:ascii="Tahoma" w:hAnsi="Tahoma" w:cs="Tahoma"/>
          <w:bCs/>
          <w:szCs w:val="22"/>
        </w:rPr>
        <w:t>όπου</w:t>
      </w:r>
      <w:r w:rsidR="00AB63A5" w:rsidRPr="000E1D5C">
        <w:rPr>
          <w:rFonts w:ascii="Tahoma" w:hAnsi="Tahoma" w:cs="Tahoma"/>
          <w:bCs/>
          <w:szCs w:val="22"/>
        </w:rPr>
        <w:t xml:space="preserve"> 37 </w:t>
      </w:r>
      <w:r w:rsidR="00AB63A5" w:rsidRPr="000E1D5C">
        <w:rPr>
          <w:rFonts w:ascii="Tahoma" w:hAnsi="Tahoma" w:cs="Tahoma"/>
          <w:bCs/>
          <w:szCs w:val="22"/>
          <w:lang w:val="en-US"/>
        </w:rPr>
        <w:t>km</w:t>
      </w:r>
      <w:r w:rsidR="00AB63A5" w:rsidRPr="000E1D5C">
        <w:rPr>
          <w:rFonts w:ascii="Tahoma" w:hAnsi="Tahoma" w:cs="Tahoma"/>
          <w:bCs/>
          <w:szCs w:val="22"/>
        </w:rPr>
        <w:t>:</w:t>
      </w:r>
      <w:r>
        <w:rPr>
          <w:rFonts w:ascii="Tahoma" w:hAnsi="Tahoma" w:cs="Tahoma"/>
          <w:bCs/>
          <w:szCs w:val="22"/>
        </w:rPr>
        <w:t xml:space="preserve"> </w:t>
      </w:r>
      <w:r w:rsidR="00AB63A5" w:rsidRPr="000E1D5C">
        <w:rPr>
          <w:rFonts w:ascii="Tahoma" w:hAnsi="Tahoma" w:cs="Tahoma"/>
          <w:bCs/>
          <w:szCs w:val="22"/>
        </w:rPr>
        <w:t>απόσταση ΒΒΚΚ- Χυτά Κιλκίς (Κρηστώνη)</w:t>
      </w:r>
    </w:p>
    <w:p w:rsidR="00C05487" w:rsidRPr="002C5EFE" w:rsidRDefault="00C05487" w:rsidP="00715536">
      <w:pPr>
        <w:pStyle w:val="14"/>
        <w:ind w:left="0" w:firstLine="0"/>
        <w:rPr>
          <w:rFonts w:ascii="Tahoma" w:eastAsia="Tahoma" w:hAnsi="Tahoma" w:cs="Tahoma"/>
          <w:b/>
          <w:szCs w:val="22"/>
        </w:rPr>
      </w:pPr>
    </w:p>
    <w:p w:rsidR="00C05487" w:rsidRDefault="00C05487" w:rsidP="000D0F57">
      <w:pPr>
        <w:pStyle w:val="aa"/>
        <w:tabs>
          <w:tab w:val="left" w:pos="2268"/>
        </w:tabs>
        <w:ind w:left="0"/>
        <w:jc w:val="both"/>
        <w:rPr>
          <w:rFonts w:ascii="Tahoma" w:hAnsi="Tahoma" w:cs="Tahoma"/>
          <w:b/>
          <w:bCs/>
          <w:color w:val="000000"/>
          <w:sz w:val="22"/>
          <w:szCs w:val="22"/>
          <w:u w:val="single"/>
        </w:rPr>
      </w:pP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lang w:val="en-US"/>
        </w:rPr>
        <w:t>A</w:t>
      </w:r>
      <w:r w:rsidRPr="002C5EFE">
        <w:rPr>
          <w:rFonts w:ascii="Tahoma" w:hAnsi="Tahoma" w:cs="Tahoma"/>
          <w:b/>
          <w:sz w:val="22"/>
          <w:szCs w:val="22"/>
          <w:u w:val="single"/>
        </w:rPr>
        <w:t>.</w:t>
      </w:r>
      <w:r w:rsidRPr="002C5EFE">
        <w:rPr>
          <w:rFonts w:ascii="Tahoma" w:hAnsi="Tahoma" w:cs="Tahoma"/>
          <w:b/>
          <w:sz w:val="22"/>
          <w:szCs w:val="22"/>
          <w:u w:val="single"/>
          <w:lang w:val="en-US"/>
        </w:rPr>
        <w:t>T</w:t>
      </w:r>
      <w:r w:rsidRPr="002C5EFE">
        <w:rPr>
          <w:rFonts w:ascii="Tahoma" w:hAnsi="Tahoma" w:cs="Tahoma"/>
          <w:b/>
          <w:sz w:val="22"/>
          <w:szCs w:val="22"/>
          <w:u w:val="single"/>
        </w:rPr>
        <w:t xml:space="preserve">. </w:t>
      </w:r>
      <w:r w:rsidR="00715536" w:rsidRPr="002C5EFE">
        <w:rPr>
          <w:rFonts w:ascii="Tahoma" w:hAnsi="Tahoma" w:cs="Tahoma"/>
          <w:b/>
          <w:sz w:val="22"/>
          <w:szCs w:val="22"/>
          <w:u w:val="single"/>
        </w:rPr>
        <w:t>1.4</w:t>
      </w:r>
    </w:p>
    <w:p w:rsidR="00A13220" w:rsidRPr="002C5EFE" w:rsidRDefault="00A13220">
      <w:pPr>
        <w:pStyle w:val="aa"/>
        <w:tabs>
          <w:tab w:val="left" w:pos="2268"/>
        </w:tabs>
        <w:ind w:left="0"/>
        <w:jc w:val="both"/>
        <w:rPr>
          <w:rFonts w:ascii="Tahoma" w:hAnsi="Tahoma" w:cs="Tahoma"/>
          <w:b/>
          <w:bCs/>
          <w:sz w:val="22"/>
          <w:szCs w:val="22"/>
          <w:u w:val="single"/>
        </w:rPr>
      </w:pPr>
      <w:r w:rsidRPr="002C5EFE">
        <w:rPr>
          <w:rFonts w:ascii="Tahoma" w:hAnsi="Tahoma" w:cs="Tahoma"/>
          <w:b/>
          <w:sz w:val="22"/>
          <w:szCs w:val="22"/>
          <w:u w:val="single"/>
        </w:rPr>
        <w:t xml:space="preserve">Άρθρο </w:t>
      </w:r>
      <w:r w:rsidR="00C05487" w:rsidRPr="00C05487">
        <w:rPr>
          <w:rFonts w:ascii="Tahoma" w:hAnsi="Tahoma" w:cs="Tahoma"/>
          <w:b/>
          <w:sz w:val="22"/>
          <w:szCs w:val="22"/>
          <w:u w:val="single"/>
        </w:rPr>
        <w:t>ΠΤΕ ΝΕΤ ΟΔΟ Δ-1</w:t>
      </w:r>
    </w:p>
    <w:p w:rsidR="00C05487" w:rsidRDefault="000E1D5C">
      <w:pPr>
        <w:pStyle w:val="aa"/>
        <w:tabs>
          <w:tab w:val="left" w:pos="2268"/>
        </w:tabs>
        <w:ind w:left="0"/>
        <w:jc w:val="both"/>
        <w:rPr>
          <w:rFonts w:ascii="Tahoma" w:hAnsi="Tahoma" w:cs="Tahoma"/>
          <w:b/>
          <w:bCs/>
          <w:sz w:val="22"/>
          <w:szCs w:val="22"/>
          <w:u w:val="single"/>
        </w:rPr>
      </w:pPr>
      <w:r w:rsidRPr="000E1D5C">
        <w:rPr>
          <w:rFonts w:ascii="Tahoma" w:hAnsi="Tahoma" w:cs="Tahoma"/>
          <w:b/>
          <w:bCs/>
          <w:sz w:val="22"/>
          <w:szCs w:val="22"/>
          <w:u w:val="single"/>
        </w:rPr>
        <w:t>Τομή οδοστρώματος</w:t>
      </w:r>
      <w:r w:rsidR="00C05487" w:rsidRPr="00C05487">
        <w:rPr>
          <w:rFonts w:ascii="Tahoma" w:hAnsi="Tahoma" w:cs="Tahoma"/>
          <w:b/>
          <w:bCs/>
          <w:sz w:val="22"/>
          <w:szCs w:val="22"/>
          <w:u w:val="single"/>
        </w:rPr>
        <w:t xml:space="preserve"> με ασφαλτοκόφτη</w:t>
      </w:r>
    </w:p>
    <w:p w:rsidR="00A13220" w:rsidRPr="002C5EFE" w:rsidRDefault="00A13220">
      <w:pPr>
        <w:pStyle w:val="aa"/>
        <w:tabs>
          <w:tab w:val="left" w:pos="2268"/>
        </w:tabs>
        <w:ind w:left="0"/>
        <w:jc w:val="both"/>
        <w:rPr>
          <w:rFonts w:ascii="Tahoma" w:hAnsi="Tahoma" w:cs="Tahoma"/>
          <w:sz w:val="22"/>
          <w:szCs w:val="22"/>
        </w:rPr>
      </w:pPr>
      <w:r w:rsidRPr="002C5EFE">
        <w:rPr>
          <w:rFonts w:ascii="Tahoma" w:hAnsi="Tahoma" w:cs="Tahoma"/>
          <w:sz w:val="22"/>
          <w:szCs w:val="22"/>
        </w:rPr>
        <w:t xml:space="preserve">Κωδικός Αναθεώρησης </w:t>
      </w:r>
      <w:r w:rsidR="00C05487" w:rsidRPr="00C05487">
        <w:rPr>
          <w:rFonts w:ascii="Tahoma" w:hAnsi="Tahoma" w:cs="Tahoma"/>
          <w:sz w:val="22"/>
          <w:szCs w:val="22"/>
        </w:rPr>
        <w:t>ΟΙΚ 2269.Α</w:t>
      </w:r>
    </w:p>
    <w:p w:rsidR="00595FB1" w:rsidRPr="00595FB1" w:rsidRDefault="00595FB1" w:rsidP="00595FB1">
      <w:pPr>
        <w:pStyle w:val="aa"/>
        <w:tabs>
          <w:tab w:val="left" w:pos="0"/>
        </w:tabs>
        <w:ind w:left="0"/>
        <w:jc w:val="both"/>
        <w:rPr>
          <w:rFonts w:ascii="Tahoma" w:hAnsi="Tahoma" w:cs="Tahoma"/>
          <w:sz w:val="22"/>
          <w:szCs w:val="22"/>
        </w:rPr>
      </w:pPr>
      <w:r w:rsidRPr="00595FB1">
        <w:rPr>
          <w:rFonts w:ascii="Tahoma" w:hAnsi="Tahoma" w:cs="Tahoma"/>
          <w:spacing w:val="-3"/>
          <w:sz w:val="22"/>
          <w:szCs w:val="22"/>
        </w:rPr>
        <w:t>Τομή οδοστρώματος από ασφαλτοσκυρόδεμα ή άοπλο σκυρόδεμα άοπλο,</w:t>
      </w:r>
      <w:r w:rsidR="00673F96">
        <w:rPr>
          <w:rFonts w:ascii="Tahoma" w:hAnsi="Tahoma" w:cs="Tahoma"/>
          <w:spacing w:val="-3"/>
          <w:sz w:val="22"/>
          <w:szCs w:val="22"/>
        </w:rPr>
        <w:t xml:space="preserve"> </w:t>
      </w:r>
      <w:r w:rsidRPr="00595FB1">
        <w:rPr>
          <w:rFonts w:ascii="Tahoma" w:hAnsi="Tahoma" w:cs="Tahoma"/>
          <w:sz w:val="22"/>
          <w:szCs w:val="22"/>
        </w:rPr>
        <w:t>οποιουδήποτε πάχους, με χρήση ασφαλτοκόπτη, ώστε να αποκλείονται αποξηλώσεις έξω από τα προβλεπόμενα όρια της κοπής και να προφυλάσσεται το παραμένον οδόστρωμα από φθορές κατά τη διάρκεια των εργασιών.</w:t>
      </w:r>
    </w:p>
    <w:p w:rsidR="00595FB1" w:rsidRPr="00595FB1" w:rsidRDefault="00595FB1" w:rsidP="00595FB1">
      <w:pPr>
        <w:pStyle w:val="14"/>
        <w:ind w:left="0" w:firstLine="0"/>
        <w:rPr>
          <w:rFonts w:ascii="Tahoma" w:hAnsi="Tahoma" w:cs="Tahoma"/>
          <w:szCs w:val="22"/>
        </w:rPr>
      </w:pPr>
      <w:r w:rsidRPr="00595FB1">
        <w:rPr>
          <w:rFonts w:ascii="Tahoma" w:hAnsi="Tahoma" w:cs="Tahoma"/>
          <w:szCs w:val="22"/>
        </w:rPr>
        <w:t>Η αποξήλωση του αποκοπτομένου τμήματος και η απομάκρυνση των προϊόντων</w:t>
      </w:r>
    </w:p>
    <w:p w:rsidR="00595FB1" w:rsidRPr="00595FB1" w:rsidRDefault="00595FB1" w:rsidP="00595FB1">
      <w:pPr>
        <w:pStyle w:val="aa"/>
        <w:tabs>
          <w:tab w:val="left" w:pos="0"/>
        </w:tabs>
        <w:ind w:left="0"/>
        <w:jc w:val="both"/>
        <w:rPr>
          <w:rFonts w:ascii="Tahoma" w:hAnsi="Tahoma" w:cs="Tahoma"/>
          <w:spacing w:val="-3"/>
          <w:sz w:val="22"/>
          <w:szCs w:val="22"/>
        </w:rPr>
      </w:pPr>
      <w:r w:rsidRPr="00595FB1">
        <w:rPr>
          <w:rFonts w:ascii="Tahoma" w:hAnsi="Tahoma" w:cs="Tahoma"/>
          <w:spacing w:val="-3"/>
          <w:sz w:val="22"/>
          <w:szCs w:val="22"/>
        </w:rPr>
        <w:t>καθαίρεσης, τιμολογούνται ως ‘’Εκσκαφή σε έδαφος γαιώδες-ημιβραχώδες’’.</w:t>
      </w:r>
    </w:p>
    <w:p w:rsidR="00A13220" w:rsidRPr="00595FB1" w:rsidRDefault="00595FB1" w:rsidP="00595FB1">
      <w:pPr>
        <w:pStyle w:val="aa"/>
        <w:tabs>
          <w:tab w:val="left" w:pos="0"/>
        </w:tabs>
        <w:ind w:left="0"/>
        <w:jc w:val="both"/>
        <w:rPr>
          <w:rFonts w:ascii="Tahoma" w:hAnsi="Tahoma" w:cs="Tahoma"/>
          <w:spacing w:val="-3"/>
          <w:sz w:val="22"/>
          <w:szCs w:val="22"/>
        </w:rPr>
      </w:pPr>
      <w:r w:rsidRPr="00595FB1">
        <w:rPr>
          <w:rFonts w:ascii="Tahoma" w:hAnsi="Tahoma" w:cs="Tahoma"/>
          <w:spacing w:val="-3"/>
          <w:sz w:val="22"/>
          <w:szCs w:val="22"/>
        </w:rPr>
        <w:t>Τιμή ανά τρέχον μέτρο τομής οδοστρώματος με ασφαλτοκόπτη.</w:t>
      </w:r>
    </w:p>
    <w:p w:rsidR="00784346" w:rsidRPr="00595FB1" w:rsidRDefault="00784346">
      <w:pPr>
        <w:pStyle w:val="aa"/>
        <w:tabs>
          <w:tab w:val="left" w:pos="2268"/>
        </w:tabs>
        <w:ind w:left="2268"/>
        <w:jc w:val="both"/>
        <w:rPr>
          <w:rFonts w:ascii="Tahoma" w:hAnsi="Tahoma" w:cs="Tahoma"/>
          <w:b/>
          <w:sz w:val="22"/>
          <w:szCs w:val="22"/>
          <w:u w:val="words"/>
        </w:rPr>
      </w:pPr>
    </w:p>
    <w:p w:rsidR="00784346" w:rsidRPr="00595FB1" w:rsidRDefault="00784346">
      <w:pPr>
        <w:pStyle w:val="aa"/>
        <w:tabs>
          <w:tab w:val="left" w:pos="2268"/>
        </w:tabs>
        <w:ind w:left="2268"/>
        <w:jc w:val="both"/>
        <w:rPr>
          <w:rFonts w:ascii="Tahoma" w:hAnsi="Tahoma" w:cs="Tahoma"/>
          <w:b/>
          <w:sz w:val="22"/>
          <w:szCs w:val="22"/>
          <w:u w:val="words"/>
        </w:rPr>
      </w:pPr>
    </w:p>
    <w:p w:rsidR="00A13220" w:rsidRPr="002C5EFE" w:rsidRDefault="00A13220">
      <w:pPr>
        <w:pStyle w:val="aa"/>
        <w:tabs>
          <w:tab w:val="left" w:pos="1701"/>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ΕΥΡΩ</w:t>
      </w:r>
      <w:r w:rsidRPr="002C5EFE">
        <w:rPr>
          <w:rFonts w:ascii="Tahoma" w:hAnsi="Tahoma" w:cs="Tahoma"/>
          <w:b/>
          <w:sz w:val="22"/>
          <w:szCs w:val="22"/>
          <w:u w:val="words"/>
        </w:rPr>
        <w:tab/>
      </w:r>
      <w:r w:rsidR="00C05487">
        <w:rPr>
          <w:rFonts w:ascii="Tahoma" w:hAnsi="Tahoma" w:cs="Tahoma"/>
          <w:b/>
          <w:sz w:val="22"/>
          <w:szCs w:val="22"/>
        </w:rPr>
        <w:t>Ολογράφως</w:t>
      </w:r>
      <w:r w:rsidRPr="002C5EFE">
        <w:rPr>
          <w:rFonts w:ascii="Tahoma" w:hAnsi="Tahoma" w:cs="Tahoma"/>
          <w:b/>
          <w:sz w:val="22"/>
          <w:szCs w:val="22"/>
        </w:rPr>
        <w:t xml:space="preserve"> : </w:t>
      </w:r>
      <w:r w:rsidR="00C05487">
        <w:rPr>
          <w:rFonts w:ascii="Tahoma" w:hAnsi="Tahoma" w:cs="Tahoma"/>
          <w:b/>
          <w:sz w:val="22"/>
          <w:szCs w:val="22"/>
        </w:rPr>
        <w:t>ένα ευρώ</w:t>
      </w:r>
    </w:p>
    <w:p w:rsidR="00C05487" w:rsidRPr="002C5EFE" w:rsidRDefault="00C05487" w:rsidP="00C05487">
      <w:pPr>
        <w:tabs>
          <w:tab w:val="left" w:pos="1701"/>
          <w:tab w:val="right" w:pos="3969"/>
          <w:tab w:val="left" w:pos="4395"/>
        </w:tabs>
        <w:spacing w:after="120"/>
        <w:jc w:val="both"/>
        <w:rPr>
          <w:rFonts w:ascii="Tahoma" w:hAnsi="Tahoma" w:cs="Tahoma"/>
          <w:sz w:val="22"/>
          <w:szCs w:val="22"/>
        </w:rPr>
      </w:pPr>
      <w:r>
        <w:rPr>
          <w:rFonts w:ascii="Tahoma" w:hAnsi="Tahoma" w:cs="Tahoma"/>
          <w:b/>
          <w:sz w:val="22"/>
          <w:szCs w:val="22"/>
        </w:rPr>
        <w:tab/>
        <w:t xml:space="preserve">Αριθμητικά </w:t>
      </w:r>
      <w:r w:rsidR="00A13220" w:rsidRPr="002C5EFE">
        <w:rPr>
          <w:rFonts w:ascii="Tahoma" w:hAnsi="Tahoma" w:cs="Tahoma"/>
          <w:b/>
          <w:sz w:val="22"/>
          <w:szCs w:val="22"/>
        </w:rPr>
        <w:t xml:space="preserve"> : </w:t>
      </w:r>
      <w:r>
        <w:rPr>
          <w:rFonts w:ascii="Tahoma" w:hAnsi="Tahoma" w:cs="Tahoma"/>
          <w:b/>
          <w:sz w:val="22"/>
          <w:szCs w:val="22"/>
        </w:rPr>
        <w:t xml:space="preserve">1,00 </w:t>
      </w:r>
      <w:r w:rsidRPr="00C05487">
        <w:rPr>
          <w:rFonts w:ascii="Tahoma" w:hAnsi="Tahoma" w:cs="Tahoma"/>
          <w:b/>
          <w:sz w:val="22"/>
          <w:szCs w:val="22"/>
        </w:rPr>
        <w:t>€</w:t>
      </w:r>
    </w:p>
    <w:p w:rsidR="00A13220" w:rsidRDefault="00A13220">
      <w:pPr>
        <w:pStyle w:val="aa"/>
        <w:tabs>
          <w:tab w:val="left" w:pos="2268"/>
          <w:tab w:val="right" w:pos="3969"/>
          <w:tab w:val="left" w:pos="4395"/>
        </w:tabs>
        <w:ind w:left="0"/>
        <w:jc w:val="both"/>
        <w:rPr>
          <w:rFonts w:ascii="Tahoma" w:hAnsi="Tahoma" w:cs="Tahoma"/>
          <w:sz w:val="22"/>
          <w:szCs w:val="22"/>
          <w:highlight w:val="yellow"/>
        </w:rPr>
      </w:pPr>
    </w:p>
    <w:p w:rsidR="005D463B" w:rsidRPr="002C5EFE" w:rsidRDefault="005D463B">
      <w:pPr>
        <w:pStyle w:val="aa"/>
        <w:tabs>
          <w:tab w:val="left" w:pos="2268"/>
          <w:tab w:val="right" w:pos="3969"/>
          <w:tab w:val="left" w:pos="4395"/>
        </w:tabs>
        <w:ind w:left="0"/>
        <w:jc w:val="both"/>
        <w:rPr>
          <w:rFonts w:ascii="Tahoma" w:hAnsi="Tahoma" w:cs="Tahoma"/>
          <w:sz w:val="22"/>
          <w:szCs w:val="22"/>
          <w:highlight w:val="yellow"/>
        </w:rPr>
      </w:pPr>
    </w:p>
    <w:p w:rsidR="00A13220" w:rsidRPr="00305832" w:rsidRDefault="00C651F3" w:rsidP="00FB5789">
      <w:pPr>
        <w:pStyle w:val="Web"/>
        <w:tabs>
          <w:tab w:val="left" w:pos="2268"/>
        </w:tabs>
        <w:spacing w:line="360" w:lineRule="auto"/>
        <w:rPr>
          <w:rFonts w:ascii="Tahoma" w:hAnsi="Tahoma" w:cs="Tahoma"/>
          <w:b/>
          <w:color w:val="auto"/>
          <w:sz w:val="22"/>
          <w:szCs w:val="22"/>
          <w:u w:val="single"/>
        </w:rPr>
      </w:pPr>
      <w:r w:rsidRPr="00305832">
        <w:rPr>
          <w:rFonts w:ascii="Tahoma" w:hAnsi="Tahoma" w:cs="Tahoma"/>
          <w:b/>
          <w:color w:val="auto"/>
          <w:sz w:val="22"/>
          <w:szCs w:val="22"/>
          <w:u w:val="single"/>
        </w:rPr>
        <w:t>Α.Τ. 1.5</w:t>
      </w:r>
    </w:p>
    <w:p w:rsidR="00140F48" w:rsidRPr="00305832" w:rsidRDefault="00140F48" w:rsidP="00FB5789">
      <w:pPr>
        <w:pStyle w:val="aa"/>
        <w:tabs>
          <w:tab w:val="left" w:pos="2268"/>
        </w:tabs>
        <w:spacing w:line="360" w:lineRule="auto"/>
        <w:ind w:left="0"/>
        <w:jc w:val="both"/>
        <w:rPr>
          <w:rFonts w:ascii="Tahoma" w:hAnsi="Tahoma" w:cs="Tahoma"/>
          <w:b/>
          <w:bCs/>
          <w:sz w:val="22"/>
          <w:szCs w:val="22"/>
          <w:u w:val="single"/>
        </w:rPr>
      </w:pPr>
      <w:r w:rsidRPr="00305832">
        <w:rPr>
          <w:rFonts w:ascii="Tahoma" w:hAnsi="Tahoma" w:cs="Tahoma"/>
          <w:b/>
          <w:bCs/>
          <w:sz w:val="22"/>
          <w:szCs w:val="22"/>
          <w:u w:val="single"/>
        </w:rPr>
        <w:t xml:space="preserve">Άρθρο </w:t>
      </w:r>
      <w:r w:rsidR="00C05487" w:rsidRPr="00305832">
        <w:rPr>
          <w:rFonts w:ascii="Tahoma" w:hAnsi="Tahoma" w:cs="Tahoma"/>
          <w:b/>
          <w:bCs/>
          <w:sz w:val="22"/>
          <w:szCs w:val="22"/>
          <w:u w:val="single"/>
        </w:rPr>
        <w:t>ΠΤΕ ΝΕΤ ΟΙΚ 22.21.01</w:t>
      </w:r>
    </w:p>
    <w:p w:rsidR="00140F48" w:rsidRPr="002C5EFE" w:rsidRDefault="00C05487" w:rsidP="00FB5789">
      <w:pPr>
        <w:pStyle w:val="aa"/>
        <w:tabs>
          <w:tab w:val="left" w:pos="2268"/>
        </w:tabs>
        <w:spacing w:line="360" w:lineRule="auto"/>
        <w:ind w:left="0"/>
        <w:jc w:val="both"/>
        <w:rPr>
          <w:rFonts w:ascii="Tahoma" w:hAnsi="Tahoma" w:cs="Tahoma"/>
          <w:spacing w:val="-3"/>
        </w:rPr>
      </w:pPr>
      <w:r w:rsidRPr="00C05487">
        <w:rPr>
          <w:rFonts w:ascii="Tahoma" w:hAnsi="Tahoma" w:cs="Tahoma"/>
          <w:b/>
          <w:bCs/>
          <w:sz w:val="22"/>
          <w:szCs w:val="22"/>
          <w:u w:val="single"/>
        </w:rPr>
        <w:t>Καθαίρεση επ</w:t>
      </w:r>
      <w:r w:rsidR="00595FB1">
        <w:rPr>
          <w:rFonts w:ascii="Tahoma" w:hAnsi="Tahoma" w:cs="Tahoma"/>
          <w:b/>
          <w:bCs/>
          <w:sz w:val="22"/>
          <w:szCs w:val="22"/>
          <w:u w:val="single"/>
        </w:rPr>
        <w:t xml:space="preserve">ιστρώσεων τοίχων παντός τύπου, </w:t>
      </w:r>
      <w:r w:rsidR="00595FB1">
        <w:rPr>
          <w:rFonts w:ascii="Tahoma" w:hAnsi="Tahoma" w:cs="Tahoma"/>
          <w:b/>
          <w:bCs/>
          <w:sz w:val="22"/>
          <w:szCs w:val="22"/>
          <w:u w:val="single"/>
          <w:lang w:val="en-US"/>
        </w:rPr>
        <w:t>x</w:t>
      </w:r>
      <w:r w:rsidRPr="00C05487">
        <w:rPr>
          <w:rFonts w:ascii="Tahoma" w:hAnsi="Tahoma" w:cs="Tahoma"/>
          <w:b/>
          <w:bCs/>
          <w:sz w:val="22"/>
          <w:szCs w:val="22"/>
          <w:u w:val="single"/>
        </w:rPr>
        <w:t>ωρίς να καταβάλλεται προσοχή για την εξαγωγή ακεραίων πλακών</w:t>
      </w:r>
    </w:p>
    <w:p w:rsidR="00C05487" w:rsidRPr="00C05487" w:rsidRDefault="00C05487" w:rsidP="00C05487">
      <w:pPr>
        <w:tabs>
          <w:tab w:val="left" w:pos="2268"/>
        </w:tabs>
        <w:spacing w:after="120"/>
        <w:jc w:val="both"/>
        <w:rPr>
          <w:rFonts w:ascii="Tahoma" w:hAnsi="Tahoma" w:cs="Tahoma"/>
          <w:sz w:val="22"/>
          <w:szCs w:val="22"/>
        </w:rPr>
      </w:pPr>
      <w:r w:rsidRPr="00C05487">
        <w:rPr>
          <w:rFonts w:ascii="Tahoma" w:hAnsi="Tahoma" w:cs="Tahoma"/>
          <w:sz w:val="22"/>
          <w:szCs w:val="22"/>
        </w:rPr>
        <w:t>Κωδικός Αναθεώρησης ΟΙΚ-2238</w:t>
      </w:r>
    </w:p>
    <w:p w:rsidR="00595FB1" w:rsidRPr="00FA2274" w:rsidRDefault="00595FB1" w:rsidP="00595FB1">
      <w:pPr>
        <w:pStyle w:val="14"/>
        <w:ind w:left="0" w:firstLine="0"/>
        <w:rPr>
          <w:rFonts w:ascii="Tahoma" w:hAnsi="Tahoma" w:cs="Tahoma"/>
          <w:szCs w:val="22"/>
        </w:rPr>
      </w:pPr>
      <w:r w:rsidRPr="00595FB1">
        <w:rPr>
          <w:rFonts w:ascii="Tahoma" w:hAnsi="Tahoma" w:cs="Tahoma"/>
          <w:szCs w:val="22"/>
        </w:rPr>
        <w:t>Καθαίρεση πλακιδίων τοίχων παντός τύπου (πορσελάνης, κεραµεικών κλπ), καθώς και πλακών µαρµάρου οποιουδήποτε πάχους, µε το κονίαµα στρώσεως αυτών, σε οποιοδήποτε ύψος. Συµπεριλαµβάνεται η δαπάνη των απαιτουµένων ικριωµάτων και η συσσώρευση των προϊόντων καθαιρέσεως προς φόρτωση. Χωρίς να καταβάλλεται</w:t>
      </w:r>
      <w:r w:rsidRPr="00FA2274">
        <w:rPr>
          <w:rFonts w:ascii="Tahoma" w:hAnsi="Tahoma" w:cs="Tahoma"/>
          <w:szCs w:val="22"/>
        </w:rPr>
        <w:t xml:space="preserve"> </w:t>
      </w:r>
      <w:r w:rsidRPr="00595FB1">
        <w:rPr>
          <w:rFonts w:ascii="Tahoma" w:hAnsi="Tahoma" w:cs="Tahoma"/>
          <w:szCs w:val="22"/>
        </w:rPr>
        <w:t>προσοχή για την εξαγωγή ακεραίων πλακών.</w:t>
      </w:r>
    </w:p>
    <w:p w:rsidR="00595FB1" w:rsidRPr="00FA2274" w:rsidRDefault="00595FB1" w:rsidP="00595FB1">
      <w:pPr>
        <w:pStyle w:val="14"/>
        <w:ind w:left="0" w:firstLine="0"/>
        <w:rPr>
          <w:rFonts w:ascii="Tahoma" w:hAnsi="Tahoma" w:cs="Tahoma"/>
          <w:szCs w:val="22"/>
        </w:rPr>
      </w:pPr>
    </w:p>
    <w:p w:rsidR="00C05487" w:rsidRPr="00595FB1" w:rsidRDefault="00595FB1" w:rsidP="00595FB1">
      <w:pPr>
        <w:pStyle w:val="14"/>
        <w:ind w:left="0" w:firstLine="0"/>
        <w:rPr>
          <w:rFonts w:ascii="Tahoma" w:hAnsi="Tahoma" w:cs="Tahoma"/>
          <w:szCs w:val="22"/>
        </w:rPr>
      </w:pPr>
      <w:r w:rsidRPr="00595FB1">
        <w:rPr>
          <w:rFonts w:ascii="Tahoma" w:hAnsi="Tahoma" w:cs="Tahoma"/>
          <w:szCs w:val="22"/>
        </w:rPr>
        <w:t>Τιµή ανά τετραγωνικό µέτρο (m2).</w:t>
      </w:r>
    </w:p>
    <w:p w:rsidR="00595FB1" w:rsidRPr="00595FB1" w:rsidRDefault="00595FB1" w:rsidP="00C05487">
      <w:pPr>
        <w:tabs>
          <w:tab w:val="left" w:pos="2268"/>
        </w:tabs>
        <w:spacing w:after="120"/>
        <w:ind w:left="2268"/>
        <w:jc w:val="both"/>
        <w:rPr>
          <w:rFonts w:ascii="Tahoma" w:hAnsi="Tahoma" w:cs="Tahoma"/>
          <w:b/>
          <w:sz w:val="22"/>
          <w:szCs w:val="22"/>
          <w:u w:val="words"/>
        </w:rPr>
      </w:pPr>
    </w:p>
    <w:p w:rsidR="00C05487" w:rsidRPr="00C05487" w:rsidRDefault="00C05487" w:rsidP="00C05487">
      <w:pPr>
        <w:tabs>
          <w:tab w:val="left" w:pos="1701"/>
          <w:tab w:val="right" w:pos="3969"/>
          <w:tab w:val="left" w:pos="4395"/>
        </w:tabs>
        <w:spacing w:after="120"/>
        <w:jc w:val="both"/>
        <w:rPr>
          <w:rFonts w:ascii="Tahoma" w:hAnsi="Tahoma" w:cs="Tahoma"/>
          <w:b/>
          <w:sz w:val="22"/>
          <w:szCs w:val="22"/>
        </w:rPr>
      </w:pPr>
      <w:r w:rsidRPr="00C05487">
        <w:rPr>
          <w:rFonts w:ascii="Tahoma" w:hAnsi="Tahoma" w:cs="Tahoma"/>
          <w:b/>
          <w:sz w:val="22"/>
          <w:szCs w:val="22"/>
          <w:u w:val="words"/>
        </w:rPr>
        <w:t>ΕΥΡΩ</w:t>
      </w:r>
      <w:r w:rsidRPr="00C05487">
        <w:rPr>
          <w:rFonts w:ascii="Tahoma" w:hAnsi="Tahoma" w:cs="Tahoma"/>
          <w:b/>
          <w:sz w:val="22"/>
          <w:szCs w:val="22"/>
          <w:u w:val="words"/>
        </w:rPr>
        <w:tab/>
      </w:r>
      <w:r w:rsidRPr="00C05487">
        <w:rPr>
          <w:rFonts w:ascii="Tahoma" w:hAnsi="Tahoma" w:cs="Tahoma"/>
          <w:b/>
          <w:sz w:val="22"/>
          <w:szCs w:val="22"/>
        </w:rPr>
        <w:t xml:space="preserve">Ολογράφως : </w:t>
      </w:r>
      <w:r>
        <w:rPr>
          <w:rFonts w:ascii="Tahoma" w:hAnsi="Tahoma" w:cs="Tahoma"/>
          <w:b/>
          <w:sz w:val="22"/>
          <w:szCs w:val="22"/>
        </w:rPr>
        <w:t>τέσσερα ευρώ και πενήντα λεπτά</w:t>
      </w:r>
    </w:p>
    <w:p w:rsidR="00C05487" w:rsidRPr="00C05487" w:rsidRDefault="00C05487" w:rsidP="00C05487">
      <w:pPr>
        <w:tabs>
          <w:tab w:val="left" w:pos="1701"/>
          <w:tab w:val="right" w:pos="3969"/>
          <w:tab w:val="left" w:pos="4395"/>
        </w:tabs>
        <w:spacing w:after="120"/>
        <w:jc w:val="both"/>
        <w:rPr>
          <w:rFonts w:ascii="Tahoma" w:hAnsi="Tahoma" w:cs="Tahoma"/>
          <w:b/>
          <w:sz w:val="22"/>
          <w:szCs w:val="22"/>
        </w:rPr>
      </w:pPr>
      <w:r w:rsidRPr="00C05487">
        <w:rPr>
          <w:rFonts w:ascii="Tahoma" w:hAnsi="Tahoma" w:cs="Tahoma"/>
          <w:b/>
          <w:sz w:val="22"/>
          <w:szCs w:val="22"/>
        </w:rPr>
        <w:tab/>
        <w:t xml:space="preserve">Αριθμητικά  : </w:t>
      </w:r>
      <w:r>
        <w:rPr>
          <w:rFonts w:ascii="Tahoma" w:hAnsi="Tahoma" w:cs="Tahoma"/>
          <w:b/>
          <w:sz w:val="22"/>
          <w:szCs w:val="22"/>
        </w:rPr>
        <w:t>4,5</w:t>
      </w:r>
      <w:r w:rsidRPr="00C05487">
        <w:rPr>
          <w:rFonts w:ascii="Tahoma" w:hAnsi="Tahoma" w:cs="Tahoma"/>
          <w:b/>
          <w:sz w:val="22"/>
          <w:szCs w:val="22"/>
        </w:rPr>
        <w:t>0</w:t>
      </w:r>
      <w:r>
        <w:rPr>
          <w:rFonts w:ascii="Tahoma" w:hAnsi="Tahoma" w:cs="Tahoma"/>
          <w:b/>
          <w:sz w:val="22"/>
          <w:szCs w:val="22"/>
        </w:rPr>
        <w:t xml:space="preserve"> </w:t>
      </w:r>
      <w:r w:rsidRPr="00C05487">
        <w:rPr>
          <w:rFonts w:ascii="Tahoma" w:hAnsi="Tahoma" w:cs="Tahoma"/>
          <w:b/>
          <w:bCs/>
          <w:sz w:val="22"/>
          <w:szCs w:val="22"/>
        </w:rPr>
        <w:t>€</w:t>
      </w:r>
    </w:p>
    <w:p w:rsidR="00563D3D" w:rsidRPr="002C5EFE" w:rsidRDefault="00563D3D" w:rsidP="00140F48">
      <w:pPr>
        <w:autoSpaceDN w:val="0"/>
        <w:adjustRightInd w:val="0"/>
        <w:jc w:val="both"/>
        <w:rPr>
          <w:rFonts w:ascii="Tahoma" w:hAnsi="Tahoma" w:cs="Tahoma"/>
          <w:spacing w:val="-3"/>
        </w:rPr>
      </w:pPr>
    </w:p>
    <w:p w:rsidR="00831E87" w:rsidRPr="002C5EFE" w:rsidRDefault="00831E87" w:rsidP="00831E87">
      <w:pPr>
        <w:pStyle w:val="Web"/>
        <w:spacing w:before="0"/>
        <w:rPr>
          <w:rFonts w:ascii="Tahoma" w:hAnsi="Tahoma" w:cs="Tahoma"/>
        </w:rPr>
      </w:pPr>
    </w:p>
    <w:p w:rsidR="00F7261B" w:rsidRDefault="00FB5789" w:rsidP="00595FB1">
      <w:pPr>
        <w:pStyle w:val="aa"/>
        <w:tabs>
          <w:tab w:val="left" w:pos="2268"/>
          <w:tab w:val="right" w:pos="3969"/>
          <w:tab w:val="left" w:pos="4395"/>
        </w:tabs>
        <w:spacing w:line="360" w:lineRule="auto"/>
        <w:ind w:left="0"/>
        <w:jc w:val="both"/>
        <w:rPr>
          <w:rFonts w:ascii="Tahoma" w:hAnsi="Tahoma" w:cs="Tahoma"/>
          <w:b/>
          <w:sz w:val="22"/>
          <w:szCs w:val="22"/>
          <w:u w:val="single"/>
        </w:rPr>
      </w:pPr>
      <w:r>
        <w:rPr>
          <w:rFonts w:ascii="Tahoma" w:hAnsi="Tahoma" w:cs="Tahoma"/>
          <w:b/>
          <w:sz w:val="22"/>
          <w:szCs w:val="22"/>
          <w:u w:val="single"/>
        </w:rPr>
        <w:t>Α.Τ. 1.6</w:t>
      </w:r>
    </w:p>
    <w:p w:rsidR="00FB5789" w:rsidRPr="002C5EFE" w:rsidRDefault="00FB5789" w:rsidP="00595FB1">
      <w:pPr>
        <w:pStyle w:val="aa"/>
        <w:tabs>
          <w:tab w:val="left" w:pos="2268"/>
          <w:tab w:val="right" w:pos="3969"/>
          <w:tab w:val="left" w:pos="4395"/>
        </w:tabs>
        <w:spacing w:line="360" w:lineRule="auto"/>
        <w:ind w:left="0"/>
        <w:jc w:val="both"/>
        <w:rPr>
          <w:rFonts w:ascii="Tahoma" w:hAnsi="Tahoma" w:cs="Tahoma"/>
          <w:b/>
          <w:sz w:val="22"/>
          <w:szCs w:val="22"/>
          <w:u w:val="single"/>
        </w:rPr>
      </w:pPr>
      <w:r w:rsidRPr="002C5EFE">
        <w:rPr>
          <w:rFonts w:ascii="Tahoma" w:hAnsi="Tahoma" w:cs="Tahoma"/>
          <w:b/>
          <w:sz w:val="22"/>
          <w:szCs w:val="22"/>
          <w:u w:val="single"/>
        </w:rPr>
        <w:t xml:space="preserve">Άρθρο </w:t>
      </w:r>
      <w:r w:rsidRPr="00FB5789">
        <w:rPr>
          <w:rFonts w:ascii="Tahoma" w:hAnsi="Tahoma" w:cs="Tahoma"/>
          <w:b/>
          <w:sz w:val="22"/>
          <w:szCs w:val="22"/>
          <w:u w:val="single"/>
        </w:rPr>
        <w:t>ΠΤΕ ΝΕΤ ΟΙΚ 22.20.01</w:t>
      </w:r>
    </w:p>
    <w:p w:rsidR="00FB5789" w:rsidRDefault="00FB5789" w:rsidP="00595FB1">
      <w:pPr>
        <w:tabs>
          <w:tab w:val="left" w:pos="1060"/>
          <w:tab w:val="left" w:pos="1701"/>
          <w:tab w:val="left" w:pos="9052"/>
          <w:tab w:val="left" w:pos="10360"/>
        </w:tabs>
        <w:spacing w:line="360" w:lineRule="auto"/>
        <w:jc w:val="both"/>
        <w:rPr>
          <w:rFonts w:ascii="Tahoma" w:hAnsi="Tahoma" w:cs="Tahoma"/>
          <w:b/>
          <w:sz w:val="22"/>
          <w:szCs w:val="22"/>
          <w:u w:val="single"/>
        </w:rPr>
      </w:pPr>
      <w:r w:rsidRPr="00FB5789">
        <w:rPr>
          <w:rFonts w:ascii="Tahoma" w:hAnsi="Tahoma" w:cs="Tahoma"/>
          <w:b/>
          <w:sz w:val="22"/>
          <w:szCs w:val="22"/>
          <w:u w:val="single"/>
        </w:rPr>
        <w:lastRenderedPageBreak/>
        <w:t>Καθαίρεση πλακοστρώσεων δαπέδων παντό</w:t>
      </w:r>
      <w:r w:rsidR="0054473E">
        <w:rPr>
          <w:rFonts w:ascii="Tahoma" w:hAnsi="Tahoma" w:cs="Tahoma"/>
          <w:b/>
          <w:sz w:val="22"/>
          <w:szCs w:val="22"/>
          <w:u w:val="single"/>
        </w:rPr>
        <w:t>ς τύπου και οποι</w:t>
      </w:r>
      <w:r w:rsidR="00595FB1">
        <w:rPr>
          <w:rFonts w:ascii="Tahoma" w:hAnsi="Tahoma" w:cs="Tahoma"/>
          <w:b/>
          <w:sz w:val="22"/>
          <w:szCs w:val="22"/>
          <w:u w:val="single"/>
        </w:rPr>
        <w:t xml:space="preserve">ουδήποτε πάχους, </w:t>
      </w:r>
      <w:r w:rsidR="00595FB1">
        <w:rPr>
          <w:rFonts w:ascii="Tahoma" w:hAnsi="Tahoma" w:cs="Tahoma"/>
          <w:b/>
          <w:sz w:val="22"/>
          <w:szCs w:val="22"/>
          <w:u w:val="single"/>
          <w:lang w:val="en-US"/>
        </w:rPr>
        <w:t>x</w:t>
      </w:r>
      <w:r w:rsidRPr="00FB5789">
        <w:rPr>
          <w:rFonts w:ascii="Tahoma" w:hAnsi="Tahoma" w:cs="Tahoma"/>
          <w:b/>
          <w:sz w:val="22"/>
          <w:szCs w:val="22"/>
          <w:u w:val="single"/>
        </w:rPr>
        <w:t>ωρίς να καταβάλλεται προσοχή για την εξαγωγή ακεραίων πλακών</w:t>
      </w:r>
    </w:p>
    <w:p w:rsidR="00FB5789" w:rsidRPr="00FB5789" w:rsidRDefault="00FB5789" w:rsidP="00595FB1">
      <w:pPr>
        <w:pStyle w:val="aa"/>
        <w:tabs>
          <w:tab w:val="left" w:pos="2268"/>
        </w:tabs>
        <w:spacing w:line="360" w:lineRule="auto"/>
        <w:ind w:left="0"/>
        <w:jc w:val="both"/>
        <w:rPr>
          <w:rFonts w:ascii="Tahoma" w:hAnsi="Tahoma" w:cs="Tahoma"/>
          <w:sz w:val="22"/>
          <w:szCs w:val="22"/>
        </w:rPr>
      </w:pPr>
      <w:r w:rsidRPr="002C5EFE">
        <w:rPr>
          <w:rFonts w:ascii="Tahoma" w:hAnsi="Tahoma" w:cs="Tahoma"/>
          <w:sz w:val="22"/>
          <w:szCs w:val="22"/>
        </w:rPr>
        <w:t xml:space="preserve">Κωδικός Αναθεώρησης </w:t>
      </w:r>
      <w:r w:rsidRPr="00FB5789">
        <w:rPr>
          <w:rFonts w:ascii="Tahoma" w:hAnsi="Tahoma" w:cs="Tahoma"/>
          <w:sz w:val="22"/>
          <w:szCs w:val="22"/>
        </w:rPr>
        <w:t>ΟΙΚ-2236</w:t>
      </w:r>
    </w:p>
    <w:p w:rsidR="00595FB1" w:rsidRPr="00595FB1" w:rsidRDefault="00595FB1" w:rsidP="00595FB1">
      <w:pPr>
        <w:pStyle w:val="aa"/>
        <w:tabs>
          <w:tab w:val="left" w:pos="2268"/>
          <w:tab w:val="right" w:pos="3969"/>
          <w:tab w:val="left" w:pos="4395"/>
        </w:tabs>
        <w:ind w:left="0"/>
        <w:jc w:val="both"/>
        <w:rPr>
          <w:rFonts w:ascii="Tahoma" w:hAnsi="Tahoma" w:cs="Tahoma"/>
          <w:spacing w:val="-3"/>
          <w:sz w:val="22"/>
          <w:szCs w:val="22"/>
        </w:rPr>
      </w:pPr>
      <w:r w:rsidRPr="00595FB1">
        <w:rPr>
          <w:rFonts w:ascii="Tahoma" w:hAnsi="Tahoma" w:cs="Tahoma"/>
          <w:spacing w:val="-3"/>
          <w:sz w:val="22"/>
          <w:szCs w:val="22"/>
        </w:rPr>
        <w:t>Καθαίρεση πλακοστρώσεων δαπέδων παντός τύπου και οποιουδήποτε πάχους τσιµέντου, µαρµάρου, τύπου Μάλτας, πορσελάνης, µωσαϊκού, κεραµικών, σχιστολίθου, κλπ), µε το κονίαµα στρώσεως αυτών, σε οποιαδήποτε στάθµη από το εδάφος, µε την συσσώρευση των προϊόντων καθαιρέσεως προς φόρτωση. Χωρίς να καταβάλλεται προσοχή για την εξαγωγή ακεραίων πλακών.</w:t>
      </w:r>
    </w:p>
    <w:p w:rsidR="00595FB1" w:rsidRPr="00595FB1" w:rsidRDefault="00595FB1" w:rsidP="00F7261B">
      <w:pPr>
        <w:pStyle w:val="aa"/>
        <w:tabs>
          <w:tab w:val="left" w:pos="2268"/>
          <w:tab w:val="right" w:pos="3969"/>
          <w:tab w:val="left" w:pos="4395"/>
        </w:tabs>
        <w:ind w:left="0"/>
        <w:jc w:val="both"/>
        <w:rPr>
          <w:rFonts w:ascii="Tahoma" w:hAnsi="Tahoma" w:cs="Tahoma"/>
          <w:b/>
          <w:sz w:val="22"/>
          <w:szCs w:val="22"/>
          <w:u w:val="single"/>
        </w:rPr>
      </w:pPr>
      <w:r w:rsidRPr="00595FB1">
        <w:rPr>
          <w:rFonts w:ascii="Tahoma" w:hAnsi="Tahoma" w:cs="Tahoma"/>
          <w:spacing w:val="-3"/>
          <w:sz w:val="22"/>
          <w:szCs w:val="22"/>
        </w:rPr>
        <w:t xml:space="preserve">Τιµή ανά τετραγωνικό µέτρο (m2). </w:t>
      </w:r>
      <w:r w:rsidRPr="00595FB1">
        <w:rPr>
          <w:rFonts w:ascii="Tahoma" w:hAnsi="Tahoma" w:cs="Tahoma"/>
          <w:spacing w:val="-3"/>
          <w:sz w:val="22"/>
          <w:szCs w:val="22"/>
        </w:rPr>
        <w:cr/>
      </w:r>
    </w:p>
    <w:p w:rsidR="00FB5789" w:rsidRPr="00FB5789" w:rsidRDefault="00FB5789" w:rsidP="00FB5789">
      <w:pPr>
        <w:tabs>
          <w:tab w:val="left" w:pos="1701"/>
          <w:tab w:val="right" w:pos="3969"/>
          <w:tab w:val="left" w:pos="4395"/>
        </w:tabs>
        <w:spacing w:after="120"/>
        <w:jc w:val="both"/>
        <w:rPr>
          <w:rFonts w:ascii="Tahoma" w:hAnsi="Tahoma" w:cs="Tahoma"/>
          <w:b/>
          <w:sz w:val="22"/>
          <w:szCs w:val="22"/>
        </w:rPr>
      </w:pPr>
      <w:r w:rsidRPr="00FB5789">
        <w:rPr>
          <w:rFonts w:ascii="Tahoma" w:hAnsi="Tahoma" w:cs="Tahoma"/>
          <w:b/>
          <w:sz w:val="22"/>
          <w:szCs w:val="22"/>
          <w:u w:val="words"/>
        </w:rPr>
        <w:t>ΕΥΡΩ</w:t>
      </w:r>
      <w:r w:rsidRPr="00FB5789">
        <w:rPr>
          <w:rFonts w:ascii="Tahoma" w:hAnsi="Tahoma" w:cs="Tahoma"/>
          <w:b/>
          <w:sz w:val="22"/>
          <w:szCs w:val="22"/>
          <w:u w:val="words"/>
        </w:rPr>
        <w:tab/>
      </w:r>
      <w:r w:rsidRPr="00FB5789">
        <w:rPr>
          <w:rFonts w:ascii="Tahoma" w:hAnsi="Tahoma" w:cs="Tahoma"/>
          <w:b/>
          <w:sz w:val="22"/>
          <w:szCs w:val="22"/>
        </w:rPr>
        <w:t xml:space="preserve">Ολογράφως : </w:t>
      </w:r>
      <w:r>
        <w:rPr>
          <w:rFonts w:ascii="Tahoma" w:hAnsi="Tahoma" w:cs="Tahoma"/>
          <w:b/>
          <w:sz w:val="22"/>
          <w:szCs w:val="22"/>
        </w:rPr>
        <w:t xml:space="preserve">επτά </w:t>
      </w:r>
      <w:r w:rsidRPr="00FB5789">
        <w:rPr>
          <w:rFonts w:ascii="Tahoma" w:hAnsi="Tahoma" w:cs="Tahoma"/>
          <w:b/>
          <w:sz w:val="22"/>
          <w:szCs w:val="22"/>
        </w:rPr>
        <w:t>ευρώ</w:t>
      </w:r>
      <w:r>
        <w:rPr>
          <w:rFonts w:ascii="Tahoma" w:hAnsi="Tahoma" w:cs="Tahoma"/>
          <w:b/>
          <w:sz w:val="22"/>
          <w:szCs w:val="22"/>
        </w:rPr>
        <w:t xml:space="preserve"> και ενενήντα λεπτά</w:t>
      </w:r>
    </w:p>
    <w:p w:rsidR="00FB5789" w:rsidRPr="00FB5789" w:rsidRDefault="00FB5789" w:rsidP="00FB5789">
      <w:pPr>
        <w:tabs>
          <w:tab w:val="left" w:pos="1701"/>
          <w:tab w:val="right" w:pos="3969"/>
          <w:tab w:val="left" w:pos="4395"/>
        </w:tabs>
        <w:spacing w:after="120"/>
        <w:jc w:val="both"/>
        <w:rPr>
          <w:rFonts w:ascii="Tahoma" w:hAnsi="Tahoma" w:cs="Tahoma"/>
          <w:sz w:val="22"/>
          <w:szCs w:val="22"/>
        </w:rPr>
      </w:pPr>
      <w:r w:rsidRPr="00FB5789">
        <w:rPr>
          <w:rFonts w:ascii="Tahoma" w:hAnsi="Tahoma" w:cs="Tahoma"/>
          <w:b/>
          <w:sz w:val="22"/>
          <w:szCs w:val="22"/>
        </w:rPr>
        <w:tab/>
        <w:t xml:space="preserve">Αριθμητικά  : </w:t>
      </w:r>
      <w:r>
        <w:rPr>
          <w:rFonts w:ascii="Tahoma" w:hAnsi="Tahoma" w:cs="Tahoma"/>
          <w:b/>
          <w:sz w:val="22"/>
          <w:szCs w:val="22"/>
        </w:rPr>
        <w:t>7,9</w:t>
      </w:r>
      <w:r w:rsidRPr="00FB5789">
        <w:rPr>
          <w:rFonts w:ascii="Tahoma" w:hAnsi="Tahoma" w:cs="Tahoma"/>
          <w:b/>
          <w:sz w:val="22"/>
          <w:szCs w:val="22"/>
        </w:rPr>
        <w:t>0 €</w:t>
      </w:r>
    </w:p>
    <w:p w:rsidR="00FB5789" w:rsidRDefault="00FB5789" w:rsidP="00F7261B">
      <w:pPr>
        <w:pStyle w:val="aa"/>
        <w:tabs>
          <w:tab w:val="left" w:pos="2268"/>
          <w:tab w:val="right" w:pos="3969"/>
          <w:tab w:val="left" w:pos="4395"/>
        </w:tabs>
        <w:ind w:left="0"/>
        <w:jc w:val="both"/>
        <w:rPr>
          <w:rFonts w:ascii="Tahoma" w:hAnsi="Tahoma" w:cs="Tahoma"/>
          <w:b/>
          <w:sz w:val="22"/>
          <w:szCs w:val="22"/>
          <w:u w:val="single"/>
        </w:rPr>
      </w:pPr>
    </w:p>
    <w:p w:rsidR="005D463B" w:rsidRDefault="005D463B" w:rsidP="00F7261B">
      <w:pPr>
        <w:pStyle w:val="aa"/>
        <w:tabs>
          <w:tab w:val="left" w:pos="2268"/>
          <w:tab w:val="right" w:pos="3969"/>
          <w:tab w:val="left" w:pos="4395"/>
        </w:tabs>
        <w:ind w:left="0"/>
        <w:jc w:val="both"/>
        <w:rPr>
          <w:rFonts w:ascii="Tahoma" w:hAnsi="Tahoma" w:cs="Tahoma"/>
          <w:b/>
          <w:sz w:val="22"/>
          <w:szCs w:val="22"/>
          <w:u w:val="single"/>
        </w:rPr>
      </w:pPr>
    </w:p>
    <w:p w:rsidR="00A156B3" w:rsidRDefault="00A156B3" w:rsidP="00A156B3">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1.7</w:t>
      </w:r>
    </w:p>
    <w:p w:rsidR="00A156B3" w:rsidRDefault="00A156B3" w:rsidP="00A156B3">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 xml:space="preserve">Άρθρο </w:t>
      </w:r>
      <w:r w:rsidRPr="00FB5789">
        <w:rPr>
          <w:rFonts w:ascii="Tahoma" w:hAnsi="Tahoma" w:cs="Tahoma"/>
          <w:b/>
          <w:sz w:val="22"/>
          <w:szCs w:val="22"/>
          <w:u w:val="single"/>
        </w:rPr>
        <w:t>ΠΤΕ ΝΕΤ ΟΙΚ 22.</w:t>
      </w:r>
      <w:r>
        <w:rPr>
          <w:rFonts w:ascii="Tahoma" w:hAnsi="Tahoma" w:cs="Tahoma"/>
          <w:b/>
          <w:sz w:val="22"/>
          <w:szCs w:val="22"/>
          <w:u w:val="single"/>
        </w:rPr>
        <w:t>65</w:t>
      </w:r>
      <w:r w:rsidRPr="00FB5789">
        <w:rPr>
          <w:rFonts w:ascii="Tahoma" w:hAnsi="Tahoma" w:cs="Tahoma"/>
          <w:b/>
          <w:sz w:val="22"/>
          <w:szCs w:val="22"/>
          <w:u w:val="single"/>
        </w:rPr>
        <w:t>.01</w:t>
      </w:r>
    </w:p>
    <w:p w:rsidR="00A156B3" w:rsidRPr="002C5EFE" w:rsidRDefault="00A156B3" w:rsidP="00A156B3">
      <w:pPr>
        <w:pStyle w:val="aa"/>
        <w:tabs>
          <w:tab w:val="left" w:pos="2268"/>
          <w:tab w:val="right" w:pos="3969"/>
          <w:tab w:val="left" w:pos="4395"/>
        </w:tabs>
        <w:ind w:left="0"/>
        <w:jc w:val="both"/>
        <w:rPr>
          <w:rFonts w:ascii="Tahoma" w:hAnsi="Tahoma" w:cs="Tahoma"/>
          <w:sz w:val="22"/>
          <w:szCs w:val="22"/>
        </w:rPr>
      </w:pPr>
      <w:r>
        <w:rPr>
          <w:rFonts w:ascii="Tahoma" w:hAnsi="Tahoma" w:cs="Tahoma"/>
          <w:b/>
          <w:sz w:val="22"/>
          <w:szCs w:val="22"/>
          <w:u w:val="single"/>
        </w:rPr>
        <w:t>Αποξήλωση Κιγκλιδωμάτων. Για ξύλινα κιγκλιδώματα</w:t>
      </w:r>
    </w:p>
    <w:p w:rsidR="00A156B3" w:rsidRPr="00C05487" w:rsidRDefault="00A156B3" w:rsidP="00A156B3">
      <w:pPr>
        <w:tabs>
          <w:tab w:val="left" w:pos="2268"/>
        </w:tabs>
        <w:spacing w:after="120"/>
        <w:jc w:val="both"/>
        <w:rPr>
          <w:rFonts w:ascii="Tahoma" w:hAnsi="Tahoma" w:cs="Tahoma"/>
          <w:sz w:val="22"/>
          <w:szCs w:val="22"/>
        </w:rPr>
      </w:pPr>
      <w:r w:rsidRPr="002C5EFE">
        <w:rPr>
          <w:rFonts w:ascii="Tahoma" w:hAnsi="Tahoma" w:cs="Tahoma"/>
          <w:sz w:val="22"/>
          <w:szCs w:val="22"/>
        </w:rPr>
        <w:t xml:space="preserve">Κωδικός Αναθεώρησης </w:t>
      </w:r>
      <w:r w:rsidRPr="00C05487">
        <w:rPr>
          <w:rFonts w:ascii="Tahoma" w:hAnsi="Tahoma" w:cs="Tahoma"/>
          <w:sz w:val="22"/>
          <w:szCs w:val="22"/>
        </w:rPr>
        <w:t>ΟΙΚ-22</w:t>
      </w:r>
      <w:r>
        <w:rPr>
          <w:rFonts w:ascii="Tahoma" w:hAnsi="Tahoma" w:cs="Tahoma"/>
          <w:sz w:val="22"/>
          <w:szCs w:val="22"/>
        </w:rPr>
        <w:t>75</w:t>
      </w:r>
    </w:p>
    <w:p w:rsidR="00A156B3" w:rsidRPr="002C5EFE" w:rsidRDefault="00A156B3" w:rsidP="00A156B3">
      <w:pPr>
        <w:tabs>
          <w:tab w:val="left" w:pos="1060"/>
          <w:tab w:val="left" w:pos="1701"/>
          <w:tab w:val="left" w:pos="9052"/>
          <w:tab w:val="left" w:pos="10360"/>
        </w:tabs>
        <w:jc w:val="both"/>
        <w:rPr>
          <w:rFonts w:ascii="Tahoma" w:hAnsi="Tahoma" w:cs="Tahoma"/>
          <w:b/>
          <w:bCs/>
          <w:sz w:val="22"/>
          <w:szCs w:val="22"/>
          <w:highlight w:val="yellow"/>
          <w:u w:val="single"/>
        </w:rPr>
      </w:pPr>
    </w:p>
    <w:p w:rsidR="00A156B3" w:rsidRPr="002C5EFE" w:rsidRDefault="00A156B3" w:rsidP="00A156B3">
      <w:pPr>
        <w:pStyle w:val="14"/>
        <w:ind w:left="0" w:firstLine="0"/>
        <w:rPr>
          <w:rFonts w:ascii="Tahoma" w:hAnsi="Tahoma" w:cs="Tahoma"/>
          <w:szCs w:val="22"/>
        </w:rPr>
      </w:pPr>
      <w:r w:rsidRPr="00A156B3">
        <w:rPr>
          <w:rFonts w:ascii="Tahoma" w:hAnsi="Tahoma" w:cs="Tahoma"/>
          <w:szCs w:val="22"/>
        </w:rPr>
        <w:t>Αποξήλωση κιγκλιδωμάτων, οποιουδήποτε σχεδίου και διαστάσεων, με την συσσώρευση των αχρήστων υλικών προς φόρτωση και την ταξινόμηση και αποθήκευση των χρησίμων υλικών.</w:t>
      </w:r>
    </w:p>
    <w:p w:rsidR="00A156B3" w:rsidRPr="002C5EFE" w:rsidRDefault="00A156B3" w:rsidP="00A156B3">
      <w:pPr>
        <w:pStyle w:val="14"/>
        <w:ind w:left="0" w:firstLine="0"/>
        <w:rPr>
          <w:rFonts w:ascii="Tahoma" w:hAnsi="Tahoma" w:cs="Tahoma"/>
          <w:szCs w:val="22"/>
        </w:rPr>
      </w:pPr>
    </w:p>
    <w:p w:rsidR="00A156B3" w:rsidRPr="002C5EFE" w:rsidRDefault="005B561D" w:rsidP="00A156B3">
      <w:pPr>
        <w:pStyle w:val="14"/>
        <w:tabs>
          <w:tab w:val="left" w:pos="1060"/>
          <w:tab w:val="left" w:pos="1701"/>
          <w:tab w:val="left" w:pos="9052"/>
          <w:tab w:val="left" w:pos="10360"/>
        </w:tabs>
        <w:ind w:left="0" w:firstLine="0"/>
        <w:rPr>
          <w:rFonts w:ascii="Tahoma" w:hAnsi="Tahoma" w:cs="Tahoma"/>
          <w:szCs w:val="22"/>
        </w:rPr>
      </w:pPr>
      <w:r w:rsidRPr="005B561D">
        <w:rPr>
          <w:rFonts w:ascii="Tahoma" w:hAnsi="Tahoma" w:cs="Tahoma"/>
          <w:szCs w:val="22"/>
        </w:rPr>
        <w:t>Τιμή ανά κυβικό μέτρο (m3) ξυλείας</w:t>
      </w:r>
      <w:r w:rsidR="00A156B3" w:rsidRPr="002C5EFE">
        <w:rPr>
          <w:rFonts w:ascii="Tahoma" w:hAnsi="Tahoma" w:cs="Tahoma"/>
          <w:szCs w:val="22"/>
        </w:rPr>
        <w:t>.</w:t>
      </w:r>
    </w:p>
    <w:p w:rsidR="00A156B3" w:rsidRPr="002C5EFE" w:rsidRDefault="00A156B3" w:rsidP="00A156B3">
      <w:pPr>
        <w:pStyle w:val="14"/>
        <w:tabs>
          <w:tab w:val="left" w:pos="1060"/>
          <w:tab w:val="left" w:pos="1701"/>
          <w:tab w:val="left" w:pos="9052"/>
          <w:tab w:val="left" w:pos="10360"/>
        </w:tabs>
        <w:ind w:left="0" w:firstLine="0"/>
        <w:rPr>
          <w:rFonts w:ascii="Tahoma" w:hAnsi="Tahoma" w:cs="Tahoma"/>
          <w:szCs w:val="22"/>
        </w:rPr>
      </w:pPr>
    </w:p>
    <w:p w:rsidR="00A156B3" w:rsidRPr="002C5EFE" w:rsidRDefault="00A156B3" w:rsidP="00A156B3">
      <w:pPr>
        <w:pStyle w:val="aa"/>
        <w:tabs>
          <w:tab w:val="left" w:pos="1701"/>
          <w:tab w:val="right" w:pos="3969"/>
          <w:tab w:val="left" w:pos="4395"/>
        </w:tabs>
        <w:ind w:left="0"/>
        <w:jc w:val="both"/>
        <w:rPr>
          <w:rFonts w:ascii="Tahoma" w:hAnsi="Tahoma" w:cs="Tahoma"/>
          <w:b/>
          <w:bCs/>
          <w:sz w:val="22"/>
          <w:szCs w:val="22"/>
        </w:rPr>
      </w:pPr>
      <w:r w:rsidRPr="00B82E80">
        <w:rPr>
          <w:rFonts w:ascii="Tahoma" w:hAnsi="Tahoma" w:cs="Tahoma"/>
          <w:b/>
          <w:sz w:val="22"/>
          <w:szCs w:val="22"/>
          <w:u w:val="words"/>
        </w:rPr>
        <w:t xml:space="preserve">ΕΥΡΩ </w:t>
      </w:r>
      <w:r w:rsidRPr="002C5EFE">
        <w:rPr>
          <w:rFonts w:ascii="Tahoma" w:hAnsi="Tahoma" w:cs="Tahoma"/>
          <w:b/>
          <w:sz w:val="22"/>
          <w:szCs w:val="22"/>
        </w:rPr>
        <w:tab/>
        <w:t xml:space="preserve">Ολογράφως : </w:t>
      </w:r>
      <w:r w:rsidR="005B561D">
        <w:rPr>
          <w:rFonts w:ascii="Tahoma" w:hAnsi="Tahoma" w:cs="Tahoma"/>
          <w:b/>
          <w:sz w:val="22"/>
          <w:szCs w:val="22"/>
        </w:rPr>
        <w:t xml:space="preserve">πενήντα έξι </w:t>
      </w:r>
      <w:r w:rsidRPr="002C5EFE">
        <w:rPr>
          <w:rFonts w:ascii="Tahoma" w:hAnsi="Tahoma" w:cs="Tahoma"/>
          <w:b/>
          <w:sz w:val="22"/>
          <w:szCs w:val="22"/>
        </w:rPr>
        <w:t xml:space="preserve">ευρώ </w:t>
      </w:r>
    </w:p>
    <w:p w:rsidR="00A156B3" w:rsidRPr="002C5EFE" w:rsidRDefault="00A156B3" w:rsidP="00A156B3">
      <w:pPr>
        <w:pStyle w:val="aa"/>
        <w:tabs>
          <w:tab w:val="left" w:pos="1701"/>
          <w:tab w:val="right" w:pos="3969"/>
          <w:tab w:val="left" w:pos="4395"/>
        </w:tabs>
        <w:ind w:left="0"/>
        <w:jc w:val="both"/>
        <w:rPr>
          <w:rFonts w:ascii="Tahoma" w:hAnsi="Tahoma" w:cs="Tahoma"/>
          <w:b/>
          <w:bCs/>
          <w:sz w:val="22"/>
          <w:szCs w:val="22"/>
          <w:u w:val="words"/>
        </w:rPr>
      </w:pPr>
      <w:r>
        <w:rPr>
          <w:rFonts w:ascii="Tahoma" w:hAnsi="Tahoma" w:cs="Tahoma"/>
          <w:b/>
          <w:bCs/>
          <w:sz w:val="22"/>
          <w:szCs w:val="22"/>
        </w:rPr>
        <w:tab/>
      </w:r>
      <w:r w:rsidRPr="002C5EFE">
        <w:rPr>
          <w:rFonts w:ascii="Tahoma" w:hAnsi="Tahoma" w:cs="Tahoma"/>
          <w:b/>
          <w:bCs/>
          <w:sz w:val="22"/>
          <w:szCs w:val="22"/>
        </w:rPr>
        <w:t xml:space="preserve">Αριθμητικά: </w:t>
      </w:r>
      <w:r w:rsidR="005B561D">
        <w:rPr>
          <w:rFonts w:ascii="Tahoma" w:hAnsi="Tahoma" w:cs="Tahoma"/>
          <w:b/>
          <w:bCs/>
          <w:sz w:val="22"/>
          <w:szCs w:val="22"/>
        </w:rPr>
        <w:t>56</w:t>
      </w:r>
      <w:r w:rsidRPr="002C5EFE">
        <w:rPr>
          <w:rFonts w:ascii="Tahoma" w:hAnsi="Tahoma" w:cs="Tahoma"/>
          <w:b/>
          <w:bCs/>
          <w:sz w:val="22"/>
          <w:szCs w:val="22"/>
        </w:rPr>
        <w:t>,0</w:t>
      </w:r>
      <w:r w:rsidR="005B561D">
        <w:rPr>
          <w:rFonts w:ascii="Tahoma" w:hAnsi="Tahoma" w:cs="Tahoma"/>
          <w:b/>
          <w:bCs/>
          <w:sz w:val="22"/>
          <w:szCs w:val="22"/>
        </w:rPr>
        <w:t>0</w:t>
      </w:r>
      <w:r>
        <w:rPr>
          <w:rFonts w:ascii="Tahoma" w:hAnsi="Tahoma" w:cs="Tahoma"/>
          <w:b/>
          <w:bCs/>
          <w:sz w:val="22"/>
          <w:szCs w:val="22"/>
        </w:rPr>
        <w:t xml:space="preserve"> </w:t>
      </w:r>
      <w:r w:rsidRPr="00C05487">
        <w:rPr>
          <w:rFonts w:ascii="Tahoma" w:hAnsi="Tahoma" w:cs="Tahoma"/>
          <w:b/>
          <w:bCs/>
          <w:sz w:val="22"/>
          <w:szCs w:val="22"/>
        </w:rPr>
        <w:t>€</w:t>
      </w:r>
    </w:p>
    <w:p w:rsidR="00A156B3" w:rsidRDefault="00A156B3" w:rsidP="00F7261B">
      <w:pPr>
        <w:pStyle w:val="aa"/>
        <w:tabs>
          <w:tab w:val="left" w:pos="2268"/>
          <w:tab w:val="right" w:pos="3969"/>
          <w:tab w:val="left" w:pos="4395"/>
        </w:tabs>
        <w:ind w:left="0"/>
        <w:jc w:val="both"/>
        <w:rPr>
          <w:rFonts w:ascii="Tahoma" w:hAnsi="Tahoma" w:cs="Tahoma"/>
          <w:b/>
          <w:sz w:val="22"/>
          <w:szCs w:val="22"/>
          <w:u w:val="single"/>
        </w:rPr>
      </w:pPr>
    </w:p>
    <w:p w:rsidR="00A156B3" w:rsidRDefault="00A156B3" w:rsidP="00F7261B">
      <w:pPr>
        <w:pStyle w:val="aa"/>
        <w:tabs>
          <w:tab w:val="left" w:pos="2268"/>
          <w:tab w:val="right" w:pos="3969"/>
          <w:tab w:val="left" w:pos="4395"/>
        </w:tabs>
        <w:ind w:left="0"/>
        <w:jc w:val="both"/>
        <w:rPr>
          <w:rFonts w:ascii="Tahoma" w:hAnsi="Tahoma" w:cs="Tahoma"/>
          <w:b/>
          <w:sz w:val="22"/>
          <w:szCs w:val="22"/>
          <w:u w:val="single"/>
        </w:rPr>
      </w:pPr>
    </w:p>
    <w:p w:rsidR="00B82E80" w:rsidRDefault="00B82E80" w:rsidP="00B82E80">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w:t>
      </w:r>
      <w:r w:rsidR="005B561D">
        <w:rPr>
          <w:rFonts w:ascii="Tahoma" w:hAnsi="Tahoma" w:cs="Tahoma"/>
          <w:b/>
          <w:sz w:val="22"/>
          <w:szCs w:val="22"/>
          <w:u w:val="single"/>
        </w:rPr>
        <w:t>8</w:t>
      </w:r>
    </w:p>
    <w:p w:rsidR="00F7261B" w:rsidRPr="002C5EFE" w:rsidRDefault="00F7261B" w:rsidP="00F7261B">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Άρθρο ΠΤΕ ΝΕΤ ΟΔΟ-Α-20</w:t>
      </w:r>
    </w:p>
    <w:p w:rsidR="00F7261B" w:rsidRPr="002C5EFE" w:rsidRDefault="00F7261B" w:rsidP="00F7261B">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Κατασκευή επιχωμάτων</w:t>
      </w:r>
    </w:p>
    <w:p w:rsidR="00F7261B" w:rsidRPr="002C5EFE" w:rsidRDefault="00F7261B" w:rsidP="00F7261B">
      <w:pPr>
        <w:tabs>
          <w:tab w:val="left" w:pos="1060"/>
          <w:tab w:val="left" w:pos="1701"/>
          <w:tab w:val="left" w:pos="9052"/>
          <w:tab w:val="left" w:pos="10360"/>
        </w:tabs>
        <w:jc w:val="both"/>
        <w:rPr>
          <w:rFonts w:ascii="Tahoma" w:hAnsi="Tahoma" w:cs="Tahoma"/>
          <w:b/>
          <w:bCs/>
          <w:sz w:val="22"/>
          <w:szCs w:val="22"/>
          <w:u w:val="single"/>
        </w:rPr>
      </w:pPr>
      <w:r w:rsidRPr="002C5EFE">
        <w:rPr>
          <w:rFonts w:ascii="Tahoma" w:hAnsi="Tahoma" w:cs="Tahoma"/>
          <w:sz w:val="22"/>
          <w:szCs w:val="22"/>
        </w:rPr>
        <w:t>Κωδικός Αναθεώρησης ΟΔΟ-1530</w:t>
      </w:r>
    </w:p>
    <w:p w:rsidR="00F7261B" w:rsidRPr="002C5EFE" w:rsidRDefault="00F7261B" w:rsidP="00F7261B">
      <w:pPr>
        <w:tabs>
          <w:tab w:val="left" w:pos="1060"/>
          <w:tab w:val="left" w:pos="1701"/>
          <w:tab w:val="left" w:pos="9052"/>
          <w:tab w:val="left" w:pos="10360"/>
        </w:tabs>
        <w:jc w:val="both"/>
        <w:rPr>
          <w:rFonts w:ascii="Tahoma" w:hAnsi="Tahoma" w:cs="Tahoma"/>
          <w:b/>
          <w:bCs/>
          <w:sz w:val="22"/>
          <w:szCs w:val="22"/>
          <w:highlight w:val="yellow"/>
          <w:u w:val="single"/>
        </w:rPr>
      </w:pPr>
    </w:p>
    <w:p w:rsidR="00F7261B" w:rsidRPr="002C5EFE" w:rsidRDefault="00F7261B" w:rsidP="00F7261B">
      <w:pPr>
        <w:pStyle w:val="14"/>
        <w:ind w:left="0" w:firstLine="0"/>
        <w:rPr>
          <w:rFonts w:ascii="Tahoma" w:hAnsi="Tahoma" w:cs="Tahoma"/>
          <w:szCs w:val="22"/>
        </w:rPr>
      </w:pPr>
      <w:r w:rsidRPr="002C5EFE">
        <w:rPr>
          <w:rFonts w:ascii="Tahoma" w:hAnsi="Tahoma" w:cs="Tahoma"/>
          <w:szCs w:val="22"/>
        </w:rPr>
        <w:t xml:space="preserve">Κατασκευή επιχώματος οδού ή συμπλήρωση υπάρχοντος, μετά από προηγούμενο καθαρισμό του εδάφους έδρασης, με χρήση υλικών που θα προσκομισθούν επί τόπου, σύμφωνα με την μελέτη του έργου και την ΕΤΕΠ </w:t>
      </w:r>
      <w:bookmarkStart w:id="4" w:name="OLE_LINK3"/>
      <w:r w:rsidRPr="002C5EFE">
        <w:rPr>
          <w:rFonts w:ascii="Tahoma" w:hAnsi="Tahoma" w:cs="Tahoma"/>
          <w:szCs w:val="22"/>
        </w:rPr>
        <w:t>02-07-01-00</w:t>
      </w:r>
      <w:bookmarkEnd w:id="4"/>
      <w:r w:rsidRPr="002C5EFE">
        <w:rPr>
          <w:rFonts w:ascii="Tahoma" w:hAnsi="Tahoma" w:cs="Tahoma"/>
          <w:szCs w:val="22"/>
        </w:rPr>
        <w:t xml:space="preserve"> "Κατασκευή επιχωμάτων"</w:t>
      </w:r>
    </w:p>
    <w:p w:rsidR="00F7261B" w:rsidRPr="002C5EFE" w:rsidRDefault="00F7261B" w:rsidP="00F7261B">
      <w:pPr>
        <w:pStyle w:val="14"/>
        <w:ind w:left="0" w:firstLine="0"/>
        <w:rPr>
          <w:rFonts w:ascii="Tahoma" w:hAnsi="Tahoma" w:cs="Tahoma"/>
          <w:szCs w:val="22"/>
        </w:rPr>
      </w:pPr>
    </w:p>
    <w:p w:rsidR="00F7261B" w:rsidRPr="002C5EFE" w:rsidRDefault="00F7261B" w:rsidP="00F7261B">
      <w:pPr>
        <w:pStyle w:val="14"/>
        <w:spacing w:after="120"/>
        <w:ind w:left="0" w:firstLine="0"/>
        <w:rPr>
          <w:rFonts w:ascii="Tahoma" w:hAnsi="Tahoma" w:cs="Tahoma"/>
          <w:szCs w:val="22"/>
        </w:rPr>
      </w:pPr>
      <w:r w:rsidRPr="002C5EFE">
        <w:rPr>
          <w:rFonts w:ascii="Tahoma" w:hAnsi="Tahoma" w:cs="Tahoma"/>
          <w:szCs w:val="22"/>
        </w:rPr>
        <w:t>Στην τιμή μονάδος περιλαμβάνονται:</w:t>
      </w:r>
    </w:p>
    <w:p w:rsidR="00F7261B" w:rsidRPr="002C5EFE" w:rsidRDefault="00F7261B" w:rsidP="00F7261B">
      <w:pPr>
        <w:pStyle w:val="14"/>
        <w:numPr>
          <w:ilvl w:val="0"/>
          <w:numId w:val="8"/>
        </w:numPr>
        <w:spacing w:after="60"/>
        <w:ind w:left="425"/>
        <w:rPr>
          <w:rFonts w:ascii="Tahoma" w:hAnsi="Tahoma" w:cs="Tahoma"/>
          <w:szCs w:val="22"/>
        </w:rPr>
      </w:pPr>
      <w:r w:rsidRPr="002C5EFE">
        <w:rPr>
          <w:rFonts w:ascii="Tahoma" w:hAnsi="Tahoma" w:cs="Tahoma"/>
          <w:szCs w:val="22"/>
        </w:rPr>
        <w:t>Η κατασκευή όλων των τμημάτων του επιχώματος, συνήθους ή αυξημένου βαθμού συμπύκνωσης, όπως θεμέλιο, πυρήνας, μεταβατικό τμήμα βραχώδους επιχώματος, τα οποία θα συμπυκνώνονται σε ποσοστό 90% και 95% αντίστοιχα της ξηράς φαινόμενης πυκνότητας που επιτυγχάνεται εργαστηριακά κατά την τροποποιημένη δοκιμή P</w:t>
      </w:r>
      <w:r w:rsidRPr="002C5EFE">
        <w:rPr>
          <w:rFonts w:ascii="Tahoma" w:hAnsi="Tahoma" w:cs="Tahoma"/>
          <w:szCs w:val="22"/>
          <w:lang w:val="en-US"/>
        </w:rPr>
        <w:t>roctor</w:t>
      </w:r>
      <w:r w:rsidRPr="002C5EFE">
        <w:rPr>
          <w:rFonts w:ascii="Tahoma" w:hAnsi="Tahoma" w:cs="Tahoma"/>
          <w:szCs w:val="22"/>
        </w:rPr>
        <w:t xml:space="preserve"> (</w:t>
      </w:r>
      <w:r w:rsidRPr="002C5EFE">
        <w:rPr>
          <w:rFonts w:ascii="Tahoma" w:hAnsi="Tahoma" w:cs="Tahoma"/>
          <w:szCs w:val="22"/>
          <w:lang w:val="en-US"/>
        </w:rPr>
        <w:t>Proctor</w:t>
      </w:r>
      <w:r w:rsidRPr="002C5EFE">
        <w:rPr>
          <w:rFonts w:ascii="Tahoma" w:hAnsi="Tahoma" w:cs="Tahoma"/>
          <w:szCs w:val="22"/>
        </w:rPr>
        <w:t xml:space="preserve"> </w:t>
      </w:r>
      <w:r w:rsidRPr="002C5EFE">
        <w:rPr>
          <w:rFonts w:ascii="Tahoma" w:hAnsi="Tahoma" w:cs="Tahoma"/>
          <w:szCs w:val="22"/>
          <w:lang w:val="en-US"/>
        </w:rPr>
        <w:t>modified</w:t>
      </w:r>
      <w:r w:rsidRPr="002C5EFE">
        <w:rPr>
          <w:rFonts w:ascii="Tahoma" w:hAnsi="Tahoma" w:cs="Tahoma"/>
          <w:szCs w:val="22"/>
        </w:rPr>
        <w:t xml:space="preserve"> κατά ΕΛΟΤ </w:t>
      </w:r>
      <w:r w:rsidRPr="002C5EFE">
        <w:rPr>
          <w:rFonts w:ascii="Tahoma" w:hAnsi="Tahoma" w:cs="Tahoma"/>
          <w:szCs w:val="22"/>
          <w:lang w:val="en-US"/>
        </w:rPr>
        <w:t>EN</w:t>
      </w:r>
      <w:r w:rsidRPr="002C5EFE">
        <w:rPr>
          <w:rFonts w:ascii="Tahoma" w:hAnsi="Tahoma" w:cs="Tahoma"/>
          <w:szCs w:val="22"/>
        </w:rPr>
        <w:t xml:space="preserve"> 13286-2) για τα γαιώδη επιχώματα, ή στον βαθμό που προδιαγράφεται στην μελέτη για τα βραχώδη επιχώματα. </w:t>
      </w:r>
    </w:p>
    <w:p w:rsidR="00F7261B" w:rsidRPr="002C5EFE" w:rsidRDefault="00F7261B" w:rsidP="00F7261B">
      <w:pPr>
        <w:pStyle w:val="14"/>
        <w:numPr>
          <w:ilvl w:val="0"/>
          <w:numId w:val="9"/>
        </w:numPr>
        <w:spacing w:after="60"/>
        <w:ind w:left="425"/>
        <w:rPr>
          <w:rFonts w:ascii="Tahoma" w:hAnsi="Tahoma" w:cs="Tahoma"/>
          <w:szCs w:val="22"/>
        </w:rPr>
      </w:pPr>
      <w:r w:rsidRPr="002C5EFE">
        <w:rPr>
          <w:rFonts w:ascii="Tahoma" w:hAnsi="Tahoma" w:cs="Tahoma"/>
          <w:szCs w:val="22"/>
        </w:rPr>
        <w:lastRenderedPageBreak/>
        <w:t>Η μόρφωση και συμπύκνωση του εδάφους έδρασης των επιχωμάτων, σε βαθμό συμπύκνωσης κατ' ελάχιστον 90% της πυκνότητας, που επιτυγχάνεται εργαστηριακά κατά την τροποποιημένη δοκιμή P</w:t>
      </w:r>
      <w:r w:rsidRPr="002C5EFE">
        <w:rPr>
          <w:rFonts w:ascii="Tahoma" w:hAnsi="Tahoma" w:cs="Tahoma"/>
          <w:szCs w:val="22"/>
          <w:lang w:val="en-US"/>
        </w:rPr>
        <w:t>roctor</w:t>
      </w:r>
    </w:p>
    <w:p w:rsidR="00F7261B" w:rsidRPr="002C5EFE" w:rsidRDefault="00F7261B" w:rsidP="00F7261B">
      <w:pPr>
        <w:pStyle w:val="14"/>
        <w:numPr>
          <w:ilvl w:val="0"/>
          <w:numId w:val="9"/>
        </w:numPr>
        <w:spacing w:after="60"/>
        <w:ind w:left="425"/>
        <w:rPr>
          <w:rFonts w:ascii="Tahoma" w:hAnsi="Tahoma" w:cs="Tahoma"/>
          <w:szCs w:val="22"/>
        </w:rPr>
      </w:pPr>
      <w:r w:rsidRPr="002C5EFE">
        <w:rPr>
          <w:rFonts w:ascii="Tahoma" w:hAnsi="Tahoma" w:cs="Tahoma"/>
          <w:szCs w:val="22"/>
        </w:rPr>
        <w:t>Η κατασκευή της "στρώσης έδρασης οδοστρώματος", συμπυκνωμένης σε ποσοστό 95% της ξηράς φαινόμενης πυκνότητας που επιτυγχάνεται εργαστηριακά κατά την τροποποιημένη δοκιμή P</w:t>
      </w:r>
      <w:r w:rsidRPr="002C5EFE">
        <w:rPr>
          <w:rFonts w:ascii="Tahoma" w:hAnsi="Tahoma" w:cs="Tahoma"/>
          <w:szCs w:val="22"/>
          <w:lang w:val="en-US"/>
        </w:rPr>
        <w:t>roctor</w:t>
      </w:r>
      <w:r w:rsidRPr="002C5EFE">
        <w:rPr>
          <w:rFonts w:ascii="Tahoma" w:hAnsi="Tahoma" w:cs="Tahoma"/>
          <w:szCs w:val="22"/>
        </w:rPr>
        <w:t>, με κατάλληλο αριθμό διελεύσεων οδοστρωτήρα ελαστιχοφόρου ή με λείους κυλίνδρους, ώστε να διαμορφωθεί μια λεία "σφραγιστική" επιφάνεια. Εξαιρείται η κατασκευή της "στρώσης στράγγισης οδοστρώματος" (όπου υπάρχει), η οποία τιμολογείται με το αντίστοιχο άρθρο του τιμολογίου.</w:t>
      </w:r>
    </w:p>
    <w:p w:rsidR="00F7261B" w:rsidRPr="002C5EFE" w:rsidRDefault="00F7261B" w:rsidP="00F7261B">
      <w:pPr>
        <w:pStyle w:val="14"/>
        <w:numPr>
          <w:ilvl w:val="0"/>
          <w:numId w:val="9"/>
        </w:numPr>
        <w:spacing w:after="60"/>
        <w:ind w:left="425"/>
        <w:rPr>
          <w:rFonts w:ascii="Tahoma" w:hAnsi="Tahoma" w:cs="Tahoma"/>
          <w:szCs w:val="22"/>
        </w:rPr>
      </w:pPr>
      <w:r w:rsidRPr="002C5EFE">
        <w:rPr>
          <w:rFonts w:ascii="Tahoma" w:hAnsi="Tahoma" w:cs="Tahoma"/>
          <w:szCs w:val="22"/>
        </w:rPr>
        <w:t xml:space="preserve">Η συμπύκνωση λωρίδας εδάφους πλάτους μέχρι 2,0 </w:t>
      </w:r>
      <w:r w:rsidRPr="002C5EFE">
        <w:rPr>
          <w:rFonts w:ascii="Tahoma" w:hAnsi="Tahoma" w:cs="Tahoma"/>
          <w:szCs w:val="22"/>
          <w:lang w:val="en-US"/>
        </w:rPr>
        <w:t>m</w:t>
      </w:r>
      <w:r w:rsidRPr="002C5EFE">
        <w:rPr>
          <w:rFonts w:ascii="Tahoma" w:hAnsi="Tahoma" w:cs="Tahoma"/>
          <w:szCs w:val="22"/>
        </w:rPr>
        <w:t xml:space="preserve"> εκατέρωθεν των ποδών του επιχώματος.</w:t>
      </w:r>
    </w:p>
    <w:p w:rsidR="00F7261B" w:rsidRPr="002C5EFE" w:rsidRDefault="00F7261B" w:rsidP="00F7261B">
      <w:pPr>
        <w:pStyle w:val="14"/>
        <w:numPr>
          <w:ilvl w:val="0"/>
          <w:numId w:val="9"/>
        </w:numPr>
        <w:spacing w:after="60"/>
        <w:ind w:left="425"/>
        <w:rPr>
          <w:rFonts w:ascii="Tahoma" w:hAnsi="Tahoma" w:cs="Tahoma"/>
          <w:szCs w:val="22"/>
        </w:rPr>
      </w:pPr>
      <w:r w:rsidRPr="002C5EFE">
        <w:rPr>
          <w:rFonts w:ascii="Tahoma" w:hAnsi="Tahoma" w:cs="Tahoma"/>
          <w:szCs w:val="22"/>
        </w:rPr>
        <w:t>Η τυχόν επαύξηση του όγκου του επιχώματος λόγω συνίζησης, καθίζησης ή διαπλάτυνσής του πέραν των ορίων που προβλέπει η μελέτη.</w:t>
      </w:r>
    </w:p>
    <w:p w:rsidR="00F7261B" w:rsidRPr="002C5EFE" w:rsidRDefault="00F7261B" w:rsidP="00F7261B">
      <w:pPr>
        <w:pStyle w:val="14"/>
        <w:numPr>
          <w:ilvl w:val="0"/>
          <w:numId w:val="9"/>
        </w:numPr>
        <w:spacing w:after="60"/>
        <w:ind w:left="425"/>
        <w:rPr>
          <w:rFonts w:ascii="Tahoma" w:hAnsi="Tahoma" w:cs="Tahoma"/>
          <w:szCs w:val="22"/>
        </w:rPr>
      </w:pPr>
      <w:r w:rsidRPr="002C5EFE">
        <w:rPr>
          <w:rFonts w:ascii="Tahoma" w:hAnsi="Tahoma" w:cs="Tahoma"/>
          <w:szCs w:val="22"/>
        </w:rPr>
        <w:t>Η προμήθεια και τοποθέτηση μαρτύρων ελέγχου υποχωρήσεως των υψηλών επιχωμάτων, σύμφωνα με τα καθοριζόμενα στην μελέτη, η εξάρτησή τους από χωροσταθμικές αφετηρίες (repairs) εκτός της ζώνης επιχώματος, η εκτέλεση  τοπογραφικών μετρήσεων ακριβείας και η καταχώρησή τους σε φύλλα ελέγχου, καθώς και η εκτέλεση τριών μετρήσεων σε χρόνους που θα καθορίσει η Υπηρεσία.</w:t>
      </w:r>
    </w:p>
    <w:p w:rsidR="00F7261B" w:rsidRPr="002C5EFE" w:rsidRDefault="00F7261B" w:rsidP="00F7261B">
      <w:pPr>
        <w:pStyle w:val="14"/>
        <w:ind w:left="0" w:firstLine="0"/>
        <w:rPr>
          <w:rFonts w:ascii="Tahoma" w:hAnsi="Tahoma" w:cs="Tahoma"/>
          <w:szCs w:val="22"/>
        </w:rPr>
      </w:pPr>
      <w:r w:rsidRPr="002C5EFE">
        <w:rPr>
          <w:rFonts w:ascii="Tahoma" w:hAnsi="Tahoma" w:cs="Tahoma"/>
          <w:szCs w:val="22"/>
        </w:rPr>
        <w:t>Στην τιμή του παρόντος άρθρου δεν περιλαμβάνονται και επιμετρώνται ιδιαίτερα με βάση τα οικεία άρθρα του τιμολογίου:</w:t>
      </w:r>
    </w:p>
    <w:p w:rsidR="00F7261B" w:rsidRPr="002C5EFE" w:rsidRDefault="00F7261B" w:rsidP="00F7261B">
      <w:pPr>
        <w:pStyle w:val="14"/>
        <w:rPr>
          <w:rFonts w:ascii="Tahoma" w:hAnsi="Tahoma" w:cs="Tahoma"/>
          <w:szCs w:val="22"/>
        </w:rPr>
      </w:pPr>
    </w:p>
    <w:p w:rsidR="00F7261B" w:rsidRPr="002C5EFE" w:rsidRDefault="00F7261B" w:rsidP="00F7261B">
      <w:pPr>
        <w:pStyle w:val="14"/>
        <w:numPr>
          <w:ilvl w:val="0"/>
          <w:numId w:val="10"/>
        </w:numPr>
        <w:spacing w:after="60"/>
        <w:ind w:left="425"/>
        <w:rPr>
          <w:rFonts w:ascii="Tahoma" w:hAnsi="Tahoma" w:cs="Tahoma"/>
          <w:szCs w:val="22"/>
        </w:rPr>
      </w:pPr>
      <w:r w:rsidRPr="002C5EFE">
        <w:rPr>
          <w:rFonts w:ascii="Tahoma" w:hAnsi="Tahoma" w:cs="Tahoma"/>
          <w:szCs w:val="22"/>
        </w:rPr>
        <w:t xml:space="preserve">Τα μεταβατικά επιχώματα πίσω από τεχνικά έργα (γέφυρες, ημιγέφυρες, τοίχοι, οχετοί, Cut and Cover, στόμια σηράγγων, αγωγοί κ.λ.π) </w:t>
      </w:r>
    </w:p>
    <w:p w:rsidR="00F7261B" w:rsidRPr="002C5EFE" w:rsidRDefault="00F7261B" w:rsidP="00F7261B">
      <w:pPr>
        <w:pStyle w:val="14"/>
        <w:numPr>
          <w:ilvl w:val="0"/>
          <w:numId w:val="10"/>
        </w:numPr>
        <w:spacing w:after="60"/>
        <w:ind w:left="425"/>
        <w:rPr>
          <w:rFonts w:ascii="Tahoma" w:hAnsi="Tahoma" w:cs="Tahoma"/>
          <w:szCs w:val="22"/>
        </w:rPr>
      </w:pPr>
      <w:r w:rsidRPr="002C5EFE">
        <w:rPr>
          <w:rFonts w:ascii="Tahoma" w:hAnsi="Tahoma" w:cs="Tahoma"/>
          <w:szCs w:val="22"/>
        </w:rPr>
        <w:t xml:space="preserve">Οι εργασίες καθαρισμού του εδάφους έδρασης και δημιουργίας αναβαθμών  </w:t>
      </w:r>
    </w:p>
    <w:p w:rsidR="00F7261B" w:rsidRPr="002C5EFE" w:rsidRDefault="00F7261B" w:rsidP="00F7261B">
      <w:pPr>
        <w:pStyle w:val="14"/>
        <w:numPr>
          <w:ilvl w:val="0"/>
          <w:numId w:val="10"/>
        </w:numPr>
        <w:spacing w:after="60"/>
        <w:ind w:left="425"/>
        <w:rPr>
          <w:rFonts w:ascii="Tahoma" w:hAnsi="Tahoma" w:cs="Tahoma"/>
          <w:szCs w:val="22"/>
        </w:rPr>
      </w:pPr>
      <w:r w:rsidRPr="002C5EFE">
        <w:rPr>
          <w:rFonts w:ascii="Tahoma" w:hAnsi="Tahoma" w:cs="Tahoma"/>
          <w:szCs w:val="22"/>
        </w:rPr>
        <w:t xml:space="preserve">Η κατασκευή εξυγιαντικής στρώσης υπό τα επιχώματα  </w:t>
      </w:r>
    </w:p>
    <w:p w:rsidR="00F7261B" w:rsidRPr="002C5EFE" w:rsidRDefault="00F7261B" w:rsidP="00F7261B">
      <w:pPr>
        <w:pStyle w:val="14"/>
        <w:ind w:left="0" w:firstLine="0"/>
        <w:rPr>
          <w:rFonts w:ascii="Tahoma" w:hAnsi="Tahoma" w:cs="Tahoma"/>
          <w:szCs w:val="22"/>
        </w:rPr>
      </w:pPr>
    </w:p>
    <w:p w:rsidR="00F7261B" w:rsidRPr="002C5EFE" w:rsidRDefault="00F7261B" w:rsidP="00F7261B">
      <w:pPr>
        <w:pStyle w:val="14"/>
        <w:ind w:left="0" w:firstLine="0"/>
        <w:rPr>
          <w:rFonts w:ascii="Tahoma" w:hAnsi="Tahoma" w:cs="Tahoma"/>
          <w:szCs w:val="22"/>
        </w:rPr>
      </w:pPr>
      <w:r w:rsidRPr="002C5EFE">
        <w:rPr>
          <w:rFonts w:ascii="Tahoma" w:hAnsi="Tahoma" w:cs="Tahoma"/>
          <w:szCs w:val="22"/>
        </w:rPr>
        <w:t xml:space="preserve">Επιμέτρηση  με λήψη αρχικών και τελικών διατομών. </w:t>
      </w:r>
    </w:p>
    <w:p w:rsidR="00F7261B" w:rsidRPr="002C5EFE" w:rsidRDefault="00F7261B" w:rsidP="00F7261B">
      <w:pPr>
        <w:pStyle w:val="14"/>
        <w:ind w:left="0" w:firstLine="0"/>
        <w:rPr>
          <w:rFonts w:ascii="Tahoma" w:hAnsi="Tahoma" w:cs="Tahoma"/>
          <w:szCs w:val="22"/>
        </w:rPr>
      </w:pPr>
    </w:p>
    <w:p w:rsidR="00F7261B" w:rsidRPr="002C5EFE" w:rsidRDefault="00F7261B" w:rsidP="00F7261B">
      <w:pPr>
        <w:pStyle w:val="14"/>
        <w:tabs>
          <w:tab w:val="left" w:pos="1060"/>
          <w:tab w:val="left" w:pos="1701"/>
          <w:tab w:val="left" w:pos="9052"/>
          <w:tab w:val="left" w:pos="10360"/>
        </w:tabs>
        <w:ind w:left="0" w:firstLine="0"/>
        <w:rPr>
          <w:rFonts w:ascii="Tahoma" w:hAnsi="Tahoma" w:cs="Tahoma"/>
          <w:szCs w:val="22"/>
        </w:rPr>
      </w:pPr>
      <w:r w:rsidRPr="002C5EFE">
        <w:rPr>
          <w:rFonts w:ascii="Tahoma" w:hAnsi="Tahoma" w:cs="Tahoma"/>
          <w:szCs w:val="22"/>
        </w:rPr>
        <w:t>Τιμή ανά κυβικό μέτρο</w:t>
      </w:r>
      <w:r w:rsidR="00305832" w:rsidRPr="002C5EFE">
        <w:rPr>
          <w:rFonts w:ascii="Tahoma" w:hAnsi="Tahoma" w:cs="Tahoma"/>
          <w:szCs w:val="22"/>
        </w:rPr>
        <w:t xml:space="preserve"> (m3).</w:t>
      </w:r>
    </w:p>
    <w:p w:rsidR="00F7261B" w:rsidRPr="002C5EFE" w:rsidRDefault="00F7261B" w:rsidP="00F7261B">
      <w:pPr>
        <w:pStyle w:val="14"/>
        <w:tabs>
          <w:tab w:val="left" w:pos="1060"/>
          <w:tab w:val="left" w:pos="1701"/>
          <w:tab w:val="left" w:pos="9052"/>
          <w:tab w:val="left" w:pos="10360"/>
        </w:tabs>
        <w:ind w:left="0" w:firstLine="0"/>
        <w:rPr>
          <w:rFonts w:ascii="Tahoma" w:hAnsi="Tahoma" w:cs="Tahoma"/>
          <w:szCs w:val="22"/>
        </w:rPr>
      </w:pPr>
    </w:p>
    <w:p w:rsidR="00F7261B" w:rsidRPr="002C5EFE" w:rsidRDefault="00F7261B" w:rsidP="00F7261B">
      <w:pPr>
        <w:pStyle w:val="aa"/>
        <w:tabs>
          <w:tab w:val="left" w:pos="1701"/>
          <w:tab w:val="right" w:pos="3969"/>
          <w:tab w:val="left" w:pos="4395"/>
        </w:tabs>
        <w:ind w:left="0"/>
        <w:jc w:val="both"/>
        <w:rPr>
          <w:rFonts w:ascii="Tahoma" w:hAnsi="Tahoma" w:cs="Tahoma"/>
          <w:b/>
          <w:bCs/>
          <w:sz w:val="22"/>
          <w:szCs w:val="22"/>
        </w:rPr>
      </w:pPr>
      <w:r w:rsidRPr="00B82E80">
        <w:rPr>
          <w:rFonts w:ascii="Tahoma" w:hAnsi="Tahoma" w:cs="Tahoma"/>
          <w:b/>
          <w:sz w:val="22"/>
          <w:szCs w:val="22"/>
          <w:u w:val="words"/>
        </w:rPr>
        <w:t xml:space="preserve">ΕΥΡΩ </w:t>
      </w:r>
      <w:r w:rsidRPr="002C5EFE">
        <w:rPr>
          <w:rFonts w:ascii="Tahoma" w:hAnsi="Tahoma" w:cs="Tahoma"/>
          <w:b/>
          <w:sz w:val="22"/>
          <w:szCs w:val="22"/>
        </w:rPr>
        <w:tab/>
        <w:t>Ολογράφως : ένα ευρώ και πέντε λεπτά</w:t>
      </w:r>
    </w:p>
    <w:p w:rsidR="00F7261B" w:rsidRPr="002C5EFE" w:rsidRDefault="00B82E80" w:rsidP="00F7261B">
      <w:pPr>
        <w:pStyle w:val="aa"/>
        <w:tabs>
          <w:tab w:val="left" w:pos="1701"/>
          <w:tab w:val="right" w:pos="3969"/>
          <w:tab w:val="left" w:pos="4395"/>
        </w:tabs>
        <w:ind w:left="0"/>
        <w:jc w:val="both"/>
        <w:rPr>
          <w:rFonts w:ascii="Tahoma" w:hAnsi="Tahoma" w:cs="Tahoma"/>
          <w:b/>
          <w:bCs/>
          <w:sz w:val="22"/>
          <w:szCs w:val="22"/>
          <w:u w:val="words"/>
        </w:rPr>
      </w:pPr>
      <w:r>
        <w:rPr>
          <w:rFonts w:ascii="Tahoma" w:hAnsi="Tahoma" w:cs="Tahoma"/>
          <w:b/>
          <w:bCs/>
          <w:sz w:val="22"/>
          <w:szCs w:val="22"/>
        </w:rPr>
        <w:tab/>
      </w:r>
      <w:r w:rsidR="00F7261B" w:rsidRPr="002C5EFE">
        <w:rPr>
          <w:rFonts w:ascii="Tahoma" w:hAnsi="Tahoma" w:cs="Tahoma"/>
          <w:b/>
          <w:bCs/>
          <w:sz w:val="22"/>
          <w:szCs w:val="22"/>
        </w:rPr>
        <w:t>Αριθμητικά: 1,05</w:t>
      </w:r>
      <w:r>
        <w:rPr>
          <w:rFonts w:ascii="Tahoma" w:hAnsi="Tahoma" w:cs="Tahoma"/>
          <w:b/>
          <w:bCs/>
          <w:sz w:val="22"/>
          <w:szCs w:val="22"/>
        </w:rPr>
        <w:t xml:space="preserve"> </w:t>
      </w:r>
      <w:r w:rsidRPr="00C05487">
        <w:rPr>
          <w:rFonts w:ascii="Tahoma" w:hAnsi="Tahoma" w:cs="Tahoma"/>
          <w:b/>
          <w:bCs/>
          <w:sz w:val="22"/>
          <w:szCs w:val="22"/>
        </w:rPr>
        <w:t>€</w:t>
      </w:r>
    </w:p>
    <w:p w:rsidR="00C651F3" w:rsidRDefault="00C651F3" w:rsidP="00C651F3">
      <w:pPr>
        <w:pStyle w:val="Web"/>
        <w:tabs>
          <w:tab w:val="left" w:pos="2268"/>
        </w:tabs>
        <w:rPr>
          <w:rFonts w:ascii="Tahoma" w:hAnsi="Tahoma" w:cs="Tahoma"/>
          <w:b/>
          <w:color w:val="auto"/>
          <w:sz w:val="22"/>
          <w:szCs w:val="22"/>
          <w:u w:val="single"/>
        </w:rPr>
      </w:pPr>
    </w:p>
    <w:p w:rsidR="005D463B" w:rsidRDefault="005D463B" w:rsidP="00C651F3">
      <w:pPr>
        <w:pStyle w:val="Web"/>
        <w:tabs>
          <w:tab w:val="left" w:pos="2268"/>
        </w:tabs>
        <w:rPr>
          <w:rFonts w:ascii="Tahoma" w:hAnsi="Tahoma" w:cs="Tahoma"/>
          <w:b/>
          <w:color w:val="auto"/>
          <w:sz w:val="22"/>
          <w:szCs w:val="22"/>
          <w:u w:val="single"/>
        </w:rPr>
      </w:pPr>
    </w:p>
    <w:p w:rsidR="00B82E80" w:rsidRDefault="00B82E80" w:rsidP="007E3C09">
      <w:pPr>
        <w:pStyle w:val="aa"/>
        <w:tabs>
          <w:tab w:val="left" w:pos="2268"/>
          <w:tab w:val="right" w:pos="3969"/>
          <w:tab w:val="left" w:pos="4395"/>
        </w:tabs>
        <w:spacing w:line="360" w:lineRule="auto"/>
        <w:ind w:left="0"/>
        <w:jc w:val="both"/>
        <w:rPr>
          <w:rFonts w:ascii="Tahoma" w:hAnsi="Tahoma" w:cs="Tahoma"/>
          <w:b/>
          <w:sz w:val="22"/>
          <w:szCs w:val="22"/>
          <w:u w:val="single"/>
        </w:rPr>
      </w:pPr>
      <w:r>
        <w:rPr>
          <w:rFonts w:ascii="Tahoma" w:hAnsi="Tahoma" w:cs="Tahoma"/>
          <w:b/>
          <w:sz w:val="22"/>
          <w:szCs w:val="22"/>
          <w:u w:val="single"/>
        </w:rPr>
        <w:t>Α.Τ. 1.</w:t>
      </w:r>
      <w:r w:rsidR="005B561D">
        <w:rPr>
          <w:rFonts w:ascii="Tahoma" w:hAnsi="Tahoma" w:cs="Tahoma"/>
          <w:b/>
          <w:sz w:val="22"/>
          <w:szCs w:val="22"/>
          <w:u w:val="single"/>
        </w:rPr>
        <w:t>9</w:t>
      </w:r>
    </w:p>
    <w:p w:rsidR="0048760B" w:rsidRPr="002C5EFE" w:rsidRDefault="0048760B" w:rsidP="007E3C09">
      <w:pPr>
        <w:tabs>
          <w:tab w:val="left" w:pos="1134"/>
          <w:tab w:val="left" w:pos="1701"/>
          <w:tab w:val="left" w:pos="9052"/>
          <w:tab w:val="left" w:pos="10360"/>
        </w:tabs>
        <w:spacing w:line="360" w:lineRule="auto"/>
        <w:rPr>
          <w:rFonts w:ascii="Tahoma" w:hAnsi="Tahoma" w:cs="Tahoma"/>
          <w:b/>
          <w:sz w:val="22"/>
          <w:u w:val="single"/>
        </w:rPr>
      </w:pPr>
      <w:r w:rsidRPr="002C5EFE">
        <w:rPr>
          <w:rFonts w:ascii="Tahoma" w:hAnsi="Tahoma" w:cs="Tahoma"/>
          <w:b/>
          <w:sz w:val="22"/>
          <w:u w:val="single"/>
        </w:rPr>
        <w:t xml:space="preserve">Άρθρο </w:t>
      </w:r>
      <w:r w:rsidR="00B82E80" w:rsidRPr="00B82E80">
        <w:rPr>
          <w:rFonts w:ascii="Tahoma" w:hAnsi="Tahoma" w:cs="Tahoma"/>
          <w:b/>
          <w:sz w:val="22"/>
          <w:u w:val="single"/>
        </w:rPr>
        <w:t>ΠΤΕ ΝΕΤ ΟΔΟ Α-19</w:t>
      </w:r>
    </w:p>
    <w:p w:rsidR="0048760B" w:rsidRPr="002C5EFE" w:rsidRDefault="00B82E80" w:rsidP="007E3C09">
      <w:pPr>
        <w:tabs>
          <w:tab w:val="left" w:pos="1134"/>
          <w:tab w:val="left" w:pos="1701"/>
          <w:tab w:val="left" w:pos="9052"/>
          <w:tab w:val="left" w:pos="10360"/>
        </w:tabs>
        <w:spacing w:line="360" w:lineRule="auto"/>
        <w:rPr>
          <w:rFonts w:ascii="Tahoma" w:hAnsi="Tahoma" w:cs="Tahoma"/>
          <w:b/>
          <w:sz w:val="22"/>
          <w:u w:val="single"/>
        </w:rPr>
      </w:pPr>
      <w:r w:rsidRPr="00B82E80">
        <w:rPr>
          <w:rFonts w:ascii="Tahoma" w:hAnsi="Tahoma" w:cs="Tahoma"/>
          <w:b/>
          <w:sz w:val="22"/>
          <w:u w:val="single"/>
        </w:rPr>
        <w:t>Προμήθεια κοκκώδους υλικού, μεγέθους κόκκου έως 200 mm</w:t>
      </w:r>
    </w:p>
    <w:p w:rsidR="0048760B" w:rsidRDefault="0048760B" w:rsidP="007E3C09">
      <w:pPr>
        <w:pStyle w:val="14"/>
        <w:spacing w:line="360" w:lineRule="auto"/>
        <w:ind w:left="0" w:firstLine="0"/>
        <w:rPr>
          <w:rFonts w:ascii="Tahoma" w:hAnsi="Tahoma" w:cs="Tahoma"/>
        </w:rPr>
      </w:pPr>
      <w:r w:rsidRPr="002C5EFE">
        <w:rPr>
          <w:rFonts w:ascii="Tahoma" w:hAnsi="Tahoma" w:cs="Tahoma"/>
        </w:rPr>
        <w:t xml:space="preserve">Κωδικός Αναθεώρησης </w:t>
      </w:r>
      <w:r w:rsidR="00B82E80" w:rsidRPr="00B82E80">
        <w:rPr>
          <w:rFonts w:ascii="Tahoma" w:hAnsi="Tahoma" w:cs="Tahoma"/>
        </w:rPr>
        <w:t>ΟΔΟ-3121Β</w:t>
      </w:r>
    </w:p>
    <w:p w:rsidR="00683D58" w:rsidRPr="00683D58" w:rsidRDefault="00683D58" w:rsidP="00683D58">
      <w:pPr>
        <w:pStyle w:val="14"/>
        <w:ind w:left="0" w:firstLine="0"/>
        <w:rPr>
          <w:rFonts w:ascii="Tahoma" w:hAnsi="Tahoma" w:cs="Tahoma"/>
          <w:szCs w:val="22"/>
        </w:rPr>
      </w:pPr>
      <w:r w:rsidRPr="00683D58">
        <w:rPr>
          <w:rFonts w:ascii="Tahoma" w:hAnsi="Tahoma" w:cs="Tahoma"/>
          <w:szCs w:val="22"/>
        </w:rPr>
        <w:t>Προμήθεια κοκκώδους υλικού διαστάσεων 0-200 mm από συλλεκτά υλικά ή θραυστά προϊόντα λατομείου ή ποταμού, μέγιστης διάστασης λίθων 200 mm, ελάχιστης περιεκτικότητας λεπτόκοκκου κλάσματος (διερχoμένου από το κόσκινο Νο 40) 35% και με δείκτη πλαστικότητας το πολύ 6.</w:t>
      </w:r>
    </w:p>
    <w:p w:rsidR="00683D58" w:rsidRPr="00DC1BD2" w:rsidRDefault="00683D58" w:rsidP="00683D58">
      <w:pPr>
        <w:pStyle w:val="14"/>
        <w:ind w:left="0" w:firstLine="0"/>
        <w:rPr>
          <w:rFonts w:ascii="Arial" w:hAnsi="Arial" w:cs="Arial"/>
          <w:sz w:val="12"/>
          <w:szCs w:val="12"/>
        </w:rPr>
      </w:pPr>
    </w:p>
    <w:p w:rsidR="00683D58" w:rsidRPr="00683D58" w:rsidRDefault="00683D58" w:rsidP="00683D58">
      <w:pPr>
        <w:pStyle w:val="14"/>
        <w:ind w:left="0" w:firstLine="0"/>
        <w:rPr>
          <w:rFonts w:ascii="Tahoma" w:hAnsi="Tahoma" w:cs="Tahoma"/>
          <w:szCs w:val="22"/>
        </w:rPr>
      </w:pPr>
      <w:r w:rsidRPr="00683D58">
        <w:rPr>
          <w:rFonts w:ascii="Tahoma" w:hAnsi="Tahoma" w:cs="Tahoma"/>
          <w:szCs w:val="22"/>
        </w:rPr>
        <w:t>Στην τιμή μονάδος περιλαμβάνονται:</w:t>
      </w:r>
    </w:p>
    <w:p w:rsidR="00683D58" w:rsidRPr="00683D58" w:rsidRDefault="00683D58" w:rsidP="00683D58">
      <w:pPr>
        <w:pStyle w:val="14"/>
        <w:numPr>
          <w:ilvl w:val="0"/>
          <w:numId w:val="8"/>
        </w:numPr>
        <w:tabs>
          <w:tab w:val="clear" w:pos="720"/>
        </w:tabs>
        <w:spacing w:after="60"/>
        <w:ind w:left="425"/>
        <w:rPr>
          <w:rFonts w:ascii="Tahoma" w:hAnsi="Tahoma" w:cs="Tahoma"/>
          <w:szCs w:val="22"/>
        </w:rPr>
      </w:pPr>
      <w:r w:rsidRPr="00683D58">
        <w:rPr>
          <w:rFonts w:ascii="Tahoma" w:hAnsi="Tahoma" w:cs="Tahoma"/>
          <w:szCs w:val="22"/>
        </w:rPr>
        <w:t xml:space="preserve">η προμήθεια του υλικού, </w:t>
      </w:r>
    </w:p>
    <w:p w:rsidR="00683D58" w:rsidRPr="00683D58" w:rsidRDefault="00683D58" w:rsidP="00683D58">
      <w:pPr>
        <w:pStyle w:val="14"/>
        <w:numPr>
          <w:ilvl w:val="0"/>
          <w:numId w:val="8"/>
        </w:numPr>
        <w:tabs>
          <w:tab w:val="clear" w:pos="720"/>
        </w:tabs>
        <w:spacing w:after="60"/>
        <w:ind w:left="425"/>
        <w:rPr>
          <w:rFonts w:ascii="Tahoma" w:hAnsi="Tahoma" w:cs="Tahoma"/>
          <w:szCs w:val="22"/>
        </w:rPr>
      </w:pPr>
      <w:r w:rsidRPr="00683D58">
        <w:rPr>
          <w:rFonts w:ascii="Tahoma" w:hAnsi="Tahoma" w:cs="Tahoma"/>
          <w:szCs w:val="22"/>
        </w:rPr>
        <w:t xml:space="preserve">η μεταφορά του επί τόπου του έργου από οποιαδήποτε απόσταση, </w:t>
      </w:r>
    </w:p>
    <w:p w:rsidR="00683D58" w:rsidRPr="00683D58" w:rsidRDefault="00683D58" w:rsidP="00683D58">
      <w:pPr>
        <w:pStyle w:val="14"/>
        <w:numPr>
          <w:ilvl w:val="0"/>
          <w:numId w:val="8"/>
        </w:numPr>
        <w:tabs>
          <w:tab w:val="clear" w:pos="720"/>
        </w:tabs>
        <w:spacing w:after="60"/>
        <w:ind w:left="425"/>
        <w:rPr>
          <w:rFonts w:ascii="Tahoma" w:hAnsi="Tahoma" w:cs="Tahoma"/>
          <w:szCs w:val="22"/>
        </w:rPr>
      </w:pPr>
      <w:r w:rsidRPr="00683D58">
        <w:rPr>
          <w:rFonts w:ascii="Tahoma" w:hAnsi="Tahoma" w:cs="Tahoma"/>
          <w:szCs w:val="22"/>
        </w:rPr>
        <w:t xml:space="preserve">οι φορτοεκφορτώσεις και η σταλία των αυτοκινήτων </w:t>
      </w:r>
    </w:p>
    <w:p w:rsidR="00683D58" w:rsidRPr="00683D58" w:rsidRDefault="00683D58" w:rsidP="00683D58">
      <w:pPr>
        <w:pStyle w:val="14"/>
        <w:ind w:left="0" w:firstLine="0"/>
        <w:rPr>
          <w:rFonts w:ascii="Tahoma" w:hAnsi="Tahoma" w:cs="Tahoma"/>
          <w:szCs w:val="22"/>
        </w:rPr>
      </w:pPr>
      <w:r w:rsidRPr="00683D58">
        <w:rPr>
          <w:rFonts w:ascii="Tahoma" w:hAnsi="Tahoma" w:cs="Tahoma"/>
          <w:szCs w:val="22"/>
        </w:rPr>
        <w:lastRenderedPageBreak/>
        <w:t xml:space="preserve">Η κατασκευή του επιχώματος πληρώνεται ιδιαίτερα με τα αντίστοιχα άρθρα του τιμολογίου. </w:t>
      </w:r>
    </w:p>
    <w:p w:rsidR="00683D58" w:rsidRPr="00683D58" w:rsidRDefault="00683D58" w:rsidP="00683D58">
      <w:pPr>
        <w:pStyle w:val="14"/>
        <w:ind w:left="0" w:firstLine="0"/>
        <w:rPr>
          <w:rFonts w:ascii="Tahoma" w:hAnsi="Tahoma" w:cs="Tahoma"/>
          <w:szCs w:val="22"/>
        </w:rPr>
      </w:pPr>
    </w:p>
    <w:p w:rsidR="00683D58" w:rsidRPr="00683D58" w:rsidRDefault="00683D58" w:rsidP="00683D58">
      <w:pPr>
        <w:pStyle w:val="14"/>
        <w:ind w:left="0" w:firstLine="0"/>
        <w:rPr>
          <w:rFonts w:ascii="Tahoma" w:hAnsi="Tahoma" w:cs="Tahoma"/>
          <w:szCs w:val="22"/>
        </w:rPr>
      </w:pPr>
      <w:r w:rsidRPr="00683D58">
        <w:rPr>
          <w:rFonts w:ascii="Tahoma" w:hAnsi="Tahoma" w:cs="Tahoma"/>
          <w:szCs w:val="22"/>
        </w:rPr>
        <w:t>Τιμή ανά κυβικό μέτρο κοκκώδους υλικού (m3), επιμετρούμενου σε όγκο κατασκευασμένου επιχώματος με λήψη αρχικών και τελικών διατομών.</w:t>
      </w:r>
    </w:p>
    <w:p w:rsidR="00B82E80" w:rsidRDefault="00B82E80" w:rsidP="0048760B">
      <w:pPr>
        <w:pStyle w:val="14"/>
        <w:ind w:left="0" w:firstLine="0"/>
        <w:rPr>
          <w:rFonts w:ascii="Tahoma" w:hAnsi="Tahoma" w:cs="Tahoma"/>
        </w:rPr>
      </w:pPr>
    </w:p>
    <w:p w:rsidR="00B82E80" w:rsidRPr="002C5EFE" w:rsidRDefault="00B82E80" w:rsidP="0048760B">
      <w:pPr>
        <w:pStyle w:val="14"/>
        <w:ind w:left="0" w:firstLine="0"/>
        <w:rPr>
          <w:rFonts w:ascii="Tahoma" w:hAnsi="Tahoma" w:cs="Tahoma"/>
        </w:rPr>
      </w:pPr>
    </w:p>
    <w:p w:rsidR="0048760B" w:rsidRPr="002C5EFE" w:rsidRDefault="0048760B" w:rsidP="0048760B">
      <w:pPr>
        <w:tabs>
          <w:tab w:val="left" w:pos="-720"/>
        </w:tabs>
        <w:spacing w:line="216" w:lineRule="auto"/>
        <w:ind w:left="284"/>
        <w:jc w:val="both"/>
        <w:rPr>
          <w:rFonts w:ascii="Tahoma" w:hAnsi="Tahoma" w:cs="Tahoma"/>
          <w:spacing w:val="-3"/>
        </w:rPr>
      </w:pPr>
    </w:p>
    <w:p w:rsidR="00B82E80" w:rsidRPr="00B82E80" w:rsidRDefault="00B82E80" w:rsidP="00B82E80">
      <w:pPr>
        <w:pStyle w:val="aa"/>
        <w:tabs>
          <w:tab w:val="left" w:pos="1701"/>
          <w:tab w:val="right" w:pos="3969"/>
          <w:tab w:val="left" w:pos="4395"/>
        </w:tabs>
        <w:ind w:left="0"/>
        <w:jc w:val="both"/>
        <w:rPr>
          <w:rFonts w:ascii="Tahoma" w:hAnsi="Tahoma" w:cs="Tahoma"/>
          <w:b/>
          <w:bCs/>
          <w:sz w:val="22"/>
          <w:szCs w:val="22"/>
        </w:rPr>
      </w:pPr>
      <w:r>
        <w:rPr>
          <w:rFonts w:ascii="Tahoma" w:hAnsi="Tahoma" w:cs="Tahoma"/>
          <w:b/>
          <w:sz w:val="22"/>
          <w:szCs w:val="22"/>
        </w:rPr>
        <w:t xml:space="preserve"> </w:t>
      </w:r>
      <w:r w:rsidRPr="00B82E80">
        <w:rPr>
          <w:rFonts w:ascii="Tahoma" w:hAnsi="Tahoma" w:cs="Tahoma"/>
          <w:b/>
          <w:sz w:val="22"/>
          <w:szCs w:val="22"/>
          <w:u w:val="words"/>
        </w:rPr>
        <w:t xml:space="preserve">ΕΥΡΩ </w:t>
      </w:r>
      <w:r w:rsidRPr="00B82E80">
        <w:rPr>
          <w:rFonts w:ascii="Tahoma" w:hAnsi="Tahoma" w:cs="Tahoma"/>
          <w:b/>
          <w:sz w:val="22"/>
          <w:szCs w:val="22"/>
        </w:rPr>
        <w:tab/>
        <w:t>Ολογράφως :</w:t>
      </w:r>
      <w:r>
        <w:rPr>
          <w:rFonts w:ascii="Tahoma" w:hAnsi="Tahoma" w:cs="Tahoma"/>
          <w:b/>
          <w:sz w:val="22"/>
          <w:szCs w:val="22"/>
        </w:rPr>
        <w:t xml:space="preserve"> δεκαοκτώ ευρώ και τριάντα επτά λεπτά</w:t>
      </w:r>
    </w:p>
    <w:p w:rsidR="00B82E80" w:rsidRPr="00B82E80" w:rsidRDefault="00B82E80" w:rsidP="00B82E80">
      <w:pPr>
        <w:tabs>
          <w:tab w:val="left" w:pos="1701"/>
          <w:tab w:val="right" w:pos="3969"/>
          <w:tab w:val="left" w:pos="4395"/>
        </w:tabs>
        <w:spacing w:after="120"/>
        <w:jc w:val="both"/>
        <w:rPr>
          <w:rFonts w:ascii="Tahoma" w:hAnsi="Tahoma" w:cs="Tahoma"/>
          <w:b/>
          <w:bCs/>
          <w:sz w:val="22"/>
          <w:szCs w:val="22"/>
          <w:u w:val="words"/>
        </w:rPr>
      </w:pPr>
      <w:r w:rsidRPr="00B82E80">
        <w:rPr>
          <w:rFonts w:ascii="Tahoma" w:hAnsi="Tahoma" w:cs="Tahoma"/>
          <w:b/>
          <w:bCs/>
          <w:sz w:val="22"/>
          <w:szCs w:val="22"/>
        </w:rPr>
        <w:tab/>
        <w:t xml:space="preserve">Αριθμητικά: </w:t>
      </w:r>
      <w:r w:rsidR="00683D58">
        <w:rPr>
          <w:rFonts w:ascii="Tahoma" w:hAnsi="Tahoma" w:cs="Tahoma"/>
          <w:b/>
          <w:bCs/>
          <w:sz w:val="22"/>
          <w:szCs w:val="22"/>
        </w:rPr>
        <w:t xml:space="preserve">(8,20 + 0,19 * 53,50) = </w:t>
      </w:r>
      <w:r>
        <w:rPr>
          <w:rFonts w:ascii="Tahoma" w:hAnsi="Tahoma" w:cs="Tahoma"/>
          <w:b/>
          <w:bCs/>
          <w:sz w:val="22"/>
          <w:szCs w:val="22"/>
        </w:rPr>
        <w:t>18</w:t>
      </w:r>
      <w:r w:rsidRPr="00B82E80">
        <w:rPr>
          <w:rFonts w:ascii="Tahoma" w:hAnsi="Tahoma" w:cs="Tahoma"/>
          <w:b/>
          <w:bCs/>
          <w:sz w:val="22"/>
          <w:szCs w:val="22"/>
        </w:rPr>
        <w:t>,</w:t>
      </w:r>
      <w:r>
        <w:rPr>
          <w:rFonts w:ascii="Tahoma" w:hAnsi="Tahoma" w:cs="Tahoma"/>
          <w:b/>
          <w:bCs/>
          <w:sz w:val="22"/>
          <w:szCs w:val="22"/>
        </w:rPr>
        <w:t>37</w:t>
      </w:r>
      <w:r w:rsidRPr="00B82E80">
        <w:rPr>
          <w:rFonts w:ascii="Tahoma" w:hAnsi="Tahoma" w:cs="Tahoma"/>
          <w:b/>
          <w:bCs/>
          <w:sz w:val="22"/>
          <w:szCs w:val="22"/>
        </w:rPr>
        <w:t xml:space="preserve"> €</w:t>
      </w:r>
    </w:p>
    <w:p w:rsidR="00683D58" w:rsidRPr="000E1D5C" w:rsidRDefault="0048760B" w:rsidP="00683D58">
      <w:pPr>
        <w:pStyle w:val="14"/>
        <w:ind w:left="1440" w:firstLine="0"/>
        <w:rPr>
          <w:rFonts w:ascii="Tahoma" w:hAnsi="Tahoma" w:cs="Tahoma"/>
          <w:bCs/>
          <w:szCs w:val="22"/>
        </w:rPr>
      </w:pPr>
      <w:r w:rsidRPr="002C5EFE">
        <w:rPr>
          <w:rFonts w:ascii="Tahoma" w:hAnsi="Tahoma" w:cs="Tahoma"/>
          <w:b/>
          <w:szCs w:val="22"/>
        </w:rPr>
        <w:t xml:space="preserve">    </w:t>
      </w:r>
      <w:r w:rsidR="00683D58" w:rsidRPr="000E1D5C">
        <w:rPr>
          <w:rFonts w:ascii="Tahoma" w:hAnsi="Tahoma" w:cs="Tahoma"/>
          <w:bCs/>
          <w:szCs w:val="22"/>
        </w:rPr>
        <w:t xml:space="preserve">όπου </w:t>
      </w:r>
      <w:r w:rsidR="00683D58">
        <w:rPr>
          <w:rFonts w:ascii="Tahoma" w:hAnsi="Tahoma" w:cs="Tahoma"/>
          <w:bCs/>
          <w:szCs w:val="22"/>
        </w:rPr>
        <w:t>53,50</w:t>
      </w:r>
      <w:r w:rsidR="00683D58" w:rsidRPr="000E1D5C">
        <w:rPr>
          <w:rFonts w:ascii="Tahoma" w:hAnsi="Tahoma" w:cs="Tahoma"/>
          <w:bCs/>
          <w:szCs w:val="22"/>
        </w:rPr>
        <w:t xml:space="preserve"> </w:t>
      </w:r>
      <w:r w:rsidR="00683D58" w:rsidRPr="000E1D5C">
        <w:rPr>
          <w:rFonts w:ascii="Tahoma" w:hAnsi="Tahoma" w:cs="Tahoma"/>
          <w:bCs/>
          <w:szCs w:val="22"/>
          <w:lang w:val="en-US"/>
        </w:rPr>
        <w:t>km</w:t>
      </w:r>
      <w:r w:rsidR="00683D58" w:rsidRPr="000E1D5C">
        <w:rPr>
          <w:rFonts w:ascii="Tahoma" w:hAnsi="Tahoma" w:cs="Tahoma"/>
          <w:bCs/>
          <w:szCs w:val="22"/>
        </w:rPr>
        <w:t>:</w:t>
      </w:r>
      <w:r w:rsidR="00683D58">
        <w:rPr>
          <w:rFonts w:ascii="Tahoma" w:hAnsi="Tahoma" w:cs="Tahoma"/>
          <w:bCs/>
          <w:szCs w:val="22"/>
        </w:rPr>
        <w:t xml:space="preserve"> </w:t>
      </w:r>
      <w:r w:rsidR="00683D58" w:rsidRPr="000E1D5C">
        <w:rPr>
          <w:rFonts w:ascii="Tahoma" w:hAnsi="Tahoma" w:cs="Tahoma"/>
          <w:bCs/>
          <w:szCs w:val="22"/>
        </w:rPr>
        <w:t xml:space="preserve">απόσταση ΒΒΚΚ- </w:t>
      </w:r>
      <w:r w:rsidR="00557C0A">
        <w:rPr>
          <w:rFonts w:ascii="Tahoma" w:hAnsi="Tahoma" w:cs="Tahoma"/>
          <w:bCs/>
          <w:szCs w:val="22"/>
        </w:rPr>
        <w:t>Λατομείου</w:t>
      </w:r>
    </w:p>
    <w:p w:rsidR="00A13220" w:rsidRDefault="00A13220" w:rsidP="001D15AC">
      <w:pPr>
        <w:tabs>
          <w:tab w:val="left" w:pos="1060"/>
          <w:tab w:val="left" w:pos="1701"/>
          <w:tab w:val="left" w:pos="9052"/>
          <w:tab w:val="left" w:pos="10360"/>
        </w:tabs>
        <w:jc w:val="both"/>
        <w:rPr>
          <w:rFonts w:ascii="Tahoma" w:hAnsi="Tahoma" w:cs="Tahoma"/>
          <w:b/>
          <w:sz w:val="22"/>
          <w:szCs w:val="22"/>
        </w:rPr>
      </w:pPr>
    </w:p>
    <w:p w:rsidR="009D7338" w:rsidRDefault="009D7338" w:rsidP="001D15AC">
      <w:pPr>
        <w:tabs>
          <w:tab w:val="left" w:pos="1060"/>
          <w:tab w:val="left" w:pos="1701"/>
          <w:tab w:val="left" w:pos="9052"/>
          <w:tab w:val="left" w:pos="10360"/>
        </w:tabs>
        <w:jc w:val="both"/>
        <w:rPr>
          <w:rFonts w:ascii="Tahoma" w:hAnsi="Tahoma" w:cs="Tahoma"/>
          <w:b/>
          <w:sz w:val="22"/>
          <w:szCs w:val="22"/>
        </w:rPr>
      </w:pPr>
    </w:p>
    <w:p w:rsidR="007E3C09" w:rsidRPr="002C5EFE" w:rsidRDefault="007E3C09" w:rsidP="007E3C09">
      <w:pPr>
        <w:pStyle w:val="2"/>
        <w:tabs>
          <w:tab w:val="clear" w:pos="1172"/>
          <w:tab w:val="left" w:pos="1060"/>
          <w:tab w:val="left" w:pos="1701"/>
          <w:tab w:val="left" w:pos="9052"/>
          <w:tab w:val="left" w:pos="10360"/>
        </w:tabs>
        <w:ind w:left="0" w:firstLine="0"/>
        <w:jc w:val="both"/>
        <w:rPr>
          <w:rFonts w:ascii="Tahoma" w:hAnsi="Tahoma" w:cs="Tahoma"/>
          <w:i w:val="0"/>
          <w:iCs w:val="0"/>
          <w:sz w:val="22"/>
          <w:szCs w:val="22"/>
          <w:u w:val="single"/>
        </w:rPr>
      </w:pPr>
      <w:bookmarkStart w:id="5" w:name="OLE_LINK7"/>
      <w:bookmarkEnd w:id="5"/>
      <w:r w:rsidRPr="002C5EFE">
        <w:rPr>
          <w:rFonts w:ascii="Tahoma" w:hAnsi="Tahoma" w:cs="Tahoma"/>
          <w:i w:val="0"/>
          <w:iCs w:val="0"/>
          <w:sz w:val="22"/>
          <w:szCs w:val="22"/>
          <w:u w:val="single"/>
        </w:rPr>
        <w:t>Α.Τ. 1.1</w:t>
      </w:r>
      <w:r w:rsidR="00557C0A">
        <w:rPr>
          <w:rFonts w:ascii="Tahoma" w:hAnsi="Tahoma" w:cs="Tahoma"/>
          <w:i w:val="0"/>
          <w:iCs w:val="0"/>
          <w:sz w:val="22"/>
          <w:szCs w:val="22"/>
          <w:u w:val="single"/>
        </w:rPr>
        <w:t>0</w:t>
      </w:r>
    </w:p>
    <w:p w:rsidR="00A13220" w:rsidRPr="002C5EFE" w:rsidRDefault="00305832" w:rsidP="00305832">
      <w:pPr>
        <w:pStyle w:val="aa"/>
        <w:tabs>
          <w:tab w:val="left" w:pos="2268"/>
          <w:tab w:val="right" w:pos="3969"/>
          <w:tab w:val="left" w:pos="4395"/>
        </w:tabs>
        <w:spacing w:line="360" w:lineRule="auto"/>
        <w:ind w:left="0"/>
        <w:jc w:val="both"/>
        <w:rPr>
          <w:rFonts w:ascii="Tahoma" w:hAnsi="Tahoma" w:cs="Tahoma"/>
          <w:b/>
          <w:sz w:val="22"/>
          <w:szCs w:val="22"/>
          <w:u w:val="single"/>
        </w:rPr>
      </w:pPr>
      <w:r w:rsidRPr="002C5EFE">
        <w:rPr>
          <w:rFonts w:ascii="Tahoma" w:hAnsi="Tahoma" w:cs="Tahoma"/>
          <w:b/>
          <w:sz w:val="22"/>
          <w:szCs w:val="22"/>
          <w:u w:val="single"/>
        </w:rPr>
        <w:t>Άρθρο ΠΤΕ ΝΕΤ ΟΙΚ 32.05</w:t>
      </w:r>
      <w:r>
        <w:rPr>
          <w:rFonts w:ascii="Tahoma" w:hAnsi="Tahoma" w:cs="Tahoma"/>
          <w:b/>
          <w:sz w:val="22"/>
          <w:szCs w:val="22"/>
          <w:u w:val="single"/>
        </w:rPr>
        <w:t>.04</w:t>
      </w:r>
    </w:p>
    <w:p w:rsidR="00305832" w:rsidRPr="002C5EFE" w:rsidRDefault="00A13220" w:rsidP="00305832">
      <w:pPr>
        <w:tabs>
          <w:tab w:val="left" w:pos="1134"/>
          <w:tab w:val="left" w:pos="1701"/>
          <w:tab w:val="left" w:pos="9052"/>
          <w:tab w:val="left" w:pos="10360"/>
        </w:tabs>
        <w:spacing w:line="360" w:lineRule="auto"/>
        <w:jc w:val="both"/>
        <w:rPr>
          <w:rFonts w:ascii="Tahoma" w:hAnsi="Tahoma" w:cs="Tahoma"/>
          <w:sz w:val="22"/>
          <w:szCs w:val="22"/>
        </w:rPr>
      </w:pPr>
      <w:r w:rsidRPr="002C5EFE">
        <w:rPr>
          <w:rFonts w:ascii="Tahoma" w:hAnsi="Tahoma" w:cs="Tahoma"/>
          <w:b/>
          <w:sz w:val="22"/>
          <w:szCs w:val="22"/>
          <w:u w:val="single"/>
        </w:rPr>
        <w:t>Σκυροδέματα</w:t>
      </w:r>
      <w:r w:rsidR="007E3C09">
        <w:rPr>
          <w:rFonts w:ascii="Tahoma" w:hAnsi="Tahoma" w:cs="Tahoma"/>
          <w:b/>
          <w:sz w:val="22"/>
          <w:szCs w:val="22"/>
          <w:u w:val="single"/>
        </w:rPr>
        <w:t xml:space="preserve"> μικρών έργων</w:t>
      </w:r>
      <w:r w:rsidR="00305832" w:rsidRPr="00305832">
        <w:rPr>
          <w:rFonts w:ascii="Tahoma" w:hAnsi="Tahoma" w:cs="Tahoma"/>
          <w:b/>
          <w:sz w:val="22"/>
          <w:szCs w:val="22"/>
          <w:u w:val="single"/>
        </w:rPr>
        <w:t xml:space="preserve"> </w:t>
      </w:r>
      <w:r w:rsidR="00305832">
        <w:rPr>
          <w:rFonts w:ascii="Tahoma" w:hAnsi="Tahoma" w:cs="Tahoma"/>
          <w:b/>
          <w:sz w:val="22"/>
          <w:szCs w:val="22"/>
          <w:u w:val="single"/>
        </w:rPr>
        <w:t>γ</w:t>
      </w:r>
      <w:r w:rsidR="00305832" w:rsidRPr="002C5EFE">
        <w:rPr>
          <w:rFonts w:ascii="Tahoma" w:hAnsi="Tahoma" w:cs="Tahoma"/>
          <w:b/>
          <w:sz w:val="22"/>
          <w:szCs w:val="22"/>
          <w:u w:val="single"/>
        </w:rPr>
        <w:t>ια κατασκευές από σκυρόδεμα κατηγορίας C16/20</w:t>
      </w:r>
    </w:p>
    <w:p w:rsidR="00305832" w:rsidRPr="002C5EFE" w:rsidRDefault="00305832" w:rsidP="00305832">
      <w:pPr>
        <w:pStyle w:val="aa"/>
        <w:tabs>
          <w:tab w:val="left" w:pos="2268"/>
          <w:tab w:val="right" w:pos="3969"/>
          <w:tab w:val="left" w:pos="4395"/>
        </w:tabs>
        <w:spacing w:line="360" w:lineRule="auto"/>
        <w:ind w:left="0"/>
        <w:jc w:val="both"/>
        <w:rPr>
          <w:rFonts w:ascii="Tahoma" w:hAnsi="Tahoma" w:cs="Tahoma"/>
          <w:b/>
          <w:sz w:val="22"/>
          <w:szCs w:val="22"/>
          <w:u w:val="words"/>
        </w:rPr>
      </w:pPr>
      <w:r w:rsidRPr="002C5EFE">
        <w:rPr>
          <w:rFonts w:ascii="Tahoma" w:hAnsi="Tahoma" w:cs="Tahoma"/>
          <w:sz w:val="22"/>
          <w:szCs w:val="22"/>
        </w:rPr>
        <w:t>Κωδικός Αναθεώρησης ΟΙΚ-3214</w:t>
      </w: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 xml:space="preserve">Παραγωγή σκυροδέματος μικρών έργων επί τόπου, με φορητούς αναμικτήρες σκυροδέματος ή αυτοκινούμενες μπετονιέρες, ποιότητας έως C16/20, σύμφωνα με τις διατάξεις του κανονισμού τεχνολογίας σκυροδέματος (ΚΤΣ), με την διάστρωση και την συμπύκνωση αυτού επί των καλουπιών ή/και λοιπών επιφανειών υποδοχής σκυροδέματος, σύμφωνα με την μελέτη του έργου, χωρίς την δαπάνη κατασκευής των καλουπιών. </w:t>
      </w:r>
    </w:p>
    <w:p w:rsidR="00A13220" w:rsidRPr="002C5EFE" w:rsidRDefault="00A13220">
      <w:pPr>
        <w:tabs>
          <w:tab w:val="left" w:pos="0"/>
          <w:tab w:val="left" w:pos="1701"/>
          <w:tab w:val="left" w:pos="9052"/>
          <w:tab w:val="left" w:pos="10360"/>
        </w:tabs>
        <w:jc w:val="both"/>
        <w:rPr>
          <w:rFonts w:ascii="Tahoma" w:hAnsi="Tahoma" w:cs="Tahoma"/>
          <w:sz w:val="22"/>
          <w:szCs w:val="22"/>
        </w:rPr>
      </w:pP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Περιλαμβάνεται η προμήθεια των υλικών επί τόπου του έργου, η εργασία ανάμιξης, οι πάσης φύσεως πλάγιες μεταφορές και η εργασία διάστρωσης και συμπύκνωσης, σε οποιαδήποτε στάθμη από το δάπεδο εργασίας. Επιμέτρηση ανά κυβικό μέτρο κατασκευασθέντος στοιχείου από σκυρόδεμα, σύμφωνα με τις προβλεπόμενες από την μελέτη διαστάσεις. Ως μικρά έργα θεωρούνται τα έργα με ημερήσια απαίτηση μέχρι 50 m3 σκυροδέματος. Για μεγαλύτερες ποσότητες, η τιμολόγηση γίνεται με βάση το άρθρο 32.02.</w:t>
      </w: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ab/>
      </w:r>
    </w:p>
    <w:p w:rsidR="00A13220" w:rsidRPr="002C5EFE" w:rsidRDefault="00A13220">
      <w:pPr>
        <w:tabs>
          <w:tab w:val="left" w:pos="0"/>
          <w:tab w:val="left" w:pos="1701"/>
          <w:tab w:val="left" w:pos="9052"/>
          <w:tab w:val="left" w:pos="10360"/>
        </w:tabs>
        <w:jc w:val="both"/>
        <w:rPr>
          <w:rFonts w:ascii="Tahoma" w:hAnsi="Tahoma" w:cs="Tahoma"/>
          <w:b/>
          <w:sz w:val="22"/>
          <w:szCs w:val="22"/>
          <w:u w:val="single"/>
        </w:rPr>
      </w:pPr>
      <w:r w:rsidRPr="002C5EFE">
        <w:rPr>
          <w:rFonts w:ascii="Tahoma" w:hAnsi="Tahoma" w:cs="Tahoma"/>
          <w:sz w:val="22"/>
          <w:szCs w:val="22"/>
        </w:rPr>
        <w:t>Τιμή ανά κυβικό μέτρο (m3).</w:t>
      </w:r>
    </w:p>
    <w:p w:rsidR="00A13220" w:rsidRPr="002C5EFE" w:rsidRDefault="00A13220">
      <w:pPr>
        <w:tabs>
          <w:tab w:val="left" w:pos="0"/>
          <w:tab w:val="left" w:pos="1701"/>
          <w:tab w:val="left" w:pos="9052"/>
          <w:tab w:val="left" w:pos="10360"/>
        </w:tabs>
        <w:jc w:val="both"/>
        <w:rPr>
          <w:rFonts w:ascii="Tahoma" w:hAnsi="Tahoma" w:cs="Tahoma"/>
          <w:b/>
          <w:sz w:val="22"/>
          <w:szCs w:val="22"/>
          <w:u w:val="single"/>
        </w:rPr>
      </w:pPr>
    </w:p>
    <w:p w:rsidR="007E3C09" w:rsidRPr="002C5EFE" w:rsidRDefault="007E3C09" w:rsidP="007E3C09">
      <w:pPr>
        <w:pStyle w:val="aa"/>
        <w:tabs>
          <w:tab w:val="left" w:pos="1701"/>
          <w:tab w:val="right" w:pos="3969"/>
          <w:tab w:val="left" w:pos="4395"/>
        </w:tabs>
        <w:ind w:left="0"/>
        <w:jc w:val="both"/>
        <w:rPr>
          <w:rFonts w:ascii="Tahoma" w:eastAsia="Tahoma" w:hAnsi="Tahoma" w:cs="Tahoma"/>
          <w:b/>
          <w:sz w:val="22"/>
          <w:szCs w:val="22"/>
        </w:rPr>
      </w:pPr>
      <w:r w:rsidRPr="002C5EFE">
        <w:rPr>
          <w:rFonts w:ascii="Tahoma" w:hAnsi="Tahoma" w:cs="Tahoma"/>
          <w:b/>
          <w:sz w:val="22"/>
          <w:szCs w:val="22"/>
          <w:u w:val="words"/>
        </w:rPr>
        <w:t xml:space="preserve">ΕΥΡΩ </w:t>
      </w:r>
      <w:r w:rsidRPr="002C5EFE">
        <w:rPr>
          <w:rFonts w:ascii="Tahoma" w:hAnsi="Tahoma" w:cs="Tahoma"/>
          <w:b/>
          <w:sz w:val="22"/>
          <w:szCs w:val="22"/>
          <w:u w:val="words"/>
        </w:rPr>
        <w:tab/>
      </w:r>
      <w:r w:rsidRPr="002C5EFE">
        <w:rPr>
          <w:rFonts w:ascii="Tahoma" w:hAnsi="Tahoma" w:cs="Tahoma"/>
          <w:b/>
          <w:sz w:val="22"/>
          <w:szCs w:val="22"/>
        </w:rPr>
        <w:t>Ολογράφως : εκατόν έξ</w:t>
      </w:r>
      <w:r w:rsidR="00557C0A">
        <w:rPr>
          <w:rFonts w:ascii="Tahoma" w:hAnsi="Tahoma" w:cs="Tahoma"/>
          <w:b/>
          <w:sz w:val="22"/>
          <w:szCs w:val="22"/>
        </w:rPr>
        <w:t>ι</w:t>
      </w:r>
      <w:r w:rsidRPr="002C5EFE">
        <w:rPr>
          <w:rFonts w:ascii="Tahoma" w:hAnsi="Tahoma" w:cs="Tahoma"/>
          <w:b/>
          <w:sz w:val="22"/>
          <w:szCs w:val="22"/>
        </w:rPr>
        <w:t xml:space="preserve"> ευρώ</w:t>
      </w:r>
    </w:p>
    <w:p w:rsidR="007E3C09" w:rsidRPr="002C5EFE" w:rsidRDefault="007E3C09" w:rsidP="007E3C09">
      <w:pPr>
        <w:pStyle w:val="aa"/>
        <w:tabs>
          <w:tab w:val="left" w:pos="2268"/>
          <w:tab w:val="right" w:pos="3969"/>
          <w:tab w:val="left" w:pos="4395"/>
        </w:tabs>
        <w:ind w:left="0" w:firstLine="773"/>
        <w:jc w:val="both"/>
        <w:rPr>
          <w:rFonts w:ascii="Tahoma" w:hAnsi="Tahoma" w:cs="Tahoma"/>
          <w:b/>
          <w:sz w:val="22"/>
          <w:szCs w:val="22"/>
          <w:u w:val="single"/>
        </w:rPr>
      </w:pPr>
      <w:r w:rsidRPr="002C5EFE">
        <w:rPr>
          <w:rFonts w:ascii="Tahoma" w:eastAsia="Tahoma" w:hAnsi="Tahoma" w:cs="Tahoma"/>
          <w:b/>
          <w:sz w:val="22"/>
          <w:szCs w:val="22"/>
        </w:rPr>
        <w:t xml:space="preserve">               </w:t>
      </w:r>
      <w:r w:rsidRPr="002C5EFE">
        <w:rPr>
          <w:rFonts w:ascii="Tahoma" w:hAnsi="Tahoma" w:cs="Tahoma"/>
          <w:b/>
          <w:sz w:val="22"/>
          <w:szCs w:val="22"/>
        </w:rPr>
        <w:t>Αριθμητικά : 106,00</w:t>
      </w:r>
      <w:r>
        <w:rPr>
          <w:rFonts w:ascii="Tahoma" w:hAnsi="Tahoma" w:cs="Tahoma"/>
          <w:b/>
          <w:sz w:val="22"/>
          <w:szCs w:val="22"/>
        </w:rPr>
        <w:t xml:space="preserve"> </w:t>
      </w:r>
      <w:r w:rsidRPr="00C05487">
        <w:rPr>
          <w:rFonts w:ascii="Tahoma" w:hAnsi="Tahoma" w:cs="Tahoma"/>
          <w:b/>
          <w:bCs/>
          <w:sz w:val="22"/>
          <w:szCs w:val="22"/>
        </w:rPr>
        <w:t>€</w:t>
      </w:r>
    </w:p>
    <w:p w:rsidR="00A13220" w:rsidRDefault="00A13220">
      <w:pPr>
        <w:tabs>
          <w:tab w:val="left" w:pos="0"/>
          <w:tab w:val="left" w:pos="1701"/>
          <w:tab w:val="left" w:pos="9052"/>
          <w:tab w:val="left" w:pos="10360"/>
        </w:tabs>
        <w:jc w:val="both"/>
        <w:rPr>
          <w:rFonts w:ascii="Tahoma" w:hAnsi="Tahoma" w:cs="Tahoma"/>
          <w:b/>
          <w:sz w:val="22"/>
          <w:szCs w:val="22"/>
          <w:u w:val="single"/>
        </w:rPr>
      </w:pPr>
    </w:p>
    <w:p w:rsidR="005D463B" w:rsidRPr="002C5EFE" w:rsidRDefault="005D463B">
      <w:pPr>
        <w:tabs>
          <w:tab w:val="left" w:pos="0"/>
          <w:tab w:val="left" w:pos="1701"/>
          <w:tab w:val="left" w:pos="9052"/>
          <w:tab w:val="left" w:pos="10360"/>
        </w:tabs>
        <w:jc w:val="both"/>
        <w:rPr>
          <w:rFonts w:ascii="Tahoma" w:hAnsi="Tahoma" w:cs="Tahoma"/>
          <w:b/>
          <w:sz w:val="22"/>
          <w:szCs w:val="22"/>
          <w:u w:val="single"/>
        </w:rPr>
      </w:pPr>
    </w:p>
    <w:p w:rsidR="00A13220" w:rsidRPr="007E3C09" w:rsidRDefault="007E3C09" w:rsidP="007E3C09">
      <w:pPr>
        <w:pStyle w:val="2"/>
        <w:tabs>
          <w:tab w:val="clear" w:pos="1172"/>
          <w:tab w:val="left" w:pos="1060"/>
          <w:tab w:val="left" w:pos="1701"/>
          <w:tab w:val="left" w:pos="9052"/>
          <w:tab w:val="left" w:pos="10360"/>
        </w:tabs>
        <w:ind w:left="0" w:firstLine="0"/>
        <w:jc w:val="both"/>
        <w:rPr>
          <w:rFonts w:ascii="Tahoma" w:hAnsi="Tahoma" w:cs="Tahoma"/>
          <w:i w:val="0"/>
          <w:iCs w:val="0"/>
          <w:sz w:val="22"/>
          <w:szCs w:val="22"/>
          <w:u w:val="single"/>
        </w:rPr>
      </w:pPr>
      <w:r w:rsidRPr="007E3C09">
        <w:rPr>
          <w:rFonts w:ascii="Tahoma" w:hAnsi="Tahoma" w:cs="Tahoma"/>
          <w:i w:val="0"/>
          <w:iCs w:val="0"/>
          <w:sz w:val="22"/>
          <w:szCs w:val="22"/>
          <w:u w:val="single"/>
        </w:rPr>
        <w:t>Α.Τ. 1.</w:t>
      </w:r>
      <w:r w:rsidR="00557C0A">
        <w:rPr>
          <w:rFonts w:ascii="Tahoma" w:hAnsi="Tahoma" w:cs="Tahoma"/>
          <w:i w:val="0"/>
          <w:iCs w:val="0"/>
          <w:sz w:val="22"/>
          <w:szCs w:val="22"/>
          <w:u w:val="single"/>
        </w:rPr>
        <w:t>11</w:t>
      </w:r>
    </w:p>
    <w:p w:rsidR="00C3652E" w:rsidRDefault="00A13220" w:rsidP="007E3C09">
      <w:pPr>
        <w:pStyle w:val="2"/>
        <w:tabs>
          <w:tab w:val="clear" w:pos="1172"/>
          <w:tab w:val="left" w:pos="1060"/>
          <w:tab w:val="left" w:pos="1701"/>
          <w:tab w:val="left" w:pos="9052"/>
          <w:tab w:val="left" w:pos="10360"/>
        </w:tabs>
        <w:ind w:left="0" w:firstLine="0"/>
        <w:jc w:val="both"/>
        <w:rPr>
          <w:rFonts w:ascii="Tahoma" w:hAnsi="Tahoma" w:cs="Tahoma"/>
          <w:i w:val="0"/>
          <w:iCs w:val="0"/>
          <w:sz w:val="22"/>
          <w:szCs w:val="22"/>
          <w:u w:val="single"/>
        </w:rPr>
      </w:pPr>
      <w:r w:rsidRPr="007E3C09">
        <w:rPr>
          <w:rFonts w:ascii="Tahoma" w:hAnsi="Tahoma" w:cs="Tahoma"/>
          <w:i w:val="0"/>
          <w:iCs w:val="0"/>
          <w:sz w:val="22"/>
          <w:szCs w:val="22"/>
          <w:u w:val="single"/>
        </w:rPr>
        <w:t xml:space="preserve">Άρθρο </w:t>
      </w:r>
      <w:r w:rsidR="007E3C09" w:rsidRPr="007E3C09">
        <w:rPr>
          <w:rFonts w:ascii="Tahoma" w:hAnsi="Tahoma" w:cs="Tahoma"/>
          <w:i w:val="0"/>
          <w:iCs w:val="0"/>
          <w:sz w:val="22"/>
          <w:szCs w:val="22"/>
          <w:u w:val="single"/>
        </w:rPr>
        <w:t>ΠΤΕ ΝΕΤ ΟΙΚ 32.25.03</w:t>
      </w:r>
    </w:p>
    <w:p w:rsidR="000D0F57" w:rsidRPr="007E3C09" w:rsidRDefault="00557C0A" w:rsidP="007E3C09">
      <w:pPr>
        <w:pStyle w:val="2"/>
        <w:tabs>
          <w:tab w:val="clear" w:pos="1172"/>
          <w:tab w:val="left" w:pos="1060"/>
          <w:tab w:val="left" w:pos="1701"/>
          <w:tab w:val="left" w:pos="9052"/>
          <w:tab w:val="left" w:pos="10360"/>
        </w:tabs>
        <w:ind w:left="0" w:firstLine="0"/>
        <w:jc w:val="both"/>
        <w:rPr>
          <w:rFonts w:ascii="Tahoma" w:hAnsi="Tahoma" w:cs="Tahoma"/>
          <w:i w:val="0"/>
          <w:iCs w:val="0"/>
          <w:sz w:val="22"/>
          <w:szCs w:val="22"/>
          <w:u w:val="single"/>
        </w:rPr>
      </w:pPr>
      <w:r w:rsidRPr="00557C0A">
        <w:rPr>
          <w:rFonts w:ascii="Tahoma" w:hAnsi="Tahoma" w:cs="Tahoma"/>
          <w:i w:val="0"/>
          <w:iCs w:val="0"/>
          <w:sz w:val="22"/>
          <w:szCs w:val="22"/>
          <w:u w:val="single"/>
        </w:rPr>
        <w:t>Προσαύξηση τιμής σκυροδέματος οποιασδήποτε κατηγορίας, όταν το σύνολο της χρησιμοποιούμενης ποσότητας δεν υπερβαίνει τα 30,00m3</w:t>
      </w:r>
      <w:r>
        <w:rPr>
          <w:rFonts w:ascii="Tahoma" w:hAnsi="Tahoma" w:cs="Tahoma"/>
          <w:i w:val="0"/>
          <w:iCs w:val="0"/>
          <w:sz w:val="22"/>
          <w:szCs w:val="22"/>
          <w:u w:val="single"/>
        </w:rPr>
        <w:t xml:space="preserve">. </w:t>
      </w:r>
      <w:r w:rsidRPr="00557C0A">
        <w:rPr>
          <w:rFonts w:ascii="Tahoma" w:hAnsi="Tahoma" w:cs="Tahoma"/>
          <w:i w:val="0"/>
          <w:iCs w:val="0"/>
          <w:sz w:val="22"/>
          <w:szCs w:val="22"/>
          <w:u w:val="single"/>
        </w:rPr>
        <w:t xml:space="preserve"> Για κατασκευές από σκυρόδεμα κατηγορίας C16/20</w:t>
      </w:r>
    </w:p>
    <w:p w:rsidR="007E3C09" w:rsidRDefault="007E3C09" w:rsidP="007E3C09">
      <w:pPr>
        <w:pStyle w:val="2"/>
        <w:tabs>
          <w:tab w:val="clear" w:pos="1172"/>
          <w:tab w:val="left" w:pos="1060"/>
          <w:tab w:val="left" w:pos="1701"/>
          <w:tab w:val="left" w:pos="9052"/>
          <w:tab w:val="left" w:pos="10360"/>
        </w:tabs>
        <w:ind w:left="0" w:firstLine="0"/>
        <w:jc w:val="both"/>
        <w:rPr>
          <w:rFonts w:ascii="Tahoma" w:hAnsi="Tahoma" w:cs="Tahoma"/>
          <w:b w:val="0"/>
          <w:i w:val="0"/>
          <w:iCs w:val="0"/>
          <w:sz w:val="22"/>
          <w:szCs w:val="22"/>
        </w:rPr>
      </w:pPr>
      <w:r w:rsidRPr="007E3C09">
        <w:rPr>
          <w:rFonts w:ascii="Tahoma" w:hAnsi="Tahoma" w:cs="Tahoma"/>
          <w:b w:val="0"/>
          <w:i w:val="0"/>
          <w:iCs w:val="0"/>
          <w:sz w:val="22"/>
          <w:szCs w:val="22"/>
        </w:rPr>
        <w:t>Κωδικός Αναθεώρησης ΟΙΚ-3223</w:t>
      </w:r>
      <w:r w:rsidR="00557C0A">
        <w:rPr>
          <w:rFonts w:ascii="Tahoma" w:hAnsi="Tahoma" w:cs="Tahoma"/>
          <w:b w:val="0"/>
          <w:i w:val="0"/>
          <w:iCs w:val="0"/>
          <w:sz w:val="22"/>
          <w:szCs w:val="22"/>
        </w:rPr>
        <w:t>.</w:t>
      </w:r>
      <w:r w:rsidRPr="007E3C09">
        <w:rPr>
          <w:rFonts w:ascii="Tahoma" w:hAnsi="Tahoma" w:cs="Tahoma"/>
          <w:b w:val="0"/>
          <w:i w:val="0"/>
          <w:iCs w:val="0"/>
          <w:sz w:val="22"/>
          <w:szCs w:val="22"/>
        </w:rPr>
        <w:t>Α.5</w:t>
      </w:r>
    </w:p>
    <w:p w:rsidR="007E3C09" w:rsidRDefault="007E3C09" w:rsidP="007E3C09"/>
    <w:p w:rsidR="00557C0A" w:rsidRPr="00557C0A" w:rsidRDefault="00557C0A" w:rsidP="00557C0A">
      <w:pPr>
        <w:tabs>
          <w:tab w:val="left" w:pos="0"/>
          <w:tab w:val="left" w:pos="1701"/>
          <w:tab w:val="left" w:pos="9052"/>
          <w:tab w:val="left" w:pos="10360"/>
        </w:tabs>
        <w:jc w:val="both"/>
        <w:rPr>
          <w:rFonts w:ascii="Tahoma" w:hAnsi="Tahoma" w:cs="Tahoma"/>
          <w:sz w:val="22"/>
          <w:szCs w:val="22"/>
        </w:rPr>
      </w:pPr>
      <w:r w:rsidRPr="00557C0A">
        <w:rPr>
          <w:rFonts w:ascii="Tahoma" w:hAnsi="Tahoma" w:cs="Tahoma"/>
          <w:sz w:val="22"/>
          <w:szCs w:val="22"/>
        </w:rPr>
        <w:t xml:space="preserve">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30,00 m3, λόγω υποαπασχόλησης μηχανημάτων και εργατοτεχνικού προσωπικού. </w:t>
      </w:r>
    </w:p>
    <w:p w:rsidR="00557C0A" w:rsidRPr="00557C0A" w:rsidRDefault="00557C0A" w:rsidP="00557C0A">
      <w:pPr>
        <w:tabs>
          <w:tab w:val="left" w:pos="0"/>
          <w:tab w:val="left" w:pos="1701"/>
          <w:tab w:val="left" w:pos="9052"/>
          <w:tab w:val="left" w:pos="10360"/>
        </w:tabs>
        <w:jc w:val="both"/>
        <w:rPr>
          <w:rFonts w:ascii="Tahoma" w:hAnsi="Tahoma" w:cs="Tahoma"/>
          <w:sz w:val="22"/>
          <w:szCs w:val="22"/>
        </w:rPr>
      </w:pPr>
    </w:p>
    <w:p w:rsidR="00557C0A" w:rsidRPr="00557C0A" w:rsidRDefault="00557C0A" w:rsidP="00557C0A">
      <w:pPr>
        <w:tabs>
          <w:tab w:val="left" w:pos="0"/>
          <w:tab w:val="left" w:pos="1701"/>
          <w:tab w:val="left" w:pos="9052"/>
          <w:tab w:val="left" w:pos="10360"/>
        </w:tabs>
        <w:jc w:val="both"/>
        <w:rPr>
          <w:rFonts w:ascii="Tahoma" w:hAnsi="Tahoma" w:cs="Tahoma"/>
          <w:sz w:val="22"/>
          <w:szCs w:val="22"/>
        </w:rPr>
      </w:pPr>
      <w:r w:rsidRPr="00557C0A">
        <w:rPr>
          <w:rFonts w:ascii="Tahoma" w:hAnsi="Tahoma" w:cs="Tahoma"/>
          <w:sz w:val="22"/>
          <w:szCs w:val="22"/>
        </w:rPr>
        <w:t>Η τιμή αυτή εφαρμόζεται για μεμονωμένες κατασκευές που ο όγκος τους δεν υπερβαίνει τα 30.00 m3 στην συνολική προμέτρηση του έργου ή αποτελεί μεμονωμένο επίπεδο ή στοιχείο κατασκευής (πχ δώμα κλπ) που δεν μπορεί να κατασκευαστεί μαζί με άλλα.</w:t>
      </w:r>
    </w:p>
    <w:p w:rsidR="00557C0A" w:rsidRDefault="00557C0A" w:rsidP="00557C0A"/>
    <w:p w:rsidR="007E3C09" w:rsidRPr="00557C0A" w:rsidRDefault="00557C0A" w:rsidP="00557C0A">
      <w:pPr>
        <w:tabs>
          <w:tab w:val="left" w:pos="0"/>
          <w:tab w:val="left" w:pos="1701"/>
          <w:tab w:val="left" w:pos="9052"/>
          <w:tab w:val="left" w:pos="10360"/>
        </w:tabs>
        <w:jc w:val="both"/>
        <w:rPr>
          <w:rFonts w:ascii="Tahoma" w:hAnsi="Tahoma" w:cs="Tahoma"/>
          <w:sz w:val="22"/>
          <w:szCs w:val="22"/>
        </w:rPr>
      </w:pPr>
      <w:r w:rsidRPr="00557C0A">
        <w:rPr>
          <w:rFonts w:ascii="Tahoma" w:hAnsi="Tahoma" w:cs="Tahoma"/>
          <w:sz w:val="22"/>
          <w:szCs w:val="22"/>
        </w:rPr>
        <w:t>Επιμέτρηση ανά κυβικό μέτρο κατασκευασθέντος στοιχείου από σκυρόδεμα, σύμφωνα με τις προβλεπόμενες από την μελέτη διαστάσεις.</w:t>
      </w:r>
    </w:p>
    <w:p w:rsidR="00557C0A" w:rsidRDefault="00557C0A" w:rsidP="007E3C09">
      <w:pPr>
        <w:tabs>
          <w:tab w:val="left" w:pos="1701"/>
          <w:tab w:val="right" w:pos="3969"/>
          <w:tab w:val="left" w:pos="4395"/>
        </w:tabs>
        <w:spacing w:after="120"/>
        <w:jc w:val="both"/>
        <w:rPr>
          <w:rFonts w:ascii="Tahoma" w:hAnsi="Tahoma" w:cs="Tahoma"/>
          <w:b/>
          <w:sz w:val="22"/>
          <w:szCs w:val="22"/>
          <w:u w:val="words"/>
        </w:rPr>
      </w:pPr>
    </w:p>
    <w:p w:rsidR="007E3C09" w:rsidRPr="007E3C09" w:rsidRDefault="007E3C09" w:rsidP="007E3C09">
      <w:pPr>
        <w:tabs>
          <w:tab w:val="left" w:pos="1701"/>
          <w:tab w:val="right" w:pos="3969"/>
          <w:tab w:val="left" w:pos="4395"/>
        </w:tabs>
        <w:spacing w:after="120"/>
        <w:jc w:val="both"/>
        <w:rPr>
          <w:rFonts w:ascii="Tahoma" w:eastAsia="Tahoma" w:hAnsi="Tahoma" w:cs="Tahoma"/>
          <w:b/>
          <w:sz w:val="22"/>
          <w:szCs w:val="22"/>
        </w:rPr>
      </w:pPr>
      <w:r w:rsidRPr="007E3C09">
        <w:rPr>
          <w:rFonts w:ascii="Tahoma" w:hAnsi="Tahoma" w:cs="Tahoma"/>
          <w:b/>
          <w:sz w:val="22"/>
          <w:szCs w:val="22"/>
          <w:u w:val="words"/>
        </w:rPr>
        <w:t xml:space="preserve">ΕΥΡΩ </w:t>
      </w:r>
      <w:r w:rsidRPr="007E3C09">
        <w:rPr>
          <w:rFonts w:ascii="Tahoma" w:hAnsi="Tahoma" w:cs="Tahoma"/>
          <w:b/>
          <w:sz w:val="22"/>
          <w:szCs w:val="22"/>
          <w:u w:val="words"/>
        </w:rPr>
        <w:tab/>
      </w:r>
      <w:r w:rsidRPr="007E3C09">
        <w:rPr>
          <w:rFonts w:ascii="Tahoma" w:hAnsi="Tahoma" w:cs="Tahoma"/>
          <w:b/>
          <w:sz w:val="22"/>
          <w:szCs w:val="22"/>
        </w:rPr>
        <w:t xml:space="preserve">Ολογράφως : </w:t>
      </w:r>
      <w:r>
        <w:rPr>
          <w:rFonts w:ascii="Tahoma" w:hAnsi="Tahoma" w:cs="Tahoma"/>
          <w:b/>
          <w:sz w:val="22"/>
          <w:szCs w:val="22"/>
        </w:rPr>
        <w:t>δέκα έξι</w:t>
      </w:r>
      <w:r w:rsidRPr="007E3C09">
        <w:rPr>
          <w:rFonts w:ascii="Tahoma" w:hAnsi="Tahoma" w:cs="Tahoma"/>
          <w:b/>
          <w:sz w:val="22"/>
          <w:szCs w:val="22"/>
        </w:rPr>
        <w:t xml:space="preserve"> ευρώ</w:t>
      </w:r>
      <w:r>
        <w:rPr>
          <w:rFonts w:ascii="Tahoma" w:hAnsi="Tahoma" w:cs="Tahoma"/>
          <w:b/>
          <w:sz w:val="22"/>
          <w:szCs w:val="22"/>
        </w:rPr>
        <w:t xml:space="preserve"> και ογδόντα λεπτά</w:t>
      </w:r>
    </w:p>
    <w:p w:rsidR="007E3C09" w:rsidRPr="007E3C09" w:rsidRDefault="007E3C09" w:rsidP="007E3C09">
      <w:pPr>
        <w:tabs>
          <w:tab w:val="left" w:pos="2268"/>
          <w:tab w:val="right" w:pos="3969"/>
          <w:tab w:val="left" w:pos="4395"/>
        </w:tabs>
        <w:spacing w:after="120"/>
        <w:ind w:firstLine="773"/>
        <w:jc w:val="both"/>
        <w:rPr>
          <w:rFonts w:ascii="Tahoma" w:hAnsi="Tahoma" w:cs="Tahoma"/>
          <w:b/>
          <w:sz w:val="22"/>
          <w:szCs w:val="22"/>
          <w:u w:val="single"/>
        </w:rPr>
      </w:pPr>
      <w:r w:rsidRPr="007E3C09">
        <w:rPr>
          <w:rFonts w:ascii="Tahoma" w:eastAsia="Tahoma" w:hAnsi="Tahoma" w:cs="Tahoma"/>
          <w:b/>
          <w:sz w:val="22"/>
          <w:szCs w:val="22"/>
        </w:rPr>
        <w:t xml:space="preserve">               </w:t>
      </w:r>
      <w:r w:rsidRPr="007E3C09">
        <w:rPr>
          <w:rFonts w:ascii="Tahoma" w:hAnsi="Tahoma" w:cs="Tahoma"/>
          <w:b/>
          <w:sz w:val="22"/>
          <w:szCs w:val="22"/>
        </w:rPr>
        <w:t>Αριθμητικά</w:t>
      </w:r>
      <w:r>
        <w:rPr>
          <w:rFonts w:ascii="Tahoma" w:hAnsi="Tahoma" w:cs="Tahoma"/>
          <w:b/>
          <w:sz w:val="22"/>
          <w:szCs w:val="22"/>
        </w:rPr>
        <w:t xml:space="preserve"> : 16,80</w:t>
      </w:r>
      <w:r w:rsidRPr="007E3C09">
        <w:rPr>
          <w:rFonts w:ascii="Tahoma" w:hAnsi="Tahoma" w:cs="Tahoma"/>
          <w:b/>
          <w:sz w:val="22"/>
          <w:szCs w:val="22"/>
        </w:rPr>
        <w:t xml:space="preserve"> </w:t>
      </w:r>
      <w:r w:rsidRPr="007E3C09">
        <w:rPr>
          <w:rFonts w:ascii="Tahoma" w:hAnsi="Tahoma" w:cs="Tahoma"/>
          <w:b/>
          <w:bCs/>
          <w:sz w:val="22"/>
          <w:szCs w:val="22"/>
        </w:rPr>
        <w:t>€</w:t>
      </w:r>
    </w:p>
    <w:p w:rsidR="007E3C09" w:rsidRDefault="007E3C09" w:rsidP="00127E40">
      <w:pPr>
        <w:tabs>
          <w:tab w:val="left" w:pos="0"/>
          <w:tab w:val="left" w:pos="1701"/>
          <w:tab w:val="left" w:pos="9052"/>
          <w:tab w:val="left" w:pos="10360"/>
        </w:tabs>
        <w:jc w:val="both"/>
        <w:rPr>
          <w:rFonts w:ascii="Tahoma" w:hAnsi="Tahoma" w:cs="Tahoma"/>
          <w:b/>
          <w:sz w:val="22"/>
          <w:szCs w:val="22"/>
          <w:u w:val="single"/>
        </w:rPr>
      </w:pPr>
    </w:p>
    <w:p w:rsidR="000D0F57" w:rsidRDefault="000D0F57" w:rsidP="00127E40">
      <w:pPr>
        <w:tabs>
          <w:tab w:val="left" w:pos="0"/>
          <w:tab w:val="left" w:pos="1701"/>
          <w:tab w:val="left" w:pos="9052"/>
          <w:tab w:val="left" w:pos="10360"/>
        </w:tabs>
        <w:jc w:val="both"/>
        <w:rPr>
          <w:rFonts w:ascii="Tahoma" w:hAnsi="Tahoma" w:cs="Tahoma"/>
          <w:b/>
          <w:sz w:val="22"/>
          <w:szCs w:val="22"/>
          <w:u w:val="single"/>
        </w:rPr>
      </w:pPr>
    </w:p>
    <w:p w:rsidR="00127E40" w:rsidRPr="00DA0ECD" w:rsidRDefault="000A0984" w:rsidP="00127E40">
      <w:pPr>
        <w:tabs>
          <w:tab w:val="left" w:pos="0"/>
          <w:tab w:val="left" w:pos="1701"/>
          <w:tab w:val="left" w:pos="9052"/>
          <w:tab w:val="left" w:pos="10360"/>
        </w:tabs>
        <w:jc w:val="both"/>
        <w:rPr>
          <w:rFonts w:ascii="Tahoma" w:hAnsi="Tahoma" w:cs="Tahoma"/>
          <w:b/>
          <w:sz w:val="22"/>
          <w:szCs w:val="22"/>
          <w:u w:val="single"/>
        </w:rPr>
      </w:pPr>
      <w:r w:rsidRPr="00DA0ECD">
        <w:rPr>
          <w:rFonts w:ascii="Tahoma" w:hAnsi="Tahoma" w:cs="Tahoma"/>
          <w:b/>
          <w:sz w:val="22"/>
          <w:szCs w:val="22"/>
          <w:u w:val="single"/>
        </w:rPr>
        <w:t>Α.Τ. 1.12</w:t>
      </w:r>
    </w:p>
    <w:p w:rsidR="00127E40" w:rsidRPr="00DA0ECD" w:rsidRDefault="00127E40" w:rsidP="00127E40">
      <w:pPr>
        <w:tabs>
          <w:tab w:val="left" w:pos="1134"/>
          <w:tab w:val="left" w:pos="1701"/>
          <w:tab w:val="left" w:pos="9052"/>
          <w:tab w:val="left" w:pos="10360"/>
        </w:tabs>
        <w:jc w:val="both"/>
        <w:rPr>
          <w:rFonts w:ascii="Tahoma" w:hAnsi="Tahoma" w:cs="Tahoma"/>
          <w:b/>
          <w:sz w:val="22"/>
          <w:szCs w:val="22"/>
          <w:u w:val="single"/>
        </w:rPr>
      </w:pPr>
      <w:r w:rsidRPr="00DA0ECD">
        <w:rPr>
          <w:rFonts w:ascii="Tahoma" w:hAnsi="Tahoma" w:cs="Tahoma"/>
          <w:b/>
          <w:sz w:val="22"/>
          <w:szCs w:val="22"/>
          <w:u w:val="single"/>
        </w:rPr>
        <w:t>Άρθρο ΠΤΕ ΝΕΤ ΟΙΚ 38.04</w:t>
      </w:r>
    </w:p>
    <w:p w:rsidR="00127E40" w:rsidRPr="00DA0ECD" w:rsidRDefault="00127E40" w:rsidP="00127E40">
      <w:pPr>
        <w:tabs>
          <w:tab w:val="left" w:pos="1134"/>
          <w:tab w:val="left" w:pos="1701"/>
          <w:tab w:val="left" w:pos="9052"/>
          <w:tab w:val="left" w:pos="10360"/>
        </w:tabs>
        <w:jc w:val="both"/>
        <w:rPr>
          <w:rFonts w:ascii="Tahoma" w:hAnsi="Tahoma" w:cs="Tahoma"/>
          <w:b/>
          <w:sz w:val="22"/>
          <w:szCs w:val="22"/>
          <w:u w:val="single"/>
        </w:rPr>
      </w:pPr>
      <w:r w:rsidRPr="00DA0ECD">
        <w:rPr>
          <w:rFonts w:ascii="Tahoma" w:hAnsi="Tahoma" w:cs="Tahoma"/>
          <w:b/>
          <w:sz w:val="22"/>
          <w:szCs w:val="22"/>
          <w:u w:val="single"/>
        </w:rPr>
        <w:t xml:space="preserve">Καμπύλοι ξυλότυποι απλής καμπυλότητας </w:t>
      </w:r>
    </w:p>
    <w:p w:rsidR="00127E40" w:rsidRPr="00DA0ECD" w:rsidRDefault="00127E40" w:rsidP="00127E40">
      <w:pPr>
        <w:tabs>
          <w:tab w:val="left" w:pos="1060"/>
          <w:tab w:val="left" w:pos="1701"/>
          <w:tab w:val="left" w:pos="9052"/>
          <w:tab w:val="left" w:pos="10360"/>
        </w:tabs>
        <w:rPr>
          <w:rFonts w:ascii="Tahoma" w:hAnsi="Tahoma" w:cs="Tahoma"/>
          <w:sz w:val="12"/>
        </w:rPr>
      </w:pP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r w:rsidRPr="00DA0ECD">
        <w:rPr>
          <w:rFonts w:ascii="Tahoma" w:hAnsi="Tahoma" w:cs="Tahoma"/>
          <w:sz w:val="22"/>
          <w:szCs w:val="22"/>
        </w:rPr>
        <w:t>Κωδικός Αναθεώρησης ΟΙΚ</w:t>
      </w:r>
      <w:r w:rsidR="00634AB3" w:rsidRPr="00DA0ECD">
        <w:rPr>
          <w:rFonts w:ascii="Tahoma" w:hAnsi="Tahoma" w:cs="Tahoma"/>
          <w:sz w:val="22"/>
          <w:szCs w:val="22"/>
        </w:rPr>
        <w:t>-</w:t>
      </w:r>
      <w:r w:rsidRPr="00DA0ECD">
        <w:rPr>
          <w:rFonts w:ascii="Tahoma" w:hAnsi="Tahoma" w:cs="Tahoma"/>
          <w:sz w:val="22"/>
          <w:szCs w:val="22"/>
        </w:rPr>
        <w:t xml:space="preserve"> 3821 </w:t>
      </w: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r w:rsidRPr="00DA0ECD">
        <w:rPr>
          <w:rFonts w:ascii="Tahoma" w:hAnsi="Tahoma" w:cs="Tahoma"/>
          <w:sz w:val="22"/>
          <w:szCs w:val="22"/>
        </w:rPr>
        <w:t xml:space="preserve">Ξυλότυποι απλής καμπυλότητας, περί κατακόρυφο άξονα (λ.χ. κυκλικών στύλων ή παραστάδων) ή οριζόντιο άξονα (λ.χ. αψίδων), σε ύψος της ανώτατης στάθμης αυτών μέχρι 5,00 m από το δάπεδο εργασίας, σύμφωνα με την μελέτη και την ΕΤΕΠ </w:t>
      </w:r>
      <w:bookmarkStart w:id="6" w:name="OLE_LINK5"/>
      <w:r w:rsidRPr="00DA0ECD">
        <w:rPr>
          <w:rFonts w:ascii="Tahoma" w:hAnsi="Tahoma" w:cs="Tahoma"/>
          <w:sz w:val="22"/>
          <w:szCs w:val="22"/>
        </w:rPr>
        <w:t>01-04-00-00</w:t>
      </w:r>
      <w:bookmarkEnd w:id="6"/>
      <w:r w:rsidRPr="00DA0ECD">
        <w:rPr>
          <w:rFonts w:ascii="Tahoma" w:hAnsi="Tahoma" w:cs="Tahoma"/>
          <w:sz w:val="22"/>
          <w:szCs w:val="22"/>
        </w:rPr>
        <w:t xml:space="preserve"> "Καλούπια κατασκευών από σκυρόδεμα (τύποι)". </w:t>
      </w: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r w:rsidRPr="00DA0ECD">
        <w:rPr>
          <w:rFonts w:ascii="Tahoma" w:hAnsi="Tahoma" w:cs="Tahoma"/>
          <w:sz w:val="22"/>
          <w:szCs w:val="22"/>
        </w:rPr>
        <w:t>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p>
    <w:p w:rsidR="00127E40" w:rsidRPr="00DA0ECD" w:rsidRDefault="00127E40" w:rsidP="00127E40">
      <w:pPr>
        <w:tabs>
          <w:tab w:val="left" w:pos="0"/>
          <w:tab w:val="left" w:pos="1701"/>
          <w:tab w:val="left" w:pos="9052"/>
          <w:tab w:val="left" w:pos="10360"/>
        </w:tabs>
        <w:jc w:val="both"/>
        <w:rPr>
          <w:rFonts w:ascii="Tahoma" w:hAnsi="Tahoma" w:cs="Tahoma"/>
          <w:sz w:val="22"/>
          <w:szCs w:val="22"/>
        </w:rPr>
      </w:pPr>
      <w:r w:rsidRPr="00DA0ECD">
        <w:rPr>
          <w:rFonts w:ascii="Tahoma" w:hAnsi="Tahoma" w:cs="Tahoma"/>
          <w:sz w:val="22"/>
          <w:szCs w:val="22"/>
        </w:rPr>
        <w:t>Τιμή ανά τετραγωνικό μέτρο (m2) ανεπτυγμένης επιφανείας.</w:t>
      </w:r>
    </w:p>
    <w:p w:rsidR="00127E40" w:rsidRPr="00DA0ECD" w:rsidRDefault="00127E40" w:rsidP="00127E40">
      <w:pPr>
        <w:pStyle w:val="aa"/>
        <w:ind w:left="0" w:firstLine="1134"/>
        <w:rPr>
          <w:rFonts w:ascii="Tahoma" w:hAnsi="Tahoma" w:cs="Tahoma"/>
          <w:b/>
          <w:sz w:val="12"/>
        </w:rPr>
      </w:pPr>
    </w:p>
    <w:p w:rsidR="00127E40" w:rsidRPr="00DA0ECD" w:rsidRDefault="00127E40" w:rsidP="00127E40">
      <w:pPr>
        <w:pStyle w:val="aa"/>
        <w:tabs>
          <w:tab w:val="left" w:pos="1701"/>
          <w:tab w:val="right" w:pos="3969"/>
          <w:tab w:val="left" w:pos="4395"/>
        </w:tabs>
        <w:ind w:left="0"/>
        <w:jc w:val="both"/>
        <w:rPr>
          <w:rFonts w:ascii="Tahoma" w:eastAsia="Tahoma" w:hAnsi="Tahoma" w:cs="Tahoma"/>
          <w:b/>
          <w:sz w:val="22"/>
          <w:szCs w:val="22"/>
        </w:rPr>
      </w:pPr>
      <w:r w:rsidRPr="00DA0ECD">
        <w:rPr>
          <w:rFonts w:ascii="Tahoma" w:hAnsi="Tahoma" w:cs="Tahoma"/>
          <w:b/>
          <w:sz w:val="22"/>
          <w:szCs w:val="22"/>
          <w:u w:val="words"/>
        </w:rPr>
        <w:t>ΕΥΡΩ</w:t>
      </w:r>
      <w:r w:rsidRPr="00DA0ECD">
        <w:rPr>
          <w:rFonts w:ascii="Tahoma" w:hAnsi="Tahoma" w:cs="Tahoma"/>
          <w:b/>
          <w:sz w:val="22"/>
          <w:szCs w:val="22"/>
          <w:u w:val="words"/>
        </w:rPr>
        <w:tab/>
      </w:r>
      <w:r w:rsidRPr="00DA0ECD">
        <w:rPr>
          <w:rFonts w:ascii="Tahoma" w:hAnsi="Tahoma" w:cs="Tahoma"/>
          <w:b/>
          <w:sz w:val="22"/>
          <w:szCs w:val="22"/>
        </w:rPr>
        <w:t>Ολογράφως : είκοσι δύο</w:t>
      </w:r>
      <w:r w:rsidR="00BB6A56" w:rsidRPr="00DA0ECD">
        <w:rPr>
          <w:rFonts w:ascii="Tahoma" w:hAnsi="Tahoma" w:cs="Tahoma"/>
          <w:b/>
          <w:sz w:val="22"/>
          <w:szCs w:val="22"/>
        </w:rPr>
        <w:t xml:space="preserve"> ευρώ</w:t>
      </w:r>
      <w:r w:rsidRPr="00DA0ECD">
        <w:rPr>
          <w:rFonts w:ascii="Tahoma" w:hAnsi="Tahoma" w:cs="Tahoma"/>
          <w:b/>
          <w:sz w:val="22"/>
          <w:szCs w:val="22"/>
        </w:rPr>
        <w:t xml:space="preserve"> και πενήντα λεπτά</w:t>
      </w:r>
    </w:p>
    <w:p w:rsidR="00127E40" w:rsidRPr="002C5EFE" w:rsidRDefault="00127E40" w:rsidP="00127E40">
      <w:pPr>
        <w:pStyle w:val="aa"/>
        <w:tabs>
          <w:tab w:val="left" w:pos="2268"/>
          <w:tab w:val="right" w:pos="3969"/>
          <w:tab w:val="left" w:pos="4395"/>
        </w:tabs>
        <w:ind w:left="0" w:firstLine="773"/>
        <w:jc w:val="both"/>
        <w:rPr>
          <w:rFonts w:ascii="Tahoma" w:hAnsi="Tahoma" w:cs="Tahoma"/>
          <w:b/>
          <w:sz w:val="22"/>
          <w:szCs w:val="22"/>
          <w:u w:val="single"/>
        </w:rPr>
      </w:pPr>
      <w:r w:rsidRPr="00DA0ECD">
        <w:rPr>
          <w:rFonts w:ascii="Tahoma" w:eastAsia="Tahoma" w:hAnsi="Tahoma" w:cs="Tahoma"/>
          <w:b/>
          <w:sz w:val="22"/>
          <w:szCs w:val="22"/>
        </w:rPr>
        <w:t xml:space="preserve">               </w:t>
      </w:r>
      <w:r w:rsidRPr="00DA0ECD">
        <w:rPr>
          <w:rFonts w:ascii="Tahoma" w:hAnsi="Tahoma" w:cs="Tahoma"/>
          <w:b/>
          <w:sz w:val="22"/>
          <w:szCs w:val="22"/>
        </w:rPr>
        <w:t>Αριθμητικά</w:t>
      </w:r>
      <w:r w:rsidR="00634AB3" w:rsidRPr="00DA0ECD">
        <w:rPr>
          <w:rFonts w:ascii="Tahoma" w:hAnsi="Tahoma" w:cs="Tahoma"/>
          <w:b/>
          <w:sz w:val="22"/>
          <w:szCs w:val="22"/>
        </w:rPr>
        <w:t xml:space="preserve"> </w:t>
      </w:r>
      <w:r w:rsidRPr="00DA0ECD">
        <w:rPr>
          <w:rFonts w:ascii="Tahoma" w:hAnsi="Tahoma" w:cs="Tahoma"/>
          <w:b/>
          <w:sz w:val="22"/>
          <w:szCs w:val="22"/>
        </w:rPr>
        <w:t>: 22,50</w:t>
      </w:r>
      <w:r w:rsidR="00634AB3" w:rsidRPr="00DA0ECD">
        <w:rPr>
          <w:rFonts w:ascii="Tahoma" w:hAnsi="Tahoma" w:cs="Tahoma"/>
          <w:b/>
          <w:sz w:val="22"/>
          <w:szCs w:val="22"/>
        </w:rPr>
        <w:t xml:space="preserve"> </w:t>
      </w:r>
      <w:r w:rsidR="00634AB3" w:rsidRPr="00DA0ECD">
        <w:rPr>
          <w:rFonts w:ascii="Tahoma" w:hAnsi="Tahoma" w:cs="Tahoma"/>
          <w:b/>
          <w:bCs/>
          <w:sz w:val="22"/>
          <w:szCs w:val="22"/>
        </w:rPr>
        <w:t>€</w:t>
      </w:r>
    </w:p>
    <w:p w:rsidR="00127E40" w:rsidRPr="002C5EFE" w:rsidRDefault="00127E40" w:rsidP="00127E40">
      <w:pPr>
        <w:pStyle w:val="aa"/>
        <w:tabs>
          <w:tab w:val="left" w:pos="1701"/>
          <w:tab w:val="right" w:pos="3969"/>
          <w:tab w:val="left" w:pos="4395"/>
        </w:tabs>
        <w:ind w:left="0"/>
        <w:jc w:val="both"/>
        <w:rPr>
          <w:rFonts w:ascii="Tahoma" w:hAnsi="Tahoma" w:cs="Tahoma"/>
          <w:b/>
          <w:sz w:val="22"/>
          <w:szCs w:val="22"/>
          <w:u w:val="words"/>
        </w:rPr>
      </w:pPr>
    </w:p>
    <w:p w:rsidR="00127E40" w:rsidRPr="002C5EFE" w:rsidRDefault="00127E40" w:rsidP="00127E40">
      <w:pPr>
        <w:tabs>
          <w:tab w:val="left" w:pos="0"/>
          <w:tab w:val="left" w:pos="1701"/>
          <w:tab w:val="left" w:pos="9052"/>
          <w:tab w:val="left" w:pos="10360"/>
        </w:tabs>
        <w:jc w:val="both"/>
        <w:rPr>
          <w:rFonts w:ascii="Tahoma" w:hAnsi="Tahoma" w:cs="Tahoma"/>
          <w:b/>
          <w:sz w:val="22"/>
          <w:szCs w:val="22"/>
          <w:u w:val="single"/>
        </w:rPr>
      </w:pPr>
    </w:p>
    <w:p w:rsidR="00A13220" w:rsidRPr="002C5EFE" w:rsidRDefault="000A0984">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1.13</w:t>
      </w: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Άρθρο ΠΤΕ ΝΕΤ ΟΙΚ 38.02</w:t>
      </w:r>
    </w:p>
    <w:p w:rsidR="00A13220" w:rsidRPr="002C5EFE"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Ξυλότυποι χυτών μικροκατασκευών</w:t>
      </w: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 xml:space="preserve">Κωδικός Αναθεώρησης ΟΙΚ 3811 </w:t>
      </w:r>
    </w:p>
    <w:p w:rsidR="00A13220" w:rsidRPr="002C5EFE" w:rsidRDefault="00A13220">
      <w:pPr>
        <w:tabs>
          <w:tab w:val="left" w:pos="0"/>
          <w:tab w:val="left" w:pos="1701"/>
          <w:tab w:val="left" w:pos="9052"/>
          <w:tab w:val="left" w:pos="10360"/>
        </w:tabs>
        <w:jc w:val="both"/>
        <w:rPr>
          <w:rFonts w:ascii="Tahoma" w:hAnsi="Tahoma" w:cs="Tahoma"/>
          <w:sz w:val="22"/>
          <w:szCs w:val="22"/>
        </w:rPr>
      </w:pP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Ξυλότυποι χυτών μικροκατασκευών που γενικώς δεν απαιτούν ικριώματα για την διαμόρφωσή τους (π.χ. φρεατίων, επιστέψεων τοίχων, βαθμίδων, περιζωμάτων εμβαδού μέχρι 0,30 m2 κλπ), σε οποιαδήποτε στάθμη υπό ή υπέρ το έδαφος, σύμφωνα με την μελέτη και την ΕΤΕΠ 01-04-00-00 "Καλούπια κατασκευών από σκυρόδεμα (τύποι)".</w:t>
      </w:r>
    </w:p>
    <w:p w:rsidR="00A13220" w:rsidRPr="002C5EFE" w:rsidRDefault="00A13220">
      <w:pPr>
        <w:tabs>
          <w:tab w:val="left" w:pos="0"/>
          <w:tab w:val="left" w:pos="1701"/>
          <w:tab w:val="left" w:pos="9052"/>
          <w:tab w:val="left" w:pos="10360"/>
        </w:tabs>
        <w:jc w:val="both"/>
        <w:rPr>
          <w:rFonts w:ascii="Tahoma" w:hAnsi="Tahoma" w:cs="Tahoma"/>
          <w:sz w:val="22"/>
          <w:szCs w:val="22"/>
        </w:rPr>
      </w:pPr>
      <w:r w:rsidRPr="002C5EFE">
        <w:rPr>
          <w:rFonts w:ascii="Tahoma" w:hAnsi="Tahoma" w:cs="Tahoma"/>
          <w:sz w:val="22"/>
          <w:szCs w:val="22"/>
        </w:rPr>
        <w:t xml:space="preserve">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A13220" w:rsidRPr="002C5EFE" w:rsidRDefault="00A13220">
      <w:pPr>
        <w:tabs>
          <w:tab w:val="left" w:pos="0"/>
          <w:tab w:val="left" w:pos="1701"/>
          <w:tab w:val="left" w:pos="9052"/>
          <w:tab w:val="left" w:pos="10360"/>
        </w:tabs>
        <w:jc w:val="both"/>
        <w:rPr>
          <w:rFonts w:ascii="Tahoma" w:hAnsi="Tahoma" w:cs="Tahoma"/>
          <w:b/>
          <w:sz w:val="22"/>
          <w:szCs w:val="22"/>
        </w:rPr>
      </w:pPr>
      <w:r w:rsidRPr="002C5EFE">
        <w:rPr>
          <w:rFonts w:ascii="Tahoma" w:hAnsi="Tahoma" w:cs="Tahoma"/>
          <w:sz w:val="22"/>
          <w:szCs w:val="22"/>
        </w:rPr>
        <w:t>Τιμή ανά τετραγωνικό μέτρο (m2) αναπτύγματος επιφανείας.</w:t>
      </w:r>
    </w:p>
    <w:p w:rsidR="00A13220" w:rsidRPr="002C5EFE" w:rsidRDefault="00A13220">
      <w:pPr>
        <w:pStyle w:val="aa"/>
        <w:tabs>
          <w:tab w:val="left" w:pos="0"/>
        </w:tabs>
        <w:ind w:left="0"/>
        <w:jc w:val="both"/>
        <w:rPr>
          <w:rFonts w:ascii="Tahoma" w:hAnsi="Tahoma" w:cs="Tahoma"/>
          <w:b/>
          <w:sz w:val="22"/>
          <w:szCs w:val="22"/>
        </w:rPr>
      </w:pPr>
    </w:p>
    <w:p w:rsidR="00A13220" w:rsidRPr="002C5EFE" w:rsidRDefault="00A13220">
      <w:pPr>
        <w:pStyle w:val="aa"/>
        <w:tabs>
          <w:tab w:val="left" w:pos="0"/>
          <w:tab w:val="left" w:pos="2268"/>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 xml:space="preserve">ΕΥΡΩ </w:t>
      </w:r>
      <w:r w:rsidRPr="002C5EFE">
        <w:rPr>
          <w:rFonts w:ascii="Tahoma" w:hAnsi="Tahoma" w:cs="Tahoma"/>
          <w:b/>
          <w:sz w:val="22"/>
          <w:szCs w:val="22"/>
          <w:u w:val="words"/>
        </w:rPr>
        <w:tab/>
      </w:r>
      <w:r w:rsidRPr="002C5EFE">
        <w:rPr>
          <w:rFonts w:ascii="Tahoma" w:hAnsi="Tahoma" w:cs="Tahoma"/>
          <w:b/>
          <w:sz w:val="22"/>
          <w:szCs w:val="22"/>
        </w:rPr>
        <w:t>(Ολογράφως) : είκοσι δύο</w:t>
      </w:r>
      <w:r w:rsidR="00BB6A56" w:rsidRPr="002C5EFE">
        <w:rPr>
          <w:rFonts w:ascii="Tahoma" w:hAnsi="Tahoma" w:cs="Tahoma"/>
          <w:b/>
          <w:sz w:val="22"/>
          <w:szCs w:val="22"/>
        </w:rPr>
        <w:t xml:space="preserve"> ευρώ</w:t>
      </w:r>
      <w:r w:rsidRPr="002C5EFE">
        <w:rPr>
          <w:rFonts w:ascii="Tahoma" w:hAnsi="Tahoma" w:cs="Tahoma"/>
          <w:b/>
          <w:sz w:val="22"/>
          <w:szCs w:val="22"/>
        </w:rPr>
        <w:t xml:space="preserve"> και πενήντα λεπτά</w:t>
      </w:r>
    </w:p>
    <w:p w:rsidR="00A13220" w:rsidRPr="002C5EFE" w:rsidRDefault="00A13220">
      <w:pPr>
        <w:pStyle w:val="aa"/>
        <w:tabs>
          <w:tab w:val="left" w:pos="0"/>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rPr>
        <w:tab/>
      </w:r>
      <w:r w:rsidRPr="002C5EFE">
        <w:rPr>
          <w:rFonts w:ascii="Tahoma" w:hAnsi="Tahoma" w:cs="Tahoma"/>
          <w:b/>
          <w:sz w:val="22"/>
          <w:szCs w:val="22"/>
        </w:rPr>
        <w:tab/>
        <w:t>(Αριθμητικά) : 22,50</w:t>
      </w:r>
      <w:r w:rsidR="00634AB3">
        <w:rPr>
          <w:rFonts w:ascii="Tahoma" w:hAnsi="Tahoma" w:cs="Tahoma"/>
          <w:b/>
          <w:sz w:val="22"/>
          <w:szCs w:val="22"/>
        </w:rPr>
        <w:t xml:space="preserve"> </w:t>
      </w:r>
      <w:r w:rsidR="00634AB3" w:rsidRPr="00B82E80">
        <w:rPr>
          <w:rFonts w:ascii="Tahoma" w:hAnsi="Tahoma" w:cs="Tahoma"/>
          <w:b/>
          <w:bCs/>
          <w:sz w:val="22"/>
          <w:szCs w:val="22"/>
        </w:rPr>
        <w:t>€</w:t>
      </w:r>
    </w:p>
    <w:p w:rsidR="00A13220" w:rsidRPr="002C5EFE" w:rsidRDefault="00A13220">
      <w:pPr>
        <w:tabs>
          <w:tab w:val="left" w:pos="900"/>
          <w:tab w:val="left" w:pos="1704"/>
        </w:tabs>
        <w:jc w:val="both"/>
        <w:rPr>
          <w:rFonts w:ascii="Tahoma" w:hAnsi="Tahoma" w:cs="Tahoma"/>
          <w:b/>
          <w:sz w:val="22"/>
          <w:szCs w:val="22"/>
          <w:highlight w:val="yellow"/>
          <w:u w:val="single"/>
        </w:rPr>
      </w:pPr>
    </w:p>
    <w:p w:rsidR="00793599" w:rsidRDefault="00793599" w:rsidP="00127E40">
      <w:pPr>
        <w:pStyle w:val="aa"/>
        <w:tabs>
          <w:tab w:val="left" w:pos="2268"/>
          <w:tab w:val="right" w:pos="3969"/>
          <w:tab w:val="left" w:pos="4395"/>
        </w:tabs>
        <w:ind w:left="0"/>
        <w:jc w:val="both"/>
        <w:rPr>
          <w:rFonts w:ascii="Tahoma" w:hAnsi="Tahoma" w:cs="Tahoma"/>
          <w:b/>
          <w:sz w:val="22"/>
          <w:szCs w:val="22"/>
          <w:u w:val="single"/>
        </w:rPr>
      </w:pP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Άρθρο ΠΤΕ ΝΕΤ ΟΙΚ 38.20</w:t>
      </w:r>
    </w:p>
    <w:p w:rsidR="00A13220" w:rsidRPr="002C5EFE"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Χα</w:t>
      </w:r>
      <w:r w:rsidR="00D21BB5">
        <w:rPr>
          <w:rFonts w:ascii="Tahoma" w:hAnsi="Tahoma" w:cs="Tahoma"/>
          <w:b/>
          <w:sz w:val="22"/>
          <w:szCs w:val="22"/>
          <w:u w:val="single"/>
        </w:rPr>
        <w:t>λύβδινοι οπλισμοί σκυροδέματος</w:t>
      </w:r>
    </w:p>
    <w:p w:rsidR="00A13220" w:rsidRPr="002C5EFE" w:rsidRDefault="00A13220">
      <w:pPr>
        <w:tabs>
          <w:tab w:val="left" w:pos="1060"/>
          <w:tab w:val="left" w:pos="1701"/>
          <w:tab w:val="left" w:pos="9052"/>
          <w:tab w:val="left" w:pos="10360"/>
        </w:tabs>
        <w:jc w:val="both"/>
        <w:rPr>
          <w:rFonts w:ascii="Tahoma" w:hAnsi="Tahoma" w:cs="Tahoma"/>
          <w:sz w:val="22"/>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A13220" w:rsidRPr="002C5EFE" w:rsidRDefault="00A13220">
      <w:pPr>
        <w:pStyle w:val="14"/>
        <w:ind w:left="0" w:firstLine="0"/>
        <w:rPr>
          <w:rFonts w:ascii="Tahoma" w:hAnsi="Tahoma" w:cs="Tahoma"/>
          <w:szCs w:val="22"/>
        </w:rPr>
      </w:pPr>
      <w:r w:rsidRPr="002C5EFE">
        <w:rPr>
          <w:rFonts w:ascii="Tahoma" w:hAnsi="Tahoma" w:cs="Tahoma"/>
          <w:szCs w:val="22"/>
        </w:rPr>
        <w:t>Η τοποθέτηση του σιδηροπλισμού θα γίνεται μόνο μετά την παραλαβή του ξυλοτύπου ή της επιφανείας έδρασης του σκυροδέματος (π.χ. υπόστρωμα οπλισμένων δαπέδων κλπ).</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Οι Πίνακες θα συντάσσονται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A13220" w:rsidRPr="002C5EFE" w:rsidRDefault="00A13220">
      <w:pPr>
        <w:pStyle w:val="14"/>
        <w:ind w:left="0" w:firstLine="0"/>
        <w:rPr>
          <w:rFonts w:ascii="Tahoma" w:hAnsi="Tahoma" w:cs="Tahoma"/>
          <w:szCs w:val="22"/>
        </w:rPr>
      </w:pPr>
    </w:p>
    <w:p w:rsidR="00A13220" w:rsidRPr="002C5EFE" w:rsidRDefault="00A13220">
      <w:pPr>
        <w:pStyle w:val="14"/>
        <w:ind w:left="0" w:firstLine="0"/>
        <w:rPr>
          <w:rFonts w:ascii="Tahoma" w:hAnsi="Tahoma" w:cs="Tahoma"/>
          <w:szCs w:val="22"/>
        </w:rPr>
      </w:pPr>
      <w:r w:rsidRPr="002C5EFE">
        <w:rPr>
          <w:rFonts w:ascii="Tahoma" w:hAnsi="Tahoma" w:cs="Tahoma"/>
          <w:szCs w:val="22"/>
        </w:rPr>
        <w:t>Το ανά τρέχον μέτρο βάρος των ράβδων οπλισμού θα υπολογίζεται με βάση τον πίνακα 3-1 του ΚΤΧ-2008, ο οποίος παρατίθεται στην συνέχεια. Σε καμία περίπτωση δεν γίνεται αποδεκτός ο προσδιορισμός του μοναδιαίου βάρους των ράβδων βάσει ζυγολογίου.</w:t>
      </w:r>
    </w:p>
    <w:p w:rsidR="00A13220" w:rsidRPr="002C5EFE" w:rsidRDefault="00A13220">
      <w:pPr>
        <w:pStyle w:val="14"/>
        <w:ind w:left="0" w:firstLine="0"/>
        <w:rPr>
          <w:rFonts w:ascii="Tahoma" w:hAnsi="Tahoma" w:cs="Tahoma"/>
          <w:szCs w:val="22"/>
        </w:rPr>
      </w:pPr>
    </w:p>
    <w:tbl>
      <w:tblPr>
        <w:tblW w:w="0" w:type="auto"/>
        <w:tblInd w:w="338" w:type="dxa"/>
        <w:tblLayout w:type="fixed"/>
        <w:tblCellMar>
          <w:left w:w="57" w:type="dxa"/>
          <w:right w:w="57" w:type="dxa"/>
        </w:tblCellMar>
        <w:tblLook w:val="0000"/>
      </w:tblPr>
      <w:tblGrid>
        <w:gridCol w:w="1191"/>
        <w:gridCol w:w="850"/>
        <w:gridCol w:w="843"/>
        <w:gridCol w:w="1226"/>
        <w:gridCol w:w="851"/>
        <w:gridCol w:w="992"/>
        <w:gridCol w:w="993"/>
        <w:gridCol w:w="1902"/>
      </w:tblGrid>
      <w:tr w:rsidR="00A13220" w:rsidRPr="002C5EFE">
        <w:trPr>
          <w:cantSplit/>
          <w:trHeight w:hRule="exact" w:val="284"/>
          <w:tblHeader/>
        </w:trPr>
        <w:tc>
          <w:tcPr>
            <w:tcW w:w="1191" w:type="dxa"/>
            <w:vMerge w:val="restart"/>
            <w:tcBorders>
              <w:top w:val="single"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sz w:val="22"/>
                <w:szCs w:val="22"/>
              </w:rPr>
            </w:pPr>
            <w:r w:rsidRPr="002C5EFE">
              <w:rPr>
                <w:rFonts w:ascii="Tahoma" w:hAnsi="Tahoma" w:cs="Tahoma"/>
                <w:b/>
                <w:sz w:val="22"/>
                <w:szCs w:val="22"/>
              </w:rPr>
              <w:t xml:space="preserve">Ονομ. </w:t>
            </w:r>
          </w:p>
          <w:p w:rsidR="00A13220" w:rsidRPr="002C5EFE" w:rsidRDefault="00A13220">
            <w:pPr>
              <w:jc w:val="both"/>
              <w:rPr>
                <w:rFonts w:ascii="Tahoma" w:hAnsi="Tahoma" w:cs="Tahoma"/>
                <w:b/>
                <w:sz w:val="22"/>
                <w:szCs w:val="22"/>
              </w:rPr>
            </w:pPr>
            <w:r w:rsidRPr="002C5EFE">
              <w:rPr>
                <w:rFonts w:ascii="Tahoma" w:hAnsi="Tahoma" w:cs="Tahoma"/>
                <w:b/>
                <w:sz w:val="22"/>
                <w:szCs w:val="22"/>
              </w:rPr>
              <w:t>διάμετρος (</w:t>
            </w:r>
            <w:r w:rsidRPr="002C5EFE">
              <w:rPr>
                <w:rFonts w:ascii="Tahoma" w:hAnsi="Tahoma" w:cs="Tahoma"/>
                <w:b/>
                <w:sz w:val="22"/>
                <w:szCs w:val="22"/>
                <w:lang w:val="en-US"/>
              </w:rPr>
              <w:t>mm</w:t>
            </w:r>
            <w:r w:rsidRPr="002C5EFE">
              <w:rPr>
                <w:rFonts w:ascii="Tahoma" w:hAnsi="Tahoma" w:cs="Tahoma"/>
                <w:b/>
                <w:sz w:val="22"/>
                <w:szCs w:val="22"/>
              </w:rPr>
              <w:t>)</w:t>
            </w:r>
          </w:p>
        </w:tc>
        <w:tc>
          <w:tcPr>
            <w:tcW w:w="4762" w:type="dxa"/>
            <w:gridSpan w:val="5"/>
            <w:tcBorders>
              <w:top w:val="single"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sz w:val="22"/>
                <w:szCs w:val="22"/>
              </w:rPr>
            </w:pPr>
            <w:r w:rsidRPr="002C5EFE">
              <w:rPr>
                <w:rFonts w:ascii="Tahoma" w:hAnsi="Tahoma" w:cs="Tahoma"/>
                <w:b/>
                <w:sz w:val="22"/>
                <w:szCs w:val="22"/>
              </w:rPr>
              <w:t>Πεδίο εφαρμογής</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b/>
                <w:sz w:val="22"/>
                <w:szCs w:val="22"/>
              </w:rPr>
            </w:pPr>
            <w:r w:rsidRPr="002C5EFE">
              <w:rPr>
                <w:rFonts w:ascii="Tahoma" w:hAnsi="Tahoma" w:cs="Tahoma"/>
                <w:b/>
                <w:sz w:val="22"/>
                <w:szCs w:val="22"/>
              </w:rPr>
              <w:t xml:space="preserve">Ονομ. διατομή </w:t>
            </w:r>
          </w:p>
          <w:p w:rsidR="00A13220" w:rsidRPr="002C5EFE" w:rsidRDefault="00A13220">
            <w:pPr>
              <w:jc w:val="both"/>
              <w:rPr>
                <w:rFonts w:ascii="Tahoma" w:hAnsi="Tahoma" w:cs="Tahoma"/>
                <w:b/>
                <w:sz w:val="22"/>
                <w:szCs w:val="22"/>
              </w:rPr>
            </w:pPr>
            <w:r w:rsidRPr="002C5EFE">
              <w:rPr>
                <w:rFonts w:ascii="Tahoma" w:hAnsi="Tahoma" w:cs="Tahoma"/>
                <w:b/>
                <w:sz w:val="22"/>
                <w:szCs w:val="22"/>
              </w:rPr>
              <w:t>(</w:t>
            </w:r>
            <w:r w:rsidRPr="002C5EFE">
              <w:rPr>
                <w:rFonts w:ascii="Tahoma" w:hAnsi="Tahoma" w:cs="Tahoma"/>
                <w:b/>
                <w:sz w:val="22"/>
                <w:szCs w:val="22"/>
                <w:lang w:val="en-US"/>
              </w:rPr>
              <w:t>mm</w:t>
            </w:r>
            <w:r w:rsidRPr="002C5EFE">
              <w:rPr>
                <w:rFonts w:ascii="Tahoma" w:hAnsi="Tahoma" w:cs="Tahoma"/>
                <w:b/>
                <w:sz w:val="22"/>
                <w:szCs w:val="22"/>
                <w:vertAlign w:val="superscript"/>
              </w:rPr>
              <w:t>2</w:t>
            </w:r>
            <w:r w:rsidRPr="002C5EFE">
              <w:rPr>
                <w:rFonts w:ascii="Tahoma" w:hAnsi="Tahoma" w:cs="Tahoma"/>
                <w:b/>
                <w:sz w:val="22"/>
                <w:szCs w:val="22"/>
              </w:rPr>
              <w:t>)</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b/>
                <w:sz w:val="22"/>
                <w:szCs w:val="22"/>
              </w:rPr>
            </w:pPr>
            <w:r w:rsidRPr="002C5EFE">
              <w:rPr>
                <w:rFonts w:ascii="Tahoma" w:hAnsi="Tahoma" w:cs="Tahoma"/>
                <w:b/>
                <w:sz w:val="22"/>
                <w:szCs w:val="22"/>
              </w:rPr>
              <w:t xml:space="preserve">Ονομ. </w:t>
            </w:r>
          </w:p>
          <w:p w:rsidR="00A13220" w:rsidRPr="002C5EFE" w:rsidRDefault="00A13220">
            <w:pPr>
              <w:jc w:val="both"/>
              <w:rPr>
                <w:rFonts w:ascii="Tahoma" w:hAnsi="Tahoma" w:cs="Tahoma"/>
                <w:b/>
                <w:sz w:val="22"/>
                <w:szCs w:val="22"/>
              </w:rPr>
            </w:pPr>
            <w:r w:rsidRPr="002C5EFE">
              <w:rPr>
                <w:rFonts w:ascii="Tahoma" w:hAnsi="Tahoma" w:cs="Tahoma"/>
                <w:b/>
                <w:sz w:val="22"/>
                <w:szCs w:val="22"/>
              </w:rPr>
              <w:t xml:space="preserve">μάζα/ μέτρο </w:t>
            </w:r>
          </w:p>
          <w:p w:rsidR="00A13220" w:rsidRPr="002C5EFE" w:rsidRDefault="00A13220">
            <w:pPr>
              <w:jc w:val="both"/>
              <w:rPr>
                <w:rFonts w:ascii="Tahoma" w:hAnsi="Tahoma" w:cs="Tahoma"/>
              </w:rPr>
            </w:pPr>
            <w:r w:rsidRPr="002C5EFE">
              <w:rPr>
                <w:rFonts w:ascii="Tahoma" w:hAnsi="Tahoma" w:cs="Tahoma"/>
                <w:b/>
                <w:sz w:val="22"/>
                <w:szCs w:val="22"/>
              </w:rPr>
              <w:t>(</w:t>
            </w:r>
            <w:r w:rsidRPr="002C5EFE">
              <w:rPr>
                <w:rFonts w:ascii="Tahoma" w:hAnsi="Tahoma" w:cs="Tahoma"/>
                <w:b/>
                <w:sz w:val="22"/>
                <w:szCs w:val="22"/>
                <w:lang w:val="en-US"/>
              </w:rPr>
              <w:t>kg</w:t>
            </w:r>
            <w:r w:rsidRPr="002C5EFE">
              <w:rPr>
                <w:rFonts w:ascii="Tahoma" w:hAnsi="Tahoma" w:cs="Tahoma"/>
                <w:b/>
                <w:sz w:val="22"/>
                <w:szCs w:val="22"/>
              </w:rPr>
              <w:t>/</w:t>
            </w:r>
            <w:r w:rsidRPr="002C5EFE">
              <w:rPr>
                <w:rFonts w:ascii="Tahoma" w:hAnsi="Tahoma" w:cs="Tahoma"/>
                <w:b/>
                <w:sz w:val="22"/>
                <w:szCs w:val="22"/>
                <w:lang w:val="en-US"/>
              </w:rPr>
              <w:t>m</w:t>
            </w:r>
            <w:r w:rsidRPr="002C5EFE">
              <w:rPr>
                <w:rFonts w:ascii="Tahoma" w:hAnsi="Tahoma" w:cs="Tahoma"/>
                <w:b/>
                <w:sz w:val="22"/>
                <w:szCs w:val="22"/>
              </w:rPr>
              <w:t>)</w:t>
            </w:r>
          </w:p>
        </w:tc>
      </w:tr>
      <w:tr w:rsidR="00A13220" w:rsidRPr="002C5EFE">
        <w:trPr>
          <w:cantSplit/>
          <w:trHeight w:val="988"/>
          <w:tblHeader/>
        </w:trPr>
        <w:tc>
          <w:tcPr>
            <w:tcW w:w="1191" w:type="dxa"/>
            <w:vMerge/>
            <w:tcBorders>
              <w:top w:val="single"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rPr>
            </w:pPr>
            <w:r w:rsidRPr="002C5EFE">
              <w:rPr>
                <w:rFonts w:ascii="Tahoma" w:hAnsi="Tahoma" w:cs="Tahoma"/>
                <w:b/>
                <w:sz w:val="22"/>
                <w:szCs w:val="22"/>
              </w:rPr>
              <w:t>Ράβδοι</w:t>
            </w:r>
          </w:p>
        </w:tc>
        <w:tc>
          <w:tcPr>
            <w:tcW w:w="2069" w:type="dxa"/>
            <w:gridSpan w:val="2"/>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rPr>
            </w:pPr>
            <w:r w:rsidRPr="002C5EFE">
              <w:rPr>
                <w:rFonts w:ascii="Tahoma" w:hAnsi="Tahoma" w:cs="Tahoma"/>
                <w:b/>
                <w:sz w:val="22"/>
                <w:szCs w:val="22"/>
              </w:rPr>
              <w:t>Κουλούρες και ευθυγραμμισμένα προϊόντα</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color w:val="000000"/>
                <w:sz w:val="22"/>
                <w:szCs w:val="22"/>
                <w:lang w:eastAsia="en-US"/>
              </w:rPr>
            </w:pPr>
            <w:r w:rsidRPr="002C5EFE">
              <w:rPr>
                <w:rFonts w:ascii="Tahoma" w:hAnsi="Tahoma" w:cs="Tahoma"/>
                <w:b/>
                <w:sz w:val="22"/>
                <w:szCs w:val="22"/>
              </w:rPr>
              <w:t>Ηλεκτρο-συγκολλημένα πλέγματα και δικτυώματα</w:t>
            </w:r>
          </w:p>
        </w:tc>
        <w:tc>
          <w:tcPr>
            <w:tcW w:w="993" w:type="dxa"/>
            <w:vMerge/>
            <w:tcBorders>
              <w:top w:val="single"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r>
      <w:tr w:rsidR="00A13220" w:rsidRPr="002C5EFE">
        <w:trPr>
          <w:cantSplit/>
          <w:trHeight w:hRule="exact" w:val="284"/>
          <w:tblHeader/>
        </w:trPr>
        <w:tc>
          <w:tcPr>
            <w:tcW w:w="1191" w:type="dxa"/>
            <w:vMerge/>
            <w:tcBorders>
              <w:top w:val="single"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c>
          <w:tcPr>
            <w:tcW w:w="850"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lang w:val="en-US"/>
              </w:rPr>
            </w:pPr>
            <w:r w:rsidRPr="002C5EFE">
              <w:rPr>
                <w:rFonts w:ascii="Tahoma" w:hAnsi="Tahoma" w:cs="Tahoma"/>
                <w:b/>
                <w:sz w:val="22"/>
                <w:szCs w:val="22"/>
                <w:lang w:val="en-US"/>
              </w:rPr>
              <w:t>B</w:t>
            </w:r>
            <w:r w:rsidRPr="002C5EFE">
              <w:rPr>
                <w:rFonts w:ascii="Tahoma" w:hAnsi="Tahoma" w:cs="Tahoma"/>
                <w:b/>
                <w:sz w:val="22"/>
                <w:szCs w:val="22"/>
              </w:rPr>
              <w:t>500</w:t>
            </w:r>
            <w:r w:rsidRPr="002C5EFE">
              <w:rPr>
                <w:rFonts w:ascii="Tahoma" w:hAnsi="Tahoma" w:cs="Tahoma"/>
                <w:b/>
                <w:sz w:val="22"/>
                <w:szCs w:val="22"/>
                <w:lang w:val="en-US"/>
              </w:rPr>
              <w:t>C</w:t>
            </w:r>
          </w:p>
        </w:tc>
        <w:tc>
          <w:tcPr>
            <w:tcW w:w="843"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lang w:val="en-US"/>
              </w:rPr>
            </w:pPr>
            <w:r w:rsidRPr="002C5EFE">
              <w:rPr>
                <w:rFonts w:ascii="Tahoma" w:hAnsi="Tahoma" w:cs="Tahoma"/>
                <w:b/>
                <w:sz w:val="22"/>
                <w:szCs w:val="22"/>
                <w:lang w:val="en-US"/>
              </w:rPr>
              <w:t>B</w:t>
            </w:r>
            <w:r w:rsidRPr="002C5EFE">
              <w:rPr>
                <w:rFonts w:ascii="Tahoma" w:hAnsi="Tahoma" w:cs="Tahoma"/>
                <w:b/>
                <w:sz w:val="22"/>
                <w:szCs w:val="22"/>
              </w:rPr>
              <w:t>500Α</w:t>
            </w:r>
          </w:p>
        </w:tc>
        <w:tc>
          <w:tcPr>
            <w:tcW w:w="1226"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lang w:val="en-US"/>
              </w:rPr>
            </w:pPr>
            <w:r w:rsidRPr="002C5EFE">
              <w:rPr>
                <w:rFonts w:ascii="Tahoma" w:hAnsi="Tahoma" w:cs="Tahoma"/>
                <w:b/>
                <w:sz w:val="22"/>
                <w:szCs w:val="22"/>
                <w:lang w:val="en-US"/>
              </w:rPr>
              <w:t>B</w:t>
            </w:r>
            <w:r w:rsidRPr="002C5EFE">
              <w:rPr>
                <w:rFonts w:ascii="Tahoma" w:hAnsi="Tahoma" w:cs="Tahoma"/>
                <w:b/>
                <w:sz w:val="22"/>
                <w:szCs w:val="22"/>
              </w:rPr>
              <w:t>500</w:t>
            </w:r>
            <w:r w:rsidRPr="002C5EFE">
              <w:rPr>
                <w:rFonts w:ascii="Tahoma" w:hAnsi="Tahoma" w:cs="Tahoma"/>
                <w:b/>
                <w:sz w:val="22"/>
                <w:szCs w:val="22"/>
                <w:lang w:val="en-US"/>
              </w:rPr>
              <w:t>C</w:t>
            </w:r>
          </w:p>
        </w:tc>
        <w:tc>
          <w:tcPr>
            <w:tcW w:w="851"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sz w:val="22"/>
                <w:szCs w:val="22"/>
                <w:lang w:val="en-US"/>
              </w:rPr>
            </w:pPr>
            <w:r w:rsidRPr="002C5EFE">
              <w:rPr>
                <w:rFonts w:ascii="Tahoma" w:hAnsi="Tahoma" w:cs="Tahoma"/>
                <w:b/>
                <w:sz w:val="22"/>
                <w:szCs w:val="22"/>
                <w:lang w:val="en-US"/>
              </w:rPr>
              <w:t>B</w:t>
            </w:r>
            <w:r w:rsidRPr="002C5EFE">
              <w:rPr>
                <w:rFonts w:ascii="Tahoma" w:hAnsi="Tahoma" w:cs="Tahoma"/>
                <w:b/>
                <w:sz w:val="22"/>
                <w:szCs w:val="22"/>
              </w:rPr>
              <w:t>500Α</w:t>
            </w:r>
          </w:p>
        </w:tc>
        <w:tc>
          <w:tcPr>
            <w:tcW w:w="992" w:type="dxa"/>
            <w:tcBorders>
              <w:top w:val="single" w:sz="4" w:space="0" w:color="000000"/>
              <w:left w:val="single" w:sz="4" w:space="0" w:color="000000"/>
              <w:bottom w:val="single" w:sz="4" w:space="0" w:color="000000"/>
            </w:tcBorders>
            <w:shd w:val="clear" w:color="auto" w:fill="auto"/>
            <w:vAlign w:val="center"/>
          </w:tcPr>
          <w:p w:rsidR="00A13220" w:rsidRPr="002C5EFE" w:rsidRDefault="00A13220">
            <w:pPr>
              <w:spacing w:before="40" w:after="40"/>
              <w:jc w:val="both"/>
              <w:rPr>
                <w:rFonts w:ascii="Tahoma" w:hAnsi="Tahoma" w:cs="Tahoma"/>
                <w:b/>
                <w:color w:val="000000"/>
                <w:sz w:val="22"/>
                <w:szCs w:val="22"/>
                <w:lang w:eastAsia="en-US"/>
              </w:rPr>
            </w:pPr>
            <w:r w:rsidRPr="002C5EFE">
              <w:rPr>
                <w:rFonts w:ascii="Tahoma" w:hAnsi="Tahoma" w:cs="Tahoma"/>
                <w:b/>
                <w:sz w:val="22"/>
                <w:szCs w:val="22"/>
                <w:lang w:val="en-US"/>
              </w:rPr>
              <w:t>B</w:t>
            </w:r>
            <w:r w:rsidRPr="002C5EFE">
              <w:rPr>
                <w:rFonts w:ascii="Tahoma" w:hAnsi="Tahoma" w:cs="Tahoma"/>
                <w:b/>
                <w:sz w:val="22"/>
                <w:szCs w:val="22"/>
              </w:rPr>
              <w:t>500</w:t>
            </w:r>
            <w:r w:rsidRPr="002C5EFE">
              <w:rPr>
                <w:rFonts w:ascii="Tahoma" w:hAnsi="Tahoma" w:cs="Tahoma"/>
                <w:b/>
                <w:sz w:val="22"/>
                <w:szCs w:val="22"/>
                <w:lang w:val="en-US"/>
              </w:rPr>
              <w:t>C</w:t>
            </w:r>
          </w:p>
        </w:tc>
        <w:tc>
          <w:tcPr>
            <w:tcW w:w="993" w:type="dxa"/>
            <w:vMerge/>
            <w:tcBorders>
              <w:top w:val="single"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A13220">
            <w:pPr>
              <w:snapToGrid w:val="0"/>
              <w:jc w:val="both"/>
              <w:rPr>
                <w:rFonts w:ascii="Tahoma" w:hAnsi="Tahoma" w:cs="Tahoma"/>
                <w:b/>
                <w:color w:val="000000"/>
                <w:sz w:val="22"/>
                <w:szCs w:val="22"/>
                <w:lang w:eastAsia="en-US"/>
              </w:rPr>
            </w:pPr>
          </w:p>
        </w:tc>
      </w:tr>
      <w:tr w:rsidR="00A13220" w:rsidRPr="002C5EFE">
        <w:trPr>
          <w:cantSplit/>
        </w:trPr>
        <w:tc>
          <w:tcPr>
            <w:tcW w:w="1191"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hAnsi="Tahoma" w:cs="Tahoma"/>
                <w:sz w:val="22"/>
                <w:szCs w:val="22"/>
              </w:rPr>
              <w:t>5,0</w:t>
            </w:r>
          </w:p>
        </w:tc>
        <w:tc>
          <w:tcPr>
            <w:tcW w:w="850"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43"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1226"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992"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single"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19,6</w:t>
            </w:r>
          </w:p>
        </w:tc>
        <w:tc>
          <w:tcPr>
            <w:tcW w:w="19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0,154</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hAnsi="Tahoma" w:cs="Tahoma"/>
                <w:sz w:val="22"/>
                <w:szCs w:val="22"/>
              </w:rPr>
              <w:t>5,5</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23,8</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0,187</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6,0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28,3</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0,222</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hAnsi="Tahoma" w:cs="Tahoma"/>
                <w:sz w:val="22"/>
                <w:szCs w:val="22"/>
              </w:rPr>
              <w:t>6,5</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33,2</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0,260</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hAnsi="Tahoma" w:cs="Tahoma"/>
                <w:sz w:val="22"/>
                <w:szCs w:val="22"/>
              </w:rPr>
              <w:t>7,0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38,5</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0,302</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hAnsi="Tahoma" w:cs="Tahoma"/>
                <w:sz w:val="22"/>
                <w:szCs w:val="22"/>
              </w:rPr>
              <w:t>7,5</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44,2</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0,347</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8,0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eastAsia="Symbol" w:hAnsi="Tahoma" w:cs="Tahoma"/>
                <w:color w:val="000000"/>
                <w:szCs w:val="22"/>
                <w:lang w:val="en-US" w:eastAsia="en-US"/>
              </w:rPr>
              <w:t></w:t>
            </w: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50,3</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0,395</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10,0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78,5</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0,617</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12,0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113</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0,888</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14,0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154</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1,21</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16,0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eastAsia="Symbol" w:hAnsi="Tahoma" w:cs="Tahoma"/>
                <w:color w:val="000000"/>
                <w:szCs w:val="22"/>
                <w:lang w:val="en-US" w:eastAsia="en-US"/>
              </w:rPr>
              <w:t></w:t>
            </w: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201</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1,58</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18,0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254</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2,00</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20,0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314</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2,47</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22,0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380</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2,98</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25,0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491</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3,85</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28,0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616</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4,83</w:t>
            </w:r>
          </w:p>
        </w:tc>
      </w:tr>
      <w:tr w:rsidR="00A13220" w:rsidRPr="002C5EFE">
        <w:trPr>
          <w:cantSplit/>
        </w:trPr>
        <w:tc>
          <w:tcPr>
            <w:tcW w:w="119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lastRenderedPageBreak/>
              <w:t>32,0</w:t>
            </w:r>
          </w:p>
        </w:tc>
        <w:tc>
          <w:tcPr>
            <w:tcW w:w="850"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dotted"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804</w:t>
            </w:r>
          </w:p>
        </w:tc>
        <w:tc>
          <w:tcPr>
            <w:tcW w:w="19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6,31</w:t>
            </w:r>
          </w:p>
        </w:tc>
      </w:tr>
      <w:tr w:rsidR="00A13220" w:rsidRPr="002C5EFE">
        <w:trPr>
          <w:cantSplit/>
        </w:trPr>
        <w:tc>
          <w:tcPr>
            <w:tcW w:w="1191"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eastAsia="Symbol" w:hAnsi="Tahoma" w:cs="Tahoma"/>
                <w:color w:val="000000"/>
                <w:szCs w:val="22"/>
                <w:lang w:val="en-US" w:eastAsia="en-US"/>
              </w:rPr>
            </w:pPr>
            <w:r w:rsidRPr="002C5EFE">
              <w:rPr>
                <w:rFonts w:ascii="Tahoma" w:hAnsi="Tahoma" w:cs="Tahoma"/>
                <w:sz w:val="22"/>
                <w:szCs w:val="22"/>
              </w:rPr>
              <w:t>40,0</w:t>
            </w:r>
          </w:p>
        </w:tc>
        <w:tc>
          <w:tcPr>
            <w:tcW w:w="850"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color w:val="000000"/>
                <w:sz w:val="22"/>
                <w:szCs w:val="22"/>
                <w:lang w:eastAsia="en-US"/>
              </w:rPr>
            </w:pPr>
            <w:r w:rsidRPr="002C5EFE">
              <w:rPr>
                <w:rFonts w:ascii="Tahoma" w:eastAsia="Symbol" w:hAnsi="Tahoma" w:cs="Tahoma"/>
                <w:color w:val="000000"/>
                <w:szCs w:val="22"/>
                <w:lang w:val="en-US" w:eastAsia="en-US"/>
              </w:rPr>
              <w:t></w:t>
            </w:r>
          </w:p>
        </w:tc>
        <w:tc>
          <w:tcPr>
            <w:tcW w:w="843"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1226"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851"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2"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snapToGrid w:val="0"/>
              <w:jc w:val="both"/>
              <w:rPr>
                <w:rFonts w:ascii="Tahoma" w:hAnsi="Tahoma" w:cs="Tahoma"/>
                <w:color w:val="000000"/>
                <w:sz w:val="22"/>
                <w:szCs w:val="22"/>
                <w:lang w:eastAsia="en-US"/>
              </w:rPr>
            </w:pPr>
          </w:p>
        </w:tc>
        <w:tc>
          <w:tcPr>
            <w:tcW w:w="993" w:type="dxa"/>
            <w:tcBorders>
              <w:top w:val="dotted" w:sz="4" w:space="0" w:color="000000"/>
              <w:left w:val="single" w:sz="4" w:space="0" w:color="000000"/>
              <w:bottom w:val="single" w:sz="4" w:space="0" w:color="000000"/>
            </w:tcBorders>
            <w:shd w:val="clear" w:color="auto" w:fill="auto"/>
            <w:vAlign w:val="center"/>
          </w:tcPr>
          <w:p w:rsidR="00A13220" w:rsidRPr="002C5EFE" w:rsidRDefault="00A13220">
            <w:pPr>
              <w:jc w:val="both"/>
              <w:rPr>
                <w:rFonts w:ascii="Tahoma" w:hAnsi="Tahoma" w:cs="Tahoma"/>
                <w:sz w:val="22"/>
                <w:szCs w:val="22"/>
              </w:rPr>
            </w:pPr>
            <w:r w:rsidRPr="002C5EFE">
              <w:rPr>
                <w:rFonts w:ascii="Tahoma" w:hAnsi="Tahoma" w:cs="Tahoma"/>
                <w:sz w:val="22"/>
                <w:szCs w:val="22"/>
              </w:rPr>
              <w:t>1257</w:t>
            </w:r>
          </w:p>
        </w:tc>
        <w:tc>
          <w:tcPr>
            <w:tcW w:w="19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A13220" w:rsidRPr="002C5EFE" w:rsidRDefault="00A13220">
            <w:pPr>
              <w:jc w:val="both"/>
              <w:rPr>
                <w:rFonts w:ascii="Tahoma" w:hAnsi="Tahoma" w:cs="Tahoma"/>
              </w:rPr>
            </w:pPr>
            <w:r w:rsidRPr="002C5EFE">
              <w:rPr>
                <w:rFonts w:ascii="Tahoma" w:hAnsi="Tahoma" w:cs="Tahoma"/>
                <w:sz w:val="22"/>
                <w:szCs w:val="22"/>
              </w:rPr>
              <w:t>9,86</w:t>
            </w:r>
          </w:p>
        </w:tc>
      </w:tr>
    </w:tbl>
    <w:p w:rsidR="00A13220" w:rsidRPr="002C5EFE" w:rsidRDefault="00A13220">
      <w:pPr>
        <w:pStyle w:val="14"/>
        <w:ind w:left="0" w:firstLine="0"/>
        <w:rPr>
          <w:rFonts w:ascii="Tahoma" w:hAnsi="Tahoma" w:cs="Tahoma"/>
          <w:i/>
          <w:iCs/>
          <w:szCs w:val="22"/>
        </w:rPr>
      </w:pPr>
    </w:p>
    <w:p w:rsidR="00A13220" w:rsidRPr="002C5EFE" w:rsidRDefault="00A13220">
      <w:pPr>
        <w:ind w:left="426"/>
        <w:jc w:val="both"/>
        <w:rPr>
          <w:rFonts w:ascii="Tahoma" w:hAnsi="Tahoma" w:cs="Tahoma"/>
          <w:sz w:val="22"/>
          <w:szCs w:val="22"/>
        </w:rPr>
      </w:pPr>
      <w:r w:rsidRPr="002C5EFE">
        <w:rPr>
          <w:rFonts w:ascii="Tahoma" w:hAnsi="Tahoma" w:cs="Tahoma"/>
          <w:sz w:val="22"/>
          <w:szCs w:val="22"/>
        </w:rPr>
        <w:t>Στις επιμετρούμενες ποσότητες, πέραν της προμήθειας, μεταφοράς επί τόπου, διαμόρφωσης και τοποθέτησης του οπλισμού, περιλαμβάνονται ανηγμένα τα ακόλουθα:</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 xml:space="preserve">Η σύνδεση των ράβδων κατά τρόπο στερεό με σύρμα, σε όλες ανεξάρτητα τις διασταυρώσεις και όχι εναλλάξ </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 xml:space="preserve">Η προμήθεια του σύρματος πρόσδεσης. </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 xml:space="preserve">Η προμήθεια και τοποθέτηση αρμοκλειδών (κατά </w:t>
      </w:r>
      <w:r w:rsidRPr="002C5EFE">
        <w:rPr>
          <w:rFonts w:ascii="Tahoma" w:hAnsi="Tahoma" w:cs="Tahoma"/>
          <w:sz w:val="22"/>
          <w:szCs w:val="22"/>
          <w:lang w:val="en-US"/>
        </w:rPr>
        <w:t>ISO</w:t>
      </w:r>
      <w:r w:rsidRPr="002C5EFE">
        <w:rPr>
          <w:rFonts w:ascii="Tahoma" w:hAnsi="Tahoma" w:cs="Tahoma"/>
          <w:sz w:val="22"/>
          <w:szCs w:val="22"/>
        </w:rPr>
        <w:t xml:space="preserve"> 15835-2), </w:t>
      </w:r>
      <w:r w:rsidRPr="002C5EFE">
        <w:rPr>
          <w:rFonts w:ascii="Tahoma" w:hAnsi="Tahoma" w:cs="Tahoma"/>
          <w:sz w:val="22"/>
          <w:szCs w:val="22"/>
          <w:u w:val="single"/>
        </w:rPr>
        <w:t>εκτός αν στα συμβατικά τεύχη του έργου προβλέπεται ιδιαίτερη επιμέτρηση και πληρωμή αυτών</w:t>
      </w:r>
      <w:r w:rsidRPr="002C5EFE">
        <w:rPr>
          <w:rFonts w:ascii="Tahoma" w:hAnsi="Tahoma" w:cs="Tahoma"/>
          <w:sz w:val="22"/>
          <w:szCs w:val="22"/>
        </w:rPr>
        <w:t>.</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 xml:space="preserve">Οι πλάγιες μεταφορές και η διακίνηση του οπλισμού σε οποιοδήποτε ύψος από το δάπεδο εργασίας. </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Η τοποθέτηση υποστηριγμάτων (καβίλιες, αναβολείς) και ειδικών τεμαχίων ανάρτησης που τυχόν θα απαιτηθούν (εργασία και υλικά).</w:t>
      </w:r>
    </w:p>
    <w:p w:rsidR="00A13220" w:rsidRPr="002C5EFE" w:rsidRDefault="00A13220">
      <w:pPr>
        <w:numPr>
          <w:ilvl w:val="0"/>
          <w:numId w:val="2"/>
        </w:numPr>
        <w:tabs>
          <w:tab w:val="left" w:pos="1418"/>
        </w:tabs>
        <w:suppressAutoHyphens w:val="0"/>
        <w:overflowPunct/>
        <w:autoSpaceDE/>
        <w:spacing w:before="120"/>
        <w:ind w:left="426" w:firstLine="0"/>
        <w:jc w:val="both"/>
        <w:textAlignment w:val="auto"/>
        <w:rPr>
          <w:rFonts w:ascii="Tahoma" w:hAnsi="Tahoma" w:cs="Tahoma"/>
          <w:sz w:val="22"/>
          <w:szCs w:val="22"/>
        </w:rPr>
      </w:pPr>
      <w:r w:rsidRPr="002C5EFE">
        <w:rPr>
          <w:rFonts w:ascii="Tahoma" w:hAnsi="Tahoma" w:cs="Tahoma"/>
          <w:sz w:val="22"/>
          <w:szCs w:val="22"/>
        </w:rPr>
        <w:t>Η απομείωση και φθορά του οπλισμού κατά την κοπή και κατεργασία .</w:t>
      </w:r>
    </w:p>
    <w:p w:rsidR="00A13220" w:rsidRPr="002C5EFE" w:rsidRDefault="00A13220">
      <w:pPr>
        <w:pStyle w:val="14"/>
        <w:tabs>
          <w:tab w:val="left" w:pos="0"/>
        </w:tabs>
        <w:ind w:left="426" w:firstLine="0"/>
        <w:rPr>
          <w:rFonts w:ascii="Tahoma" w:hAnsi="Tahoma" w:cs="Tahoma"/>
          <w:szCs w:val="22"/>
        </w:rPr>
      </w:pPr>
    </w:p>
    <w:p w:rsidR="00A13220" w:rsidRPr="002C5EFE" w:rsidRDefault="00A13220">
      <w:pPr>
        <w:pStyle w:val="14"/>
        <w:tabs>
          <w:tab w:val="left" w:pos="1134"/>
        </w:tabs>
        <w:ind w:left="426" w:firstLine="0"/>
        <w:rPr>
          <w:rFonts w:ascii="Tahoma" w:hAnsi="Tahoma" w:cs="Tahoma"/>
          <w:b/>
          <w:szCs w:val="22"/>
          <w:u w:val="single"/>
        </w:rPr>
      </w:pPr>
      <w:r w:rsidRPr="002C5EFE">
        <w:rPr>
          <w:rFonts w:ascii="Tahoma" w:hAnsi="Tahoma" w:cs="Tahoma"/>
          <w:szCs w:val="22"/>
        </w:rPr>
        <w:t>Τιμή ανά χιλιόγραμμο  (</w:t>
      </w:r>
      <w:r w:rsidRPr="002C5EFE">
        <w:rPr>
          <w:rFonts w:ascii="Tahoma" w:hAnsi="Tahoma" w:cs="Tahoma"/>
          <w:szCs w:val="22"/>
          <w:lang w:val="en-US"/>
        </w:rPr>
        <w:t>kg</w:t>
      </w:r>
      <w:r w:rsidRPr="002C5EFE">
        <w:rPr>
          <w:rFonts w:ascii="Tahoma" w:hAnsi="Tahoma" w:cs="Tahoma"/>
          <w:szCs w:val="22"/>
        </w:rPr>
        <w:t>) σιδηρού οπλισμού υδραυλικών έργων τοποθετημένου σύμφωνα με την μελέτη.</w:t>
      </w: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p>
    <w:p w:rsidR="00A13220" w:rsidRPr="002C5EFE" w:rsidRDefault="00A13220">
      <w:pPr>
        <w:pStyle w:val="aa"/>
        <w:tabs>
          <w:tab w:val="left" w:pos="2268"/>
          <w:tab w:val="right" w:pos="3969"/>
          <w:tab w:val="left" w:pos="4395"/>
        </w:tabs>
        <w:ind w:left="0"/>
        <w:jc w:val="both"/>
        <w:rPr>
          <w:rFonts w:ascii="Tahoma" w:hAnsi="Tahoma" w:cs="Tahoma"/>
          <w:b/>
          <w:sz w:val="22"/>
          <w:szCs w:val="22"/>
          <w:highlight w:val="yellow"/>
          <w:u w:val="single"/>
        </w:rPr>
      </w:pPr>
    </w:p>
    <w:p w:rsidR="00634AB3" w:rsidRDefault="00161B8E">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1.14</w:t>
      </w: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Άρθρο ΠΤΕ ΝΕΤ ΟΙΚ 38.20.02</w:t>
      </w:r>
    </w:p>
    <w:p w:rsidR="00A13220" w:rsidRPr="002C5EFE"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Χαλύβδινοι οπλισμοί κατηγορίας B500C (</w:t>
      </w:r>
      <w:r w:rsidRPr="002C5EFE">
        <w:rPr>
          <w:rFonts w:ascii="Tahoma" w:hAnsi="Tahoma" w:cs="Tahoma"/>
          <w:b/>
          <w:sz w:val="22"/>
          <w:szCs w:val="22"/>
          <w:u w:val="single"/>
          <w:lang w:val="en-US"/>
        </w:rPr>
        <w:t>S</w:t>
      </w:r>
      <w:r w:rsidRPr="002C5EFE">
        <w:rPr>
          <w:rFonts w:ascii="Tahoma" w:hAnsi="Tahoma" w:cs="Tahoma"/>
          <w:b/>
          <w:sz w:val="22"/>
          <w:szCs w:val="22"/>
          <w:u w:val="single"/>
        </w:rPr>
        <w:t>500</w:t>
      </w:r>
      <w:r w:rsidRPr="002C5EFE">
        <w:rPr>
          <w:rFonts w:ascii="Tahoma" w:hAnsi="Tahoma" w:cs="Tahoma"/>
          <w:b/>
          <w:sz w:val="22"/>
          <w:szCs w:val="22"/>
          <w:u w:val="single"/>
          <w:lang w:val="en-US"/>
        </w:rPr>
        <w:t>s</w:t>
      </w:r>
      <w:r w:rsidRPr="002C5EFE">
        <w:rPr>
          <w:rFonts w:ascii="Tahoma" w:hAnsi="Tahoma" w:cs="Tahoma"/>
          <w:b/>
          <w:sz w:val="22"/>
          <w:szCs w:val="22"/>
          <w:u w:val="single"/>
        </w:rPr>
        <w:t>)</w:t>
      </w:r>
    </w:p>
    <w:p w:rsidR="00A13220"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sz w:val="22"/>
          <w:szCs w:val="22"/>
        </w:rPr>
        <w:t>Κωδικός Αναθεώρησης ΟΙΚ-3873</w:t>
      </w:r>
    </w:p>
    <w:p w:rsidR="00F53246" w:rsidRDefault="00F53246" w:rsidP="00B554F6">
      <w:pPr>
        <w:tabs>
          <w:tab w:val="left" w:pos="0"/>
          <w:tab w:val="left" w:pos="1701"/>
          <w:tab w:val="left" w:pos="9052"/>
          <w:tab w:val="left" w:pos="10360"/>
        </w:tabs>
        <w:jc w:val="both"/>
        <w:rPr>
          <w:rFonts w:ascii="Tahoma" w:hAnsi="Tahoma" w:cs="Tahoma"/>
          <w:sz w:val="22"/>
          <w:szCs w:val="22"/>
        </w:rPr>
      </w:pPr>
      <w:r w:rsidRPr="00F53246">
        <w:rPr>
          <w:rFonts w:ascii="Tahoma" w:hAnsi="Tahoma" w:cs="Tahoma"/>
          <w:sz w:val="22"/>
          <w:szCs w:val="22"/>
        </w:rPr>
        <w:t>Χαλύβδινοι οπλισμοί σκυροδέματος, σύμφωνα με τις διατάξεις των προτύπων ΕΛΟΤ</w:t>
      </w:r>
      <w:r w:rsidR="00B554F6">
        <w:rPr>
          <w:rFonts w:ascii="Tahoma" w:hAnsi="Tahoma" w:cs="Tahoma"/>
          <w:sz w:val="22"/>
          <w:szCs w:val="22"/>
        </w:rPr>
        <w:t xml:space="preserve"> </w:t>
      </w:r>
      <w:r w:rsidRPr="00F53246">
        <w:rPr>
          <w:rFonts w:ascii="Tahoma" w:hAnsi="Tahoma" w:cs="Tahoma"/>
          <w:sz w:val="22"/>
          <w:szCs w:val="22"/>
        </w:rPr>
        <w:t>422-2 / 1423-3 : 2006 και του Κανονισμού Τεχνολογίας Χαλύβων Σκυροδέματος, κάθε</w:t>
      </w:r>
      <w:r w:rsidR="00B554F6">
        <w:rPr>
          <w:rFonts w:ascii="Tahoma" w:hAnsi="Tahoma" w:cs="Tahoma"/>
          <w:sz w:val="22"/>
          <w:szCs w:val="22"/>
        </w:rPr>
        <w:t xml:space="preserve"> </w:t>
      </w:r>
      <w:r w:rsidRPr="00F53246">
        <w:rPr>
          <w:rFonts w:ascii="Tahoma" w:hAnsi="Tahoma" w:cs="Tahoma"/>
          <w:sz w:val="22"/>
          <w:szCs w:val="22"/>
        </w:rPr>
        <w:t>διαμέτρου, έτοιμοι επί οποιωνδήποτε τμημάτων έργου.</w:t>
      </w:r>
    </w:p>
    <w:p w:rsidR="00D9220F" w:rsidRPr="00F53246" w:rsidRDefault="00D9220F" w:rsidP="00B554F6">
      <w:pPr>
        <w:tabs>
          <w:tab w:val="left" w:pos="0"/>
          <w:tab w:val="left" w:pos="1701"/>
          <w:tab w:val="left" w:pos="9052"/>
          <w:tab w:val="left" w:pos="10360"/>
        </w:tabs>
        <w:jc w:val="both"/>
        <w:rPr>
          <w:rFonts w:ascii="Tahoma" w:hAnsi="Tahoma" w:cs="Tahoma"/>
          <w:sz w:val="22"/>
          <w:szCs w:val="22"/>
        </w:rPr>
      </w:pPr>
    </w:p>
    <w:p w:rsidR="00F53246" w:rsidRDefault="00F53246" w:rsidP="00B554F6">
      <w:pPr>
        <w:tabs>
          <w:tab w:val="left" w:pos="0"/>
          <w:tab w:val="left" w:pos="1701"/>
          <w:tab w:val="left" w:pos="9052"/>
          <w:tab w:val="left" w:pos="10360"/>
        </w:tabs>
        <w:jc w:val="both"/>
        <w:rPr>
          <w:rFonts w:ascii="Tahoma" w:hAnsi="Tahoma" w:cs="Tahoma"/>
          <w:sz w:val="22"/>
          <w:szCs w:val="22"/>
        </w:rPr>
      </w:pPr>
      <w:r w:rsidRPr="00F53246">
        <w:rPr>
          <w:rFonts w:ascii="Tahoma" w:hAnsi="Tahoma" w:cs="Tahoma"/>
          <w:sz w:val="22"/>
          <w:szCs w:val="22"/>
        </w:rPr>
        <w:t>Τιμή ανά χιλιόγραμμο (kg)</w:t>
      </w:r>
      <w:r>
        <w:rPr>
          <w:rFonts w:ascii="Tahoma" w:hAnsi="Tahoma" w:cs="Tahoma"/>
          <w:sz w:val="22"/>
          <w:szCs w:val="22"/>
        </w:rPr>
        <w:t>.</w:t>
      </w:r>
    </w:p>
    <w:p w:rsidR="00F53246" w:rsidRPr="002C5EFE" w:rsidRDefault="00F53246">
      <w:pPr>
        <w:pStyle w:val="aa"/>
        <w:tabs>
          <w:tab w:val="left" w:pos="2268"/>
          <w:tab w:val="right" w:pos="3969"/>
          <w:tab w:val="left" w:pos="4395"/>
        </w:tabs>
        <w:ind w:left="0"/>
        <w:jc w:val="both"/>
        <w:rPr>
          <w:rFonts w:ascii="Tahoma" w:hAnsi="Tahoma" w:cs="Tahoma"/>
          <w:b/>
          <w:sz w:val="22"/>
          <w:szCs w:val="22"/>
          <w:u w:val="words"/>
        </w:rPr>
      </w:pPr>
    </w:p>
    <w:p w:rsidR="00A13220" w:rsidRPr="002C5EFE" w:rsidRDefault="00A13220">
      <w:pPr>
        <w:pStyle w:val="aa"/>
        <w:tabs>
          <w:tab w:val="left" w:pos="1701"/>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 xml:space="preserve">ΕΥΡΩ </w:t>
      </w:r>
      <w:r w:rsidRPr="002C5EFE">
        <w:rPr>
          <w:rFonts w:ascii="Tahoma" w:hAnsi="Tahoma" w:cs="Tahoma"/>
          <w:b/>
          <w:sz w:val="22"/>
          <w:szCs w:val="22"/>
          <w:u w:val="words"/>
        </w:rPr>
        <w:tab/>
      </w:r>
      <w:r w:rsidR="00F53246">
        <w:rPr>
          <w:rFonts w:ascii="Tahoma" w:hAnsi="Tahoma" w:cs="Tahoma"/>
          <w:b/>
          <w:sz w:val="22"/>
          <w:szCs w:val="22"/>
        </w:rPr>
        <w:t>Ολογράφως</w:t>
      </w:r>
      <w:r w:rsidRPr="002C5EFE">
        <w:rPr>
          <w:rFonts w:ascii="Tahoma" w:hAnsi="Tahoma" w:cs="Tahoma"/>
          <w:b/>
          <w:sz w:val="22"/>
          <w:szCs w:val="22"/>
        </w:rPr>
        <w:t xml:space="preserve"> : ένα</w:t>
      </w:r>
      <w:r w:rsidR="00BB6A56" w:rsidRPr="002C5EFE">
        <w:rPr>
          <w:rFonts w:ascii="Tahoma" w:hAnsi="Tahoma" w:cs="Tahoma"/>
          <w:b/>
          <w:sz w:val="22"/>
          <w:szCs w:val="22"/>
        </w:rPr>
        <w:t xml:space="preserve"> ευρώ</w:t>
      </w:r>
      <w:r w:rsidRPr="002C5EFE">
        <w:rPr>
          <w:rFonts w:ascii="Tahoma" w:hAnsi="Tahoma" w:cs="Tahoma"/>
          <w:b/>
          <w:sz w:val="22"/>
          <w:szCs w:val="22"/>
        </w:rPr>
        <w:t xml:space="preserve"> και επτά λεπτά</w:t>
      </w:r>
    </w:p>
    <w:p w:rsidR="00A13220" w:rsidRPr="002C5EFE" w:rsidRDefault="00F53246">
      <w:pPr>
        <w:pStyle w:val="aa"/>
        <w:tabs>
          <w:tab w:val="left" w:pos="1701"/>
          <w:tab w:val="right" w:pos="3969"/>
          <w:tab w:val="left" w:pos="4395"/>
        </w:tabs>
        <w:ind w:left="0" w:firstLine="773"/>
        <w:jc w:val="both"/>
        <w:rPr>
          <w:rFonts w:ascii="Tahoma" w:hAnsi="Tahoma" w:cs="Tahoma"/>
          <w:b/>
          <w:sz w:val="22"/>
          <w:szCs w:val="22"/>
          <w:u w:val="single"/>
        </w:rPr>
      </w:pPr>
      <w:r>
        <w:rPr>
          <w:rFonts w:ascii="Tahoma" w:hAnsi="Tahoma" w:cs="Tahoma"/>
          <w:b/>
          <w:sz w:val="22"/>
          <w:szCs w:val="22"/>
        </w:rPr>
        <w:tab/>
      </w:r>
      <w:r w:rsidR="00A13220" w:rsidRPr="002C5EFE">
        <w:rPr>
          <w:rFonts w:ascii="Tahoma" w:hAnsi="Tahoma" w:cs="Tahoma"/>
          <w:b/>
          <w:sz w:val="22"/>
          <w:szCs w:val="22"/>
        </w:rPr>
        <w:t>Αριθμητικά : 1,07</w:t>
      </w:r>
      <w:r w:rsidR="00D21BB5">
        <w:rPr>
          <w:rFonts w:ascii="Tahoma" w:hAnsi="Tahoma" w:cs="Tahoma"/>
          <w:b/>
          <w:sz w:val="22"/>
          <w:szCs w:val="22"/>
        </w:rPr>
        <w:t xml:space="preserve"> </w:t>
      </w:r>
      <w:r w:rsidR="00D21BB5" w:rsidRPr="00D21BB5">
        <w:rPr>
          <w:rFonts w:ascii="Tahoma" w:hAnsi="Tahoma" w:cs="Tahoma"/>
          <w:b/>
          <w:sz w:val="22"/>
          <w:szCs w:val="22"/>
        </w:rPr>
        <w:t>€</w:t>
      </w:r>
    </w:p>
    <w:p w:rsidR="00A13220" w:rsidRDefault="00A13220">
      <w:pPr>
        <w:pStyle w:val="aa"/>
        <w:tabs>
          <w:tab w:val="left" w:pos="2268"/>
          <w:tab w:val="right" w:pos="3969"/>
          <w:tab w:val="left" w:pos="4395"/>
        </w:tabs>
        <w:ind w:left="0"/>
        <w:jc w:val="both"/>
        <w:rPr>
          <w:rFonts w:ascii="Tahoma" w:hAnsi="Tahoma" w:cs="Tahoma"/>
          <w:b/>
          <w:sz w:val="22"/>
          <w:szCs w:val="22"/>
          <w:highlight w:val="yellow"/>
          <w:u w:val="single"/>
        </w:rPr>
      </w:pPr>
    </w:p>
    <w:p w:rsidR="005D463B" w:rsidRPr="002C5EFE" w:rsidRDefault="005D463B">
      <w:pPr>
        <w:pStyle w:val="aa"/>
        <w:tabs>
          <w:tab w:val="left" w:pos="2268"/>
          <w:tab w:val="right" w:pos="3969"/>
          <w:tab w:val="left" w:pos="4395"/>
        </w:tabs>
        <w:ind w:left="0"/>
        <w:jc w:val="both"/>
        <w:rPr>
          <w:rFonts w:ascii="Tahoma" w:hAnsi="Tahoma" w:cs="Tahoma"/>
          <w:b/>
          <w:sz w:val="22"/>
          <w:szCs w:val="22"/>
          <w:highlight w:val="yellow"/>
          <w:u w:val="single"/>
        </w:rPr>
      </w:pPr>
    </w:p>
    <w:p w:rsidR="00A13220" w:rsidRPr="002C5EFE" w:rsidRDefault="00161B8E">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1.15</w:t>
      </w: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Άρθρο ΠΤΕ ΝΕΤ ΟΙΚ 38.20.03</w:t>
      </w:r>
    </w:p>
    <w:p w:rsidR="00A13220" w:rsidRPr="002C5EFE"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Δομικά πλέγματα B500C (</w:t>
      </w:r>
      <w:r w:rsidRPr="002C5EFE">
        <w:rPr>
          <w:rFonts w:ascii="Tahoma" w:hAnsi="Tahoma" w:cs="Tahoma"/>
          <w:b/>
          <w:sz w:val="22"/>
          <w:szCs w:val="22"/>
          <w:u w:val="single"/>
          <w:lang w:val="en-US"/>
        </w:rPr>
        <w:t>S</w:t>
      </w:r>
      <w:r w:rsidRPr="002C5EFE">
        <w:rPr>
          <w:rFonts w:ascii="Tahoma" w:hAnsi="Tahoma" w:cs="Tahoma"/>
          <w:b/>
          <w:sz w:val="22"/>
          <w:szCs w:val="22"/>
          <w:u w:val="single"/>
        </w:rPr>
        <w:t>500</w:t>
      </w:r>
      <w:r w:rsidRPr="002C5EFE">
        <w:rPr>
          <w:rFonts w:ascii="Tahoma" w:hAnsi="Tahoma" w:cs="Tahoma"/>
          <w:b/>
          <w:sz w:val="22"/>
          <w:szCs w:val="22"/>
          <w:u w:val="single"/>
          <w:lang w:val="en-US"/>
        </w:rPr>
        <w:t>s</w:t>
      </w:r>
      <w:r w:rsidRPr="002C5EFE">
        <w:rPr>
          <w:rFonts w:ascii="Tahoma" w:hAnsi="Tahoma" w:cs="Tahoma"/>
          <w:b/>
          <w:sz w:val="22"/>
          <w:szCs w:val="22"/>
          <w:u w:val="single"/>
        </w:rPr>
        <w:t>)</w:t>
      </w:r>
    </w:p>
    <w:p w:rsidR="00A13220" w:rsidRDefault="00A13220">
      <w:pPr>
        <w:tabs>
          <w:tab w:val="left" w:pos="1060"/>
          <w:tab w:val="left" w:pos="1701"/>
          <w:tab w:val="left" w:pos="9052"/>
          <w:tab w:val="left" w:pos="10360"/>
        </w:tabs>
        <w:jc w:val="both"/>
        <w:rPr>
          <w:rFonts w:ascii="Tahoma" w:hAnsi="Tahoma" w:cs="Tahoma"/>
          <w:sz w:val="22"/>
          <w:szCs w:val="22"/>
        </w:rPr>
      </w:pPr>
      <w:r w:rsidRPr="002C5EFE">
        <w:rPr>
          <w:rFonts w:ascii="Tahoma" w:hAnsi="Tahoma" w:cs="Tahoma"/>
          <w:sz w:val="22"/>
          <w:szCs w:val="22"/>
        </w:rPr>
        <w:t>Κωδικός Αναθεώρησης ΟΙΚ-3873</w:t>
      </w:r>
    </w:p>
    <w:p w:rsidR="00F53246" w:rsidRDefault="00F53246">
      <w:pPr>
        <w:tabs>
          <w:tab w:val="left" w:pos="1060"/>
          <w:tab w:val="left" w:pos="1701"/>
          <w:tab w:val="left" w:pos="9052"/>
          <w:tab w:val="left" w:pos="10360"/>
        </w:tabs>
        <w:jc w:val="both"/>
        <w:rPr>
          <w:rFonts w:ascii="Tahoma" w:hAnsi="Tahoma" w:cs="Tahoma"/>
          <w:sz w:val="22"/>
          <w:szCs w:val="22"/>
        </w:rPr>
      </w:pPr>
    </w:p>
    <w:p w:rsidR="00F53246" w:rsidRDefault="00F53246" w:rsidP="00F53246">
      <w:pPr>
        <w:tabs>
          <w:tab w:val="left" w:pos="0"/>
          <w:tab w:val="left" w:pos="1701"/>
          <w:tab w:val="left" w:pos="9052"/>
          <w:tab w:val="left" w:pos="10360"/>
        </w:tabs>
        <w:jc w:val="both"/>
        <w:rPr>
          <w:rFonts w:ascii="Tahoma" w:hAnsi="Tahoma" w:cs="Tahoma"/>
          <w:sz w:val="22"/>
          <w:szCs w:val="22"/>
        </w:rPr>
      </w:pPr>
      <w:r w:rsidRPr="00F53246">
        <w:rPr>
          <w:rFonts w:ascii="Tahoma" w:hAnsi="Tahoma" w:cs="Tahoma"/>
          <w:sz w:val="22"/>
          <w:szCs w:val="22"/>
        </w:rPr>
        <w:t>Χαλύβδινοι οπλισμοί σκυροδέματος, σύμφωνα με τις διατάξεις των προτύπων ΕΛΟΤ</w:t>
      </w:r>
      <w:r w:rsidR="00B554F6">
        <w:rPr>
          <w:rFonts w:ascii="Tahoma" w:hAnsi="Tahoma" w:cs="Tahoma"/>
          <w:sz w:val="22"/>
          <w:szCs w:val="22"/>
        </w:rPr>
        <w:t xml:space="preserve"> </w:t>
      </w:r>
      <w:r w:rsidRPr="00F53246">
        <w:rPr>
          <w:rFonts w:ascii="Tahoma" w:hAnsi="Tahoma" w:cs="Tahoma"/>
          <w:sz w:val="22"/>
          <w:szCs w:val="22"/>
        </w:rPr>
        <w:t>1422-2 / 1423-3 : 2006 και του Κανονισμού Τεχνολογίας Χαλύβων Σκυροδέματος, κάθε</w:t>
      </w:r>
      <w:r w:rsidR="00B554F6">
        <w:rPr>
          <w:rFonts w:ascii="Tahoma" w:hAnsi="Tahoma" w:cs="Tahoma"/>
          <w:sz w:val="22"/>
          <w:szCs w:val="22"/>
        </w:rPr>
        <w:t xml:space="preserve"> </w:t>
      </w:r>
      <w:r w:rsidRPr="00F53246">
        <w:rPr>
          <w:rFonts w:ascii="Tahoma" w:hAnsi="Tahoma" w:cs="Tahoma"/>
          <w:sz w:val="22"/>
          <w:szCs w:val="22"/>
        </w:rPr>
        <w:t>διαμέτρου, έτοιμοι επί οποιωνδήποτε τμημάτων έργου.</w:t>
      </w:r>
    </w:p>
    <w:p w:rsidR="00D9220F" w:rsidRPr="00F53246" w:rsidRDefault="00D9220F" w:rsidP="00F53246">
      <w:pPr>
        <w:tabs>
          <w:tab w:val="left" w:pos="0"/>
          <w:tab w:val="left" w:pos="1701"/>
          <w:tab w:val="left" w:pos="9052"/>
          <w:tab w:val="left" w:pos="10360"/>
        </w:tabs>
        <w:jc w:val="both"/>
        <w:rPr>
          <w:rFonts w:ascii="Tahoma" w:hAnsi="Tahoma" w:cs="Tahoma"/>
          <w:sz w:val="22"/>
          <w:szCs w:val="22"/>
        </w:rPr>
      </w:pPr>
    </w:p>
    <w:p w:rsidR="00F53246" w:rsidRPr="00F53246" w:rsidRDefault="00F53246" w:rsidP="00F53246">
      <w:pPr>
        <w:tabs>
          <w:tab w:val="left" w:pos="0"/>
          <w:tab w:val="left" w:pos="1701"/>
          <w:tab w:val="left" w:pos="9052"/>
          <w:tab w:val="left" w:pos="10360"/>
        </w:tabs>
        <w:jc w:val="both"/>
        <w:rPr>
          <w:rFonts w:ascii="Tahoma" w:hAnsi="Tahoma" w:cs="Tahoma"/>
          <w:sz w:val="22"/>
          <w:szCs w:val="22"/>
        </w:rPr>
      </w:pPr>
      <w:r>
        <w:rPr>
          <w:rFonts w:ascii="Tahoma" w:hAnsi="Tahoma" w:cs="Tahoma"/>
          <w:sz w:val="22"/>
          <w:szCs w:val="22"/>
        </w:rPr>
        <w:t>Τιμή ανά χιλιόγραμμο (kg).</w:t>
      </w:r>
    </w:p>
    <w:p w:rsidR="00A13220" w:rsidRPr="002C5EFE" w:rsidRDefault="00A13220">
      <w:pPr>
        <w:pStyle w:val="14"/>
        <w:tabs>
          <w:tab w:val="left" w:pos="0"/>
        </w:tabs>
        <w:ind w:left="0" w:firstLine="0"/>
        <w:rPr>
          <w:rFonts w:ascii="Tahoma" w:hAnsi="Tahoma" w:cs="Tahoma"/>
          <w:b/>
          <w:szCs w:val="22"/>
          <w:u w:val="single"/>
        </w:rPr>
      </w:pPr>
    </w:p>
    <w:p w:rsidR="00A13220" w:rsidRPr="002C5EFE" w:rsidRDefault="00A13220">
      <w:pPr>
        <w:pStyle w:val="aa"/>
        <w:tabs>
          <w:tab w:val="left" w:pos="0"/>
          <w:tab w:val="left" w:pos="2268"/>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 xml:space="preserve">ΕΥΡΩ </w:t>
      </w:r>
      <w:r w:rsidRPr="002C5EFE">
        <w:rPr>
          <w:rFonts w:ascii="Tahoma" w:hAnsi="Tahoma" w:cs="Tahoma"/>
          <w:b/>
          <w:sz w:val="22"/>
          <w:szCs w:val="22"/>
          <w:u w:val="words"/>
        </w:rPr>
        <w:tab/>
      </w:r>
      <w:r w:rsidRPr="002C5EFE">
        <w:rPr>
          <w:rFonts w:ascii="Tahoma" w:hAnsi="Tahoma" w:cs="Tahoma"/>
          <w:b/>
          <w:sz w:val="22"/>
          <w:szCs w:val="22"/>
        </w:rPr>
        <w:t>Ολογράφως : ένα</w:t>
      </w:r>
      <w:r w:rsidR="00BB6A56" w:rsidRPr="002C5EFE">
        <w:rPr>
          <w:rFonts w:ascii="Tahoma" w:hAnsi="Tahoma" w:cs="Tahoma"/>
          <w:b/>
          <w:sz w:val="22"/>
          <w:szCs w:val="22"/>
        </w:rPr>
        <w:t xml:space="preserve"> ευρώ</w:t>
      </w:r>
      <w:r w:rsidRPr="002C5EFE">
        <w:rPr>
          <w:rFonts w:ascii="Tahoma" w:hAnsi="Tahoma" w:cs="Tahoma"/>
          <w:b/>
          <w:sz w:val="22"/>
          <w:szCs w:val="22"/>
        </w:rPr>
        <w:t xml:space="preserve"> και ένα λεπτό</w:t>
      </w:r>
    </w:p>
    <w:p w:rsidR="00A13220" w:rsidRPr="002C5EFE" w:rsidRDefault="00A13220">
      <w:pPr>
        <w:pStyle w:val="aa"/>
        <w:tabs>
          <w:tab w:val="left" w:pos="0"/>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rPr>
        <w:tab/>
      </w:r>
      <w:r w:rsidRPr="002C5EFE">
        <w:rPr>
          <w:rFonts w:ascii="Tahoma" w:hAnsi="Tahoma" w:cs="Tahoma"/>
          <w:b/>
          <w:sz w:val="22"/>
          <w:szCs w:val="22"/>
        </w:rPr>
        <w:tab/>
        <w:t>Αριθμητικά : 1,01</w:t>
      </w:r>
    </w:p>
    <w:p w:rsidR="00FF26DB" w:rsidRDefault="00FF26DB">
      <w:pPr>
        <w:pStyle w:val="aa"/>
        <w:tabs>
          <w:tab w:val="left" w:pos="1701"/>
          <w:tab w:val="right" w:pos="3969"/>
          <w:tab w:val="left" w:pos="4395"/>
        </w:tabs>
        <w:ind w:left="0"/>
        <w:jc w:val="both"/>
        <w:rPr>
          <w:rFonts w:ascii="Tahoma" w:hAnsi="Tahoma" w:cs="Tahoma"/>
          <w:b/>
          <w:sz w:val="22"/>
          <w:szCs w:val="22"/>
        </w:rPr>
      </w:pPr>
    </w:p>
    <w:p w:rsidR="00793599" w:rsidRDefault="00793599">
      <w:pPr>
        <w:pStyle w:val="aa"/>
        <w:tabs>
          <w:tab w:val="left" w:pos="1701"/>
          <w:tab w:val="right" w:pos="3969"/>
          <w:tab w:val="left" w:pos="4395"/>
        </w:tabs>
        <w:ind w:left="0"/>
        <w:jc w:val="both"/>
        <w:rPr>
          <w:rFonts w:ascii="Tahoma" w:hAnsi="Tahoma" w:cs="Tahoma"/>
          <w:b/>
          <w:sz w:val="22"/>
          <w:szCs w:val="22"/>
        </w:rPr>
      </w:pPr>
    </w:p>
    <w:p w:rsidR="009A3C92" w:rsidRPr="002C5EFE" w:rsidRDefault="009A3C92" w:rsidP="009A3C92">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Α.Τ. 1.</w:t>
      </w:r>
      <w:r w:rsidR="00161B8E">
        <w:rPr>
          <w:rFonts w:ascii="Tahoma" w:hAnsi="Tahoma" w:cs="Tahoma"/>
          <w:b/>
          <w:sz w:val="22"/>
          <w:szCs w:val="22"/>
          <w:u w:val="single"/>
        </w:rPr>
        <w:t>16</w:t>
      </w:r>
    </w:p>
    <w:p w:rsidR="009A3C92" w:rsidRPr="002C5EFE" w:rsidRDefault="009A3C92" w:rsidP="009A3C92">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Άρθρο ΠΤΕ ΝΕΤ ΟΙΚ 61.05</w:t>
      </w:r>
    </w:p>
    <w:p w:rsidR="0054368A" w:rsidRDefault="009A3C92" w:rsidP="0054368A">
      <w:pPr>
        <w:pStyle w:val="aa"/>
        <w:tabs>
          <w:tab w:val="left" w:pos="2268"/>
          <w:tab w:val="right" w:pos="3969"/>
          <w:tab w:val="left" w:pos="4395"/>
        </w:tabs>
        <w:ind w:left="0"/>
        <w:jc w:val="both"/>
        <w:rPr>
          <w:rFonts w:ascii="Tahoma" w:hAnsi="Tahoma" w:cs="Tahoma"/>
          <w:b/>
          <w:sz w:val="22"/>
          <w:szCs w:val="22"/>
          <w:u w:val="single"/>
        </w:rPr>
      </w:pPr>
      <w:r w:rsidRPr="009A3C92">
        <w:rPr>
          <w:rFonts w:ascii="Tahoma" w:hAnsi="Tahoma" w:cs="Tahoma"/>
          <w:b/>
          <w:sz w:val="22"/>
          <w:szCs w:val="22"/>
          <w:u w:val="single"/>
        </w:rPr>
        <w:t>Φέροντα στοιχεία από σιδηροδοκούς ή κοιλοδοκούς ύψους ή πλευράς έως 160 mm</w:t>
      </w:r>
    </w:p>
    <w:p w:rsidR="009A3C92" w:rsidRPr="0054368A" w:rsidRDefault="009A3C92" w:rsidP="00161B8E">
      <w:pPr>
        <w:pStyle w:val="aa"/>
        <w:tabs>
          <w:tab w:val="left" w:pos="2268"/>
          <w:tab w:val="right" w:pos="3969"/>
          <w:tab w:val="left" w:pos="4395"/>
        </w:tabs>
        <w:ind w:left="0"/>
        <w:jc w:val="both"/>
        <w:rPr>
          <w:rFonts w:ascii="Tahoma" w:hAnsi="Tahoma" w:cs="Tahoma"/>
          <w:szCs w:val="22"/>
        </w:rPr>
      </w:pPr>
      <w:r>
        <w:rPr>
          <w:rFonts w:ascii="Tahoma" w:hAnsi="Tahoma" w:cs="Tahoma"/>
          <w:sz w:val="22"/>
          <w:szCs w:val="22"/>
        </w:rPr>
        <w:t>Κωδικός Αναθεώρησης ΟΙΚ-6104</w:t>
      </w:r>
    </w:p>
    <w:p w:rsidR="0054368A" w:rsidRDefault="0054368A" w:rsidP="009A3C92">
      <w:pPr>
        <w:pStyle w:val="aa"/>
        <w:tabs>
          <w:tab w:val="left" w:pos="0"/>
          <w:tab w:val="left" w:pos="2268"/>
          <w:tab w:val="right" w:pos="3969"/>
          <w:tab w:val="left" w:pos="4395"/>
        </w:tabs>
        <w:ind w:left="0"/>
        <w:jc w:val="both"/>
        <w:rPr>
          <w:rFonts w:ascii="Tahoma" w:hAnsi="Tahoma" w:cs="Tahoma"/>
          <w:sz w:val="22"/>
          <w:szCs w:val="22"/>
        </w:rPr>
      </w:pPr>
      <w:r w:rsidRPr="0054368A">
        <w:rPr>
          <w:rFonts w:ascii="Tahoma" w:hAnsi="Tahoma" w:cs="Tahoma"/>
          <w:sz w:val="22"/>
          <w:szCs w:val="22"/>
        </w:rPr>
        <w:t>Κατασκευή φερόντων στοιχείων από σιδηροδοκούς ή κοιλοδοκούς κάθε τύπου, με ύψος ή πλευρά μεγαλύτερη από 160 mm, ποιότητας S235, οποιωνδήποτε λοιπών διαστάσεων, κάθε σχεδίου, και σε οποιαδήποτε θέση ή ύψος από το έδαφος ή το δάπεδο εργασίας, συνδεδεμένων μεταξύ τους με κοχλίες (μπουλόνια) με διπλά περικόχλια μέσα από ειδικά διανοιγόμενες οπές και με παρεμβολή τμημάτων ελασμάτων, ή με ηλεκτροσυγκολλήσεις, σύμφωνα με τους ισχύοντες κανονισμούς, την στατική μελέτη, και τις κατασκευαστικές λεπτομέρειες, και την έδρασή τους με χρήση μη συρρικνωμένου κονιάματος</w:t>
      </w:r>
      <w:r w:rsidR="00450C08">
        <w:rPr>
          <w:rFonts w:ascii="Tahoma" w:hAnsi="Tahoma" w:cs="Tahoma"/>
          <w:sz w:val="22"/>
          <w:szCs w:val="22"/>
        </w:rPr>
        <w:t xml:space="preserve"> </w:t>
      </w:r>
      <w:r w:rsidRPr="0054368A">
        <w:rPr>
          <w:rFonts w:ascii="Tahoma" w:hAnsi="Tahoma" w:cs="Tahoma"/>
          <w:sz w:val="22"/>
          <w:szCs w:val="22"/>
        </w:rPr>
        <w:t xml:space="preserve">(τύπου EMACO S66 ή παρεμφερές) επί των στοιχείων θεμελίωσης ή λοιπών δομικών στοιχείων. Περιλαμβάνεται η χρήση ανυψωτικών μέσων. </w:t>
      </w:r>
    </w:p>
    <w:p w:rsidR="0054368A" w:rsidRPr="0054368A" w:rsidRDefault="0054368A" w:rsidP="009A3C92">
      <w:pPr>
        <w:pStyle w:val="aa"/>
        <w:tabs>
          <w:tab w:val="left" w:pos="0"/>
          <w:tab w:val="left" w:pos="2268"/>
          <w:tab w:val="right" w:pos="3969"/>
          <w:tab w:val="left" w:pos="4395"/>
        </w:tabs>
        <w:ind w:left="0"/>
        <w:jc w:val="both"/>
        <w:rPr>
          <w:rFonts w:ascii="Tahoma" w:hAnsi="Tahoma" w:cs="Tahoma"/>
          <w:sz w:val="22"/>
          <w:szCs w:val="22"/>
        </w:rPr>
      </w:pPr>
      <w:r>
        <w:rPr>
          <w:rFonts w:ascii="Tahoma" w:hAnsi="Tahoma" w:cs="Tahoma"/>
          <w:sz w:val="22"/>
          <w:szCs w:val="22"/>
        </w:rPr>
        <w:t>Τ</w:t>
      </w:r>
      <w:r w:rsidRPr="0054368A">
        <w:rPr>
          <w:rFonts w:ascii="Tahoma" w:hAnsi="Tahoma" w:cs="Tahoma"/>
          <w:sz w:val="22"/>
          <w:szCs w:val="22"/>
        </w:rPr>
        <w:t>ιμή ανά χιλιόγραμμο (kg) κατασκευής</w:t>
      </w:r>
      <w:r>
        <w:rPr>
          <w:rFonts w:ascii="Tahoma" w:hAnsi="Tahoma" w:cs="Tahoma"/>
          <w:sz w:val="22"/>
          <w:szCs w:val="22"/>
        </w:rPr>
        <w:t>.</w:t>
      </w:r>
    </w:p>
    <w:p w:rsidR="0054368A" w:rsidRDefault="0054368A" w:rsidP="009A3C92">
      <w:pPr>
        <w:pStyle w:val="aa"/>
        <w:tabs>
          <w:tab w:val="left" w:pos="0"/>
          <w:tab w:val="left" w:pos="2268"/>
          <w:tab w:val="right" w:pos="3969"/>
          <w:tab w:val="left" w:pos="4395"/>
        </w:tabs>
        <w:ind w:left="0"/>
        <w:jc w:val="both"/>
        <w:rPr>
          <w:rFonts w:ascii="Tahoma" w:hAnsi="Tahoma" w:cs="Tahoma"/>
          <w:b/>
          <w:sz w:val="22"/>
          <w:szCs w:val="22"/>
          <w:u w:val="words"/>
        </w:rPr>
      </w:pPr>
    </w:p>
    <w:p w:rsidR="009A3C92" w:rsidRPr="002C5EFE" w:rsidRDefault="009A3C92" w:rsidP="009A3C92">
      <w:pPr>
        <w:pStyle w:val="aa"/>
        <w:tabs>
          <w:tab w:val="left" w:pos="0"/>
          <w:tab w:val="left" w:pos="2268"/>
          <w:tab w:val="right" w:pos="3969"/>
          <w:tab w:val="left" w:pos="4395"/>
        </w:tabs>
        <w:ind w:left="0"/>
        <w:jc w:val="both"/>
        <w:rPr>
          <w:rFonts w:ascii="Tahoma" w:hAnsi="Tahoma" w:cs="Tahoma"/>
          <w:b/>
          <w:sz w:val="22"/>
          <w:szCs w:val="22"/>
        </w:rPr>
      </w:pPr>
      <w:r w:rsidRPr="002C5EFE">
        <w:rPr>
          <w:rFonts w:ascii="Tahoma" w:hAnsi="Tahoma" w:cs="Tahoma"/>
          <w:b/>
          <w:sz w:val="22"/>
          <w:szCs w:val="22"/>
          <w:u w:val="words"/>
        </w:rPr>
        <w:t xml:space="preserve">ΕΥΡΩ </w:t>
      </w:r>
      <w:r w:rsidRPr="002C5EFE">
        <w:rPr>
          <w:rFonts w:ascii="Tahoma" w:hAnsi="Tahoma" w:cs="Tahoma"/>
          <w:b/>
          <w:sz w:val="22"/>
          <w:szCs w:val="22"/>
          <w:u w:val="words"/>
        </w:rPr>
        <w:tab/>
      </w:r>
      <w:r>
        <w:rPr>
          <w:rFonts w:ascii="Tahoma" w:hAnsi="Tahoma" w:cs="Tahoma"/>
          <w:b/>
          <w:sz w:val="22"/>
          <w:szCs w:val="22"/>
        </w:rPr>
        <w:t>Ολογράφως : δύο</w:t>
      </w:r>
      <w:r w:rsidRPr="002C5EFE">
        <w:rPr>
          <w:rFonts w:ascii="Tahoma" w:hAnsi="Tahoma" w:cs="Tahoma"/>
          <w:b/>
          <w:sz w:val="22"/>
          <w:szCs w:val="22"/>
        </w:rPr>
        <w:t xml:space="preserve"> ευρώ</w:t>
      </w:r>
      <w:r>
        <w:rPr>
          <w:rFonts w:ascii="Tahoma" w:hAnsi="Tahoma" w:cs="Tahoma"/>
          <w:b/>
          <w:sz w:val="22"/>
          <w:szCs w:val="22"/>
        </w:rPr>
        <w:t xml:space="preserve"> και εβδομήντα λεπτά</w:t>
      </w:r>
    </w:p>
    <w:p w:rsidR="009A3C92" w:rsidRPr="002C5EFE" w:rsidRDefault="009A3C92" w:rsidP="009A3C92">
      <w:pPr>
        <w:pStyle w:val="aa"/>
        <w:tabs>
          <w:tab w:val="left" w:pos="0"/>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rPr>
        <w:tab/>
      </w:r>
      <w:r>
        <w:rPr>
          <w:rFonts w:ascii="Tahoma" w:hAnsi="Tahoma" w:cs="Tahoma"/>
          <w:b/>
          <w:sz w:val="22"/>
          <w:szCs w:val="22"/>
        </w:rPr>
        <w:tab/>
        <w:t>Αριθμητικά : 2,70</w:t>
      </w:r>
    </w:p>
    <w:p w:rsidR="009A3C92" w:rsidRDefault="009A3C92">
      <w:pPr>
        <w:pStyle w:val="aa"/>
        <w:tabs>
          <w:tab w:val="left" w:pos="1701"/>
          <w:tab w:val="right" w:pos="3969"/>
          <w:tab w:val="left" w:pos="4395"/>
        </w:tabs>
        <w:ind w:left="0"/>
        <w:jc w:val="both"/>
        <w:rPr>
          <w:rFonts w:ascii="Tahoma" w:hAnsi="Tahoma" w:cs="Tahoma"/>
          <w:b/>
          <w:sz w:val="22"/>
          <w:szCs w:val="22"/>
        </w:rPr>
      </w:pPr>
    </w:p>
    <w:p w:rsidR="009A3C92" w:rsidRPr="009A3C92" w:rsidRDefault="009A3C92" w:rsidP="009A3C92">
      <w:pPr>
        <w:tabs>
          <w:tab w:val="left" w:pos="2268"/>
          <w:tab w:val="right" w:pos="3969"/>
          <w:tab w:val="left" w:pos="4395"/>
        </w:tabs>
        <w:spacing w:after="120"/>
        <w:jc w:val="both"/>
        <w:rPr>
          <w:rFonts w:ascii="Tahoma" w:hAnsi="Tahoma" w:cs="Tahoma"/>
          <w:b/>
          <w:sz w:val="22"/>
          <w:szCs w:val="22"/>
          <w:highlight w:val="yellow"/>
          <w:u w:val="single"/>
        </w:rPr>
      </w:pPr>
    </w:p>
    <w:p w:rsidR="009A3C92" w:rsidRPr="009A3C92" w:rsidRDefault="00161B8E" w:rsidP="009A3C92">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Α.Τ. 1.17</w:t>
      </w:r>
    </w:p>
    <w:p w:rsidR="009A3C92" w:rsidRPr="009A3C92" w:rsidRDefault="009A3C92" w:rsidP="009A3C92">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Άρθρο ΠΤΕ ΝΕΤ ΟΙΚ 64.01.01</w:t>
      </w:r>
    </w:p>
    <w:p w:rsidR="009A3C92" w:rsidRDefault="009A3C92" w:rsidP="009A3C92">
      <w:pPr>
        <w:tabs>
          <w:tab w:val="left" w:pos="2268"/>
          <w:tab w:val="right" w:pos="3969"/>
          <w:tab w:val="left" w:pos="4395"/>
        </w:tabs>
        <w:spacing w:after="120"/>
        <w:jc w:val="both"/>
        <w:rPr>
          <w:rFonts w:ascii="Tahoma" w:hAnsi="Tahoma" w:cs="Tahoma"/>
          <w:b/>
          <w:sz w:val="22"/>
          <w:szCs w:val="22"/>
          <w:u w:val="single"/>
        </w:rPr>
      </w:pPr>
      <w:r w:rsidRPr="009A3C92">
        <w:rPr>
          <w:rFonts w:ascii="Tahoma" w:hAnsi="Tahoma" w:cs="Tahoma"/>
          <w:b/>
          <w:sz w:val="22"/>
          <w:szCs w:val="22"/>
          <w:u w:val="single"/>
        </w:rPr>
        <w:t xml:space="preserve">Σιδηρά κιγκλιδώματα από ράβδους συνήθων διατομών, απλού σχεδίου από ευθύγραμμες ράβδους </w:t>
      </w:r>
    </w:p>
    <w:p w:rsidR="009A3C92" w:rsidRPr="009A3C92" w:rsidRDefault="009A3C92" w:rsidP="009A3C92">
      <w:pPr>
        <w:tabs>
          <w:tab w:val="left" w:pos="2268"/>
          <w:tab w:val="right" w:pos="3969"/>
          <w:tab w:val="left" w:pos="4395"/>
        </w:tabs>
        <w:spacing w:after="120"/>
        <w:jc w:val="both"/>
        <w:rPr>
          <w:rFonts w:ascii="Tahoma" w:hAnsi="Tahoma" w:cs="Tahoma"/>
          <w:sz w:val="22"/>
          <w:szCs w:val="22"/>
        </w:rPr>
      </w:pPr>
      <w:r w:rsidRPr="009A3C92">
        <w:rPr>
          <w:rFonts w:ascii="Tahoma" w:hAnsi="Tahoma" w:cs="Tahoma"/>
          <w:sz w:val="22"/>
          <w:szCs w:val="22"/>
        </w:rPr>
        <w:t>Κ</w:t>
      </w:r>
      <w:r>
        <w:rPr>
          <w:rFonts w:ascii="Tahoma" w:hAnsi="Tahoma" w:cs="Tahoma"/>
          <w:sz w:val="22"/>
          <w:szCs w:val="22"/>
        </w:rPr>
        <w:t>ωδικός Αναθεώρησης ΟΙΚ-6401</w:t>
      </w:r>
    </w:p>
    <w:p w:rsidR="009A3C92" w:rsidRDefault="009A3C92" w:rsidP="009A3C92">
      <w:pPr>
        <w:tabs>
          <w:tab w:val="left" w:pos="0"/>
        </w:tabs>
        <w:jc w:val="both"/>
        <w:textAlignment w:val="auto"/>
        <w:rPr>
          <w:rFonts w:ascii="Tahoma" w:hAnsi="Tahoma" w:cs="Tahoma"/>
          <w:b/>
          <w:spacing w:val="-3"/>
          <w:sz w:val="22"/>
          <w:szCs w:val="22"/>
          <w:u w:val="single"/>
        </w:rPr>
      </w:pPr>
    </w:p>
    <w:p w:rsidR="00090EC6" w:rsidRPr="00090EC6" w:rsidRDefault="00090EC6" w:rsidP="00090EC6">
      <w:pPr>
        <w:tabs>
          <w:tab w:val="left" w:pos="0"/>
          <w:tab w:val="left" w:pos="1701"/>
          <w:tab w:val="left" w:pos="9052"/>
          <w:tab w:val="left" w:pos="10360"/>
        </w:tabs>
        <w:jc w:val="both"/>
        <w:rPr>
          <w:rFonts w:ascii="Tahoma" w:hAnsi="Tahoma" w:cs="Tahoma"/>
          <w:sz w:val="22"/>
          <w:szCs w:val="22"/>
        </w:rPr>
      </w:pPr>
      <w:r w:rsidRPr="00090EC6">
        <w:rPr>
          <w:rFonts w:ascii="Tahoma" w:hAnsi="Tahoma" w:cs="Tahoma"/>
          <w:sz w:val="22"/>
          <w:szCs w:val="22"/>
        </w:rPr>
        <w:t>Κατασκευή και τοποθέτηση σιδηρών κιγκλιδωμάτων εξωστών, κλιμάκων, περιφράξεων κλπ., από ράβδους</w:t>
      </w:r>
      <w:r>
        <w:rPr>
          <w:rFonts w:ascii="Tahoma" w:hAnsi="Tahoma" w:cs="Tahoma"/>
          <w:sz w:val="22"/>
          <w:szCs w:val="22"/>
        </w:rPr>
        <w:t xml:space="preserve"> </w:t>
      </w:r>
      <w:r w:rsidRPr="00090EC6">
        <w:rPr>
          <w:rFonts w:ascii="Tahoma" w:hAnsi="Tahoma" w:cs="Tahoma"/>
          <w:sz w:val="22"/>
          <w:szCs w:val="22"/>
        </w:rPr>
        <w:t>συνήθων διατομών. Συμπεριλαμβάνεται η προμήθεια του μορφοσιδήρου και των υλικών ήλωσης και</w:t>
      </w:r>
      <w:r>
        <w:rPr>
          <w:rFonts w:ascii="Tahoma" w:hAnsi="Tahoma" w:cs="Tahoma"/>
          <w:sz w:val="22"/>
          <w:szCs w:val="22"/>
        </w:rPr>
        <w:t xml:space="preserve"> </w:t>
      </w:r>
      <w:r w:rsidRPr="00090EC6">
        <w:rPr>
          <w:rFonts w:ascii="Tahoma" w:hAnsi="Tahoma" w:cs="Tahoma"/>
          <w:sz w:val="22"/>
          <w:szCs w:val="22"/>
        </w:rPr>
        <w:t>στερέωσης καθώς και η εργασία για την πλήρη κατασκευή, τοποθέτηση και στερέωση των</w:t>
      </w:r>
      <w:r>
        <w:rPr>
          <w:rFonts w:ascii="Tahoma" w:hAnsi="Tahoma" w:cs="Tahoma"/>
          <w:sz w:val="22"/>
          <w:szCs w:val="22"/>
        </w:rPr>
        <w:t xml:space="preserve"> </w:t>
      </w:r>
      <w:r w:rsidRPr="00090EC6">
        <w:rPr>
          <w:rFonts w:ascii="Tahoma" w:hAnsi="Tahoma" w:cs="Tahoma"/>
          <w:sz w:val="22"/>
          <w:szCs w:val="22"/>
        </w:rPr>
        <w:t>κιγκλιδωμάτων.</w:t>
      </w:r>
    </w:p>
    <w:p w:rsidR="00090EC6" w:rsidRPr="00090EC6" w:rsidRDefault="00090EC6" w:rsidP="00090EC6">
      <w:pPr>
        <w:tabs>
          <w:tab w:val="left" w:pos="0"/>
          <w:tab w:val="left" w:pos="1701"/>
          <w:tab w:val="left" w:pos="9052"/>
          <w:tab w:val="left" w:pos="10360"/>
        </w:tabs>
        <w:jc w:val="both"/>
        <w:rPr>
          <w:rFonts w:ascii="Tahoma" w:hAnsi="Tahoma" w:cs="Tahoma"/>
          <w:sz w:val="22"/>
          <w:szCs w:val="22"/>
        </w:rPr>
      </w:pPr>
    </w:p>
    <w:p w:rsidR="009A3C92" w:rsidRPr="00090EC6" w:rsidRDefault="00090EC6" w:rsidP="00090EC6">
      <w:pPr>
        <w:tabs>
          <w:tab w:val="left" w:pos="0"/>
          <w:tab w:val="left" w:pos="1701"/>
          <w:tab w:val="left" w:pos="9052"/>
          <w:tab w:val="left" w:pos="10360"/>
        </w:tabs>
        <w:jc w:val="both"/>
        <w:rPr>
          <w:rFonts w:ascii="Tahoma" w:hAnsi="Tahoma" w:cs="Tahoma"/>
          <w:sz w:val="22"/>
          <w:szCs w:val="22"/>
        </w:rPr>
      </w:pPr>
      <w:r w:rsidRPr="00090EC6">
        <w:rPr>
          <w:rFonts w:ascii="Tahoma" w:hAnsi="Tahoma" w:cs="Tahoma"/>
          <w:sz w:val="22"/>
          <w:szCs w:val="22"/>
        </w:rPr>
        <w:t>Τιμή ανά χιλιόγραμμο (kg).</w:t>
      </w:r>
      <w:r w:rsidRPr="00090EC6">
        <w:rPr>
          <w:rFonts w:ascii="Tahoma" w:hAnsi="Tahoma" w:cs="Tahoma"/>
          <w:sz w:val="22"/>
          <w:szCs w:val="22"/>
        </w:rPr>
        <w:cr/>
      </w:r>
    </w:p>
    <w:p w:rsidR="00090EC6" w:rsidRDefault="00090EC6" w:rsidP="009A3C92">
      <w:pPr>
        <w:tabs>
          <w:tab w:val="left" w:pos="0"/>
        </w:tabs>
        <w:jc w:val="both"/>
        <w:textAlignment w:val="auto"/>
        <w:rPr>
          <w:rFonts w:ascii="Tahoma" w:hAnsi="Tahoma" w:cs="Tahoma"/>
          <w:b/>
          <w:spacing w:val="-3"/>
          <w:sz w:val="22"/>
          <w:szCs w:val="22"/>
          <w:u w:val="single"/>
        </w:rPr>
      </w:pPr>
    </w:p>
    <w:p w:rsidR="00090EC6" w:rsidRPr="009A3C92" w:rsidRDefault="00090EC6" w:rsidP="009A3C92">
      <w:pPr>
        <w:tabs>
          <w:tab w:val="left" w:pos="0"/>
        </w:tabs>
        <w:jc w:val="both"/>
        <w:textAlignment w:val="auto"/>
        <w:rPr>
          <w:rFonts w:ascii="Tahoma" w:hAnsi="Tahoma" w:cs="Tahoma"/>
          <w:b/>
          <w:spacing w:val="-3"/>
          <w:sz w:val="22"/>
          <w:szCs w:val="22"/>
          <w:u w:val="single"/>
        </w:rPr>
      </w:pPr>
    </w:p>
    <w:p w:rsidR="009A3C92" w:rsidRPr="009A3C92" w:rsidRDefault="009A3C92" w:rsidP="009A3C92">
      <w:pPr>
        <w:tabs>
          <w:tab w:val="left" w:pos="0"/>
          <w:tab w:val="left" w:pos="2268"/>
          <w:tab w:val="right" w:pos="3969"/>
          <w:tab w:val="left" w:pos="4395"/>
        </w:tabs>
        <w:spacing w:after="120"/>
        <w:jc w:val="both"/>
        <w:rPr>
          <w:rFonts w:ascii="Tahoma" w:hAnsi="Tahoma" w:cs="Tahoma"/>
          <w:b/>
          <w:sz w:val="22"/>
          <w:szCs w:val="22"/>
        </w:rPr>
      </w:pPr>
      <w:r w:rsidRPr="009A3C92">
        <w:rPr>
          <w:rFonts w:ascii="Tahoma" w:hAnsi="Tahoma" w:cs="Tahoma"/>
          <w:b/>
          <w:sz w:val="22"/>
          <w:szCs w:val="22"/>
          <w:u w:val="words"/>
        </w:rPr>
        <w:t xml:space="preserve">ΕΥΡΩ </w:t>
      </w:r>
      <w:r w:rsidRPr="009A3C92">
        <w:rPr>
          <w:rFonts w:ascii="Tahoma" w:hAnsi="Tahoma" w:cs="Tahoma"/>
          <w:b/>
          <w:sz w:val="22"/>
          <w:szCs w:val="22"/>
          <w:u w:val="words"/>
        </w:rPr>
        <w:tab/>
      </w:r>
      <w:r>
        <w:rPr>
          <w:rFonts w:ascii="Tahoma" w:hAnsi="Tahoma" w:cs="Tahoma"/>
          <w:b/>
          <w:sz w:val="22"/>
          <w:szCs w:val="22"/>
        </w:rPr>
        <w:t xml:space="preserve">Ολογράφως : τέσσερα </w:t>
      </w:r>
      <w:r w:rsidRPr="009A3C92">
        <w:rPr>
          <w:rFonts w:ascii="Tahoma" w:hAnsi="Tahoma" w:cs="Tahoma"/>
          <w:b/>
          <w:sz w:val="22"/>
          <w:szCs w:val="22"/>
        </w:rPr>
        <w:t xml:space="preserve">ευρώ και </w:t>
      </w:r>
      <w:r>
        <w:rPr>
          <w:rFonts w:ascii="Tahoma" w:hAnsi="Tahoma" w:cs="Tahoma"/>
          <w:b/>
          <w:sz w:val="22"/>
          <w:szCs w:val="22"/>
        </w:rPr>
        <w:t>πενήντα</w:t>
      </w:r>
      <w:r w:rsidRPr="009A3C92">
        <w:rPr>
          <w:rFonts w:ascii="Tahoma" w:hAnsi="Tahoma" w:cs="Tahoma"/>
          <w:b/>
          <w:sz w:val="22"/>
          <w:szCs w:val="22"/>
        </w:rPr>
        <w:t xml:space="preserve"> λεπτ</w:t>
      </w:r>
      <w:r>
        <w:rPr>
          <w:rFonts w:ascii="Tahoma" w:hAnsi="Tahoma" w:cs="Tahoma"/>
          <w:b/>
          <w:sz w:val="22"/>
          <w:szCs w:val="22"/>
        </w:rPr>
        <w:t>ά</w:t>
      </w:r>
    </w:p>
    <w:p w:rsidR="009A3C92" w:rsidRPr="009A3C92" w:rsidRDefault="009A3C92" w:rsidP="009A3C92">
      <w:pPr>
        <w:tabs>
          <w:tab w:val="left" w:pos="0"/>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rPr>
        <w:tab/>
      </w:r>
      <w:r>
        <w:rPr>
          <w:rFonts w:ascii="Tahoma" w:hAnsi="Tahoma" w:cs="Tahoma"/>
          <w:b/>
          <w:sz w:val="22"/>
          <w:szCs w:val="22"/>
        </w:rPr>
        <w:tab/>
        <w:t>Αριθμητικά : 4,50</w:t>
      </w:r>
    </w:p>
    <w:p w:rsidR="009A3C92" w:rsidRDefault="009A3C92">
      <w:pPr>
        <w:pStyle w:val="aa"/>
        <w:tabs>
          <w:tab w:val="left" w:pos="1701"/>
          <w:tab w:val="right" w:pos="3969"/>
          <w:tab w:val="left" w:pos="4395"/>
        </w:tabs>
        <w:ind w:left="0"/>
        <w:jc w:val="both"/>
        <w:rPr>
          <w:rFonts w:ascii="Tahoma" w:hAnsi="Tahoma" w:cs="Tahoma"/>
          <w:b/>
          <w:sz w:val="22"/>
          <w:szCs w:val="22"/>
        </w:rPr>
      </w:pPr>
    </w:p>
    <w:p w:rsidR="009A3C92" w:rsidRPr="009A3C92" w:rsidRDefault="009A3C92" w:rsidP="009A3C92">
      <w:pPr>
        <w:tabs>
          <w:tab w:val="left" w:pos="2268"/>
          <w:tab w:val="right" w:pos="3969"/>
          <w:tab w:val="left" w:pos="4395"/>
        </w:tabs>
        <w:spacing w:after="120"/>
        <w:jc w:val="both"/>
        <w:rPr>
          <w:rFonts w:ascii="Tahoma" w:hAnsi="Tahoma" w:cs="Tahoma"/>
          <w:b/>
          <w:sz w:val="22"/>
          <w:szCs w:val="22"/>
          <w:highlight w:val="yellow"/>
          <w:u w:val="single"/>
        </w:rPr>
      </w:pPr>
    </w:p>
    <w:p w:rsidR="009A3C92" w:rsidRPr="009A3C92" w:rsidRDefault="00161B8E" w:rsidP="009A3C92">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Α.Τ. 1.18</w:t>
      </w:r>
    </w:p>
    <w:p w:rsidR="009A3C92" w:rsidRPr="009A3C92" w:rsidRDefault="009A3C92" w:rsidP="009A3C92">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Άρθρο ΠΤΕ ΝΕΤ ΟΙΚ 62.24</w:t>
      </w:r>
    </w:p>
    <w:p w:rsidR="009A3C92" w:rsidRPr="009A3C92" w:rsidRDefault="009A3C92" w:rsidP="009A3C92">
      <w:pPr>
        <w:tabs>
          <w:tab w:val="left" w:pos="2268"/>
          <w:tab w:val="right" w:pos="3969"/>
          <w:tab w:val="left" w:pos="4395"/>
        </w:tabs>
        <w:spacing w:after="120"/>
        <w:jc w:val="both"/>
        <w:rPr>
          <w:rFonts w:ascii="Tahoma" w:hAnsi="Tahoma" w:cs="Tahoma"/>
          <w:sz w:val="22"/>
          <w:szCs w:val="22"/>
        </w:rPr>
      </w:pPr>
      <w:r w:rsidRPr="009A3C92">
        <w:rPr>
          <w:rFonts w:ascii="Tahoma" w:hAnsi="Tahoma" w:cs="Tahoma"/>
          <w:b/>
          <w:sz w:val="22"/>
          <w:szCs w:val="22"/>
          <w:u w:val="single"/>
        </w:rPr>
        <w:t>Θύρες σιδηρές πλήρεις ανοιγόμενες</w:t>
      </w:r>
    </w:p>
    <w:p w:rsidR="009A3C92" w:rsidRPr="009A3C92" w:rsidRDefault="009A3C92" w:rsidP="009A3C92">
      <w:pPr>
        <w:tabs>
          <w:tab w:val="left" w:pos="1060"/>
          <w:tab w:val="left" w:pos="1701"/>
          <w:tab w:val="left" w:pos="9052"/>
          <w:tab w:val="left" w:pos="10360"/>
        </w:tabs>
        <w:jc w:val="both"/>
        <w:rPr>
          <w:rFonts w:ascii="Tahoma" w:hAnsi="Tahoma" w:cs="Tahoma"/>
          <w:sz w:val="22"/>
          <w:szCs w:val="22"/>
        </w:rPr>
      </w:pPr>
      <w:r>
        <w:rPr>
          <w:rFonts w:ascii="Tahoma" w:hAnsi="Tahoma" w:cs="Tahoma"/>
          <w:sz w:val="22"/>
          <w:szCs w:val="22"/>
        </w:rPr>
        <w:t>Κωδικός Αναθεώρησης ΟΙΚ-6224</w:t>
      </w:r>
    </w:p>
    <w:p w:rsidR="009A3C92" w:rsidRPr="009A3C92" w:rsidRDefault="009A3C92" w:rsidP="009A3C92">
      <w:pPr>
        <w:tabs>
          <w:tab w:val="left" w:pos="1060"/>
          <w:tab w:val="left" w:pos="1701"/>
          <w:tab w:val="left" w:pos="9052"/>
          <w:tab w:val="left" w:pos="10360"/>
        </w:tabs>
        <w:jc w:val="both"/>
        <w:rPr>
          <w:rFonts w:ascii="Tahoma" w:hAnsi="Tahoma" w:cs="Tahoma"/>
          <w:sz w:val="22"/>
          <w:szCs w:val="22"/>
        </w:rPr>
      </w:pPr>
    </w:p>
    <w:p w:rsidR="00034513" w:rsidRDefault="00034513" w:rsidP="00034513">
      <w:pPr>
        <w:tabs>
          <w:tab w:val="left" w:pos="0"/>
          <w:tab w:val="left" w:pos="1701"/>
          <w:tab w:val="left" w:pos="9052"/>
          <w:tab w:val="left" w:pos="10360"/>
        </w:tabs>
        <w:jc w:val="both"/>
        <w:rPr>
          <w:rFonts w:ascii="Tahoma" w:hAnsi="Tahoma" w:cs="Tahoma"/>
          <w:sz w:val="22"/>
          <w:szCs w:val="22"/>
        </w:rPr>
      </w:pPr>
      <w:r w:rsidRPr="00034513">
        <w:rPr>
          <w:rFonts w:ascii="Tahoma" w:hAnsi="Tahoma" w:cs="Tahoma"/>
          <w:sz w:val="22"/>
          <w:szCs w:val="22"/>
        </w:rPr>
        <w:t>Κατασκευή και τοποθέτηση σιδηρών θυρών δίφυλλων ή μονόφυλλων με ή χωρίς φεγγίτες, θυρίδες ή περσίδες</w:t>
      </w:r>
      <w:r>
        <w:rPr>
          <w:rFonts w:ascii="Tahoma" w:hAnsi="Tahoma" w:cs="Tahoma"/>
          <w:sz w:val="22"/>
          <w:szCs w:val="22"/>
        </w:rPr>
        <w:t xml:space="preserve"> </w:t>
      </w:r>
      <w:r w:rsidRPr="00034513">
        <w:rPr>
          <w:rFonts w:ascii="Tahoma" w:hAnsi="Tahoma" w:cs="Tahoma"/>
          <w:sz w:val="22"/>
          <w:szCs w:val="22"/>
        </w:rPr>
        <w:t>ανοιγόμενες ή μη με θυρόφυλλα από ένα ή δύο φύλλα λαμαρίνας μαύρης πάχους 1,2 mm και με ενδιάμεσες νευρώσεις</w:t>
      </w:r>
      <w:r>
        <w:rPr>
          <w:rFonts w:ascii="Tahoma" w:hAnsi="Tahoma" w:cs="Tahoma"/>
          <w:sz w:val="22"/>
          <w:szCs w:val="22"/>
        </w:rPr>
        <w:t xml:space="preserve"> </w:t>
      </w:r>
      <w:r w:rsidRPr="00034513">
        <w:rPr>
          <w:rFonts w:ascii="Tahoma" w:hAnsi="Tahoma" w:cs="Tahoma"/>
          <w:sz w:val="22"/>
          <w:szCs w:val="22"/>
        </w:rPr>
        <w:t>καθώς και με σταθερούς ή κινητούς φεγγίτες και κάσσα από σιδηροσωλήνες ορθογωνικής διατομής, με</w:t>
      </w:r>
      <w:r>
        <w:rPr>
          <w:rFonts w:ascii="Tahoma" w:hAnsi="Tahoma" w:cs="Tahoma"/>
          <w:sz w:val="22"/>
          <w:szCs w:val="22"/>
        </w:rPr>
        <w:t xml:space="preserve"> </w:t>
      </w:r>
      <w:r w:rsidRPr="00034513">
        <w:rPr>
          <w:rFonts w:ascii="Tahoma" w:hAnsi="Tahoma" w:cs="Tahoma"/>
          <w:sz w:val="22"/>
          <w:szCs w:val="22"/>
        </w:rPr>
        <w:t>αρμοκάλυπτρα, πηχάκια στερέωσης υαλοπινάκων και γενικά λαμαρίνα μαύρη, σιδηροσωλήνες ορθογωνικής</w:t>
      </w:r>
      <w:r>
        <w:rPr>
          <w:rFonts w:ascii="Tahoma" w:hAnsi="Tahoma" w:cs="Tahoma"/>
          <w:sz w:val="22"/>
          <w:szCs w:val="22"/>
        </w:rPr>
        <w:t xml:space="preserve"> </w:t>
      </w:r>
      <w:r w:rsidRPr="00034513">
        <w:rPr>
          <w:rFonts w:ascii="Tahoma" w:hAnsi="Tahoma" w:cs="Tahoma"/>
          <w:sz w:val="22"/>
          <w:szCs w:val="22"/>
        </w:rPr>
        <w:t>διατομής, σιδηρογωνιές, σιδηρές ράβδοι υλικά σύνδεσης τοποθετήσεως και λειτουργίας, κλειδαριά ασφαλείας</w:t>
      </w:r>
      <w:r>
        <w:rPr>
          <w:rFonts w:ascii="Tahoma" w:hAnsi="Tahoma" w:cs="Tahoma"/>
          <w:sz w:val="22"/>
          <w:szCs w:val="22"/>
        </w:rPr>
        <w:t xml:space="preserve"> </w:t>
      </w:r>
      <w:r w:rsidRPr="00034513">
        <w:rPr>
          <w:rFonts w:ascii="Tahoma" w:hAnsi="Tahoma" w:cs="Tahoma"/>
          <w:sz w:val="22"/>
          <w:szCs w:val="22"/>
        </w:rPr>
        <w:t>(τύπου YALE ή παρεμφερούς) και χειρολαβές από</w:t>
      </w:r>
      <w:r>
        <w:rPr>
          <w:rFonts w:ascii="Tahoma" w:hAnsi="Tahoma" w:cs="Tahoma"/>
          <w:sz w:val="22"/>
          <w:szCs w:val="22"/>
        </w:rPr>
        <w:t xml:space="preserve"> </w:t>
      </w:r>
      <w:r w:rsidRPr="00034513">
        <w:rPr>
          <w:rFonts w:ascii="Tahoma" w:hAnsi="Tahoma" w:cs="Tahoma"/>
          <w:sz w:val="22"/>
          <w:szCs w:val="22"/>
        </w:rPr>
        <w:t xml:space="preserve">μέταλλο, σύμφωνα με την μελέτη και την ΕΤΕΠ </w:t>
      </w:r>
      <w:bookmarkStart w:id="7" w:name="OLE_LINK6"/>
      <w:r w:rsidRPr="00034513">
        <w:rPr>
          <w:rFonts w:ascii="Tahoma" w:hAnsi="Tahoma" w:cs="Tahoma"/>
          <w:sz w:val="22"/>
          <w:szCs w:val="22"/>
        </w:rPr>
        <w:t>03-08-02-00</w:t>
      </w:r>
      <w:bookmarkEnd w:id="7"/>
      <w:r w:rsidRPr="00034513">
        <w:rPr>
          <w:rFonts w:ascii="Tahoma" w:hAnsi="Tahoma" w:cs="Tahoma"/>
          <w:sz w:val="22"/>
          <w:szCs w:val="22"/>
        </w:rPr>
        <w:t xml:space="preserve"> "Σιδηρά κουφώματα".</w:t>
      </w:r>
    </w:p>
    <w:p w:rsidR="00D9220F" w:rsidRPr="00034513" w:rsidRDefault="00D9220F" w:rsidP="00034513">
      <w:pPr>
        <w:tabs>
          <w:tab w:val="left" w:pos="0"/>
          <w:tab w:val="left" w:pos="1701"/>
          <w:tab w:val="left" w:pos="9052"/>
          <w:tab w:val="left" w:pos="10360"/>
        </w:tabs>
        <w:jc w:val="both"/>
        <w:rPr>
          <w:rFonts w:ascii="Tahoma" w:hAnsi="Tahoma" w:cs="Tahoma"/>
          <w:sz w:val="22"/>
          <w:szCs w:val="22"/>
        </w:rPr>
      </w:pPr>
    </w:p>
    <w:p w:rsidR="009A3C92" w:rsidRPr="009A3C92" w:rsidRDefault="00D9220F" w:rsidP="00034513">
      <w:pPr>
        <w:tabs>
          <w:tab w:val="left" w:pos="0"/>
          <w:tab w:val="left" w:pos="1701"/>
          <w:tab w:val="left" w:pos="9052"/>
          <w:tab w:val="left" w:pos="10360"/>
        </w:tabs>
        <w:jc w:val="both"/>
        <w:rPr>
          <w:rFonts w:ascii="Tahoma" w:hAnsi="Tahoma" w:cs="Tahoma"/>
          <w:sz w:val="22"/>
          <w:szCs w:val="22"/>
        </w:rPr>
      </w:pPr>
      <w:r>
        <w:rPr>
          <w:rFonts w:ascii="Tahoma" w:hAnsi="Tahoma" w:cs="Tahoma"/>
          <w:sz w:val="22"/>
          <w:szCs w:val="22"/>
        </w:rPr>
        <w:t>Τιμή ανά χιλιόγραμμο (kg)</w:t>
      </w:r>
    </w:p>
    <w:p w:rsidR="009A3C92" w:rsidRPr="009A3C92" w:rsidRDefault="009A3C92" w:rsidP="009A3C92">
      <w:pPr>
        <w:tabs>
          <w:tab w:val="left" w:pos="0"/>
        </w:tabs>
        <w:jc w:val="both"/>
        <w:textAlignment w:val="auto"/>
        <w:rPr>
          <w:rFonts w:ascii="Tahoma" w:hAnsi="Tahoma" w:cs="Tahoma"/>
          <w:b/>
          <w:spacing w:val="-3"/>
          <w:sz w:val="22"/>
          <w:szCs w:val="22"/>
          <w:u w:val="single"/>
        </w:rPr>
      </w:pPr>
    </w:p>
    <w:p w:rsidR="009A3C92" w:rsidRPr="009A3C92" w:rsidRDefault="009A3C92" w:rsidP="009A3C92">
      <w:pPr>
        <w:tabs>
          <w:tab w:val="left" w:pos="0"/>
          <w:tab w:val="left" w:pos="2268"/>
          <w:tab w:val="right" w:pos="3969"/>
          <w:tab w:val="left" w:pos="4395"/>
        </w:tabs>
        <w:spacing w:after="120"/>
        <w:jc w:val="both"/>
        <w:rPr>
          <w:rFonts w:ascii="Tahoma" w:hAnsi="Tahoma" w:cs="Tahoma"/>
          <w:b/>
          <w:sz w:val="22"/>
          <w:szCs w:val="22"/>
        </w:rPr>
      </w:pPr>
      <w:r w:rsidRPr="009A3C92">
        <w:rPr>
          <w:rFonts w:ascii="Tahoma" w:hAnsi="Tahoma" w:cs="Tahoma"/>
          <w:b/>
          <w:sz w:val="22"/>
          <w:szCs w:val="22"/>
          <w:u w:val="words"/>
        </w:rPr>
        <w:t xml:space="preserve">ΕΥΡΩ </w:t>
      </w:r>
      <w:r w:rsidRPr="009A3C92">
        <w:rPr>
          <w:rFonts w:ascii="Tahoma" w:hAnsi="Tahoma" w:cs="Tahoma"/>
          <w:b/>
          <w:sz w:val="22"/>
          <w:szCs w:val="22"/>
          <w:u w:val="words"/>
        </w:rPr>
        <w:tab/>
      </w:r>
      <w:r>
        <w:rPr>
          <w:rFonts w:ascii="Tahoma" w:hAnsi="Tahoma" w:cs="Tahoma"/>
          <w:b/>
          <w:sz w:val="22"/>
          <w:szCs w:val="22"/>
        </w:rPr>
        <w:t>Ολογράφως : πέντε</w:t>
      </w:r>
      <w:r w:rsidRPr="009A3C92">
        <w:rPr>
          <w:rFonts w:ascii="Tahoma" w:hAnsi="Tahoma" w:cs="Tahoma"/>
          <w:b/>
          <w:sz w:val="22"/>
          <w:szCs w:val="22"/>
        </w:rPr>
        <w:t xml:space="preserve"> ευρώ και </w:t>
      </w:r>
      <w:r>
        <w:rPr>
          <w:rFonts w:ascii="Tahoma" w:hAnsi="Tahoma" w:cs="Tahoma"/>
          <w:b/>
          <w:sz w:val="22"/>
          <w:szCs w:val="22"/>
        </w:rPr>
        <w:t>εξήντα</w:t>
      </w:r>
      <w:r w:rsidRPr="009A3C92">
        <w:rPr>
          <w:rFonts w:ascii="Tahoma" w:hAnsi="Tahoma" w:cs="Tahoma"/>
          <w:b/>
          <w:sz w:val="22"/>
          <w:szCs w:val="22"/>
        </w:rPr>
        <w:t xml:space="preserve"> λεπτ</w:t>
      </w:r>
      <w:r>
        <w:rPr>
          <w:rFonts w:ascii="Tahoma" w:hAnsi="Tahoma" w:cs="Tahoma"/>
          <w:b/>
          <w:sz w:val="22"/>
          <w:szCs w:val="22"/>
        </w:rPr>
        <w:t>ά</w:t>
      </w:r>
    </w:p>
    <w:p w:rsidR="009A3C92" w:rsidRDefault="009A3C92" w:rsidP="009A3C92">
      <w:pPr>
        <w:tabs>
          <w:tab w:val="left" w:pos="0"/>
          <w:tab w:val="left" w:pos="2268"/>
          <w:tab w:val="right" w:pos="3969"/>
          <w:tab w:val="left" w:pos="4395"/>
        </w:tabs>
        <w:spacing w:after="120"/>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t>Αριθμητικά : 5,60</w:t>
      </w:r>
    </w:p>
    <w:p w:rsidR="00090EC6" w:rsidRDefault="00090EC6" w:rsidP="009A3C92">
      <w:pPr>
        <w:tabs>
          <w:tab w:val="left" w:pos="0"/>
          <w:tab w:val="left" w:pos="2268"/>
          <w:tab w:val="right" w:pos="3969"/>
          <w:tab w:val="left" w:pos="4395"/>
        </w:tabs>
        <w:spacing w:after="120"/>
        <w:jc w:val="both"/>
        <w:rPr>
          <w:rFonts w:ascii="Tahoma" w:hAnsi="Tahoma" w:cs="Tahoma"/>
          <w:b/>
          <w:sz w:val="22"/>
          <w:szCs w:val="22"/>
        </w:rPr>
      </w:pPr>
    </w:p>
    <w:p w:rsidR="00FF26DB" w:rsidRDefault="00FF26DB">
      <w:pPr>
        <w:pStyle w:val="aa"/>
        <w:tabs>
          <w:tab w:val="left" w:pos="1701"/>
          <w:tab w:val="right" w:pos="3969"/>
          <w:tab w:val="left" w:pos="4395"/>
        </w:tabs>
        <w:ind w:left="0"/>
        <w:jc w:val="both"/>
        <w:rPr>
          <w:rFonts w:ascii="Tahoma" w:hAnsi="Tahoma" w:cs="Tahoma"/>
          <w:b/>
          <w:sz w:val="22"/>
          <w:szCs w:val="22"/>
        </w:rPr>
      </w:pPr>
    </w:p>
    <w:p w:rsidR="00FF26DB" w:rsidRPr="005D463B" w:rsidRDefault="00161B8E" w:rsidP="00FF26DB">
      <w:pPr>
        <w:pStyle w:val="aa"/>
        <w:tabs>
          <w:tab w:val="left" w:pos="2268"/>
          <w:tab w:val="right" w:pos="3969"/>
          <w:tab w:val="left" w:pos="4395"/>
        </w:tabs>
        <w:ind w:left="0"/>
        <w:jc w:val="both"/>
        <w:rPr>
          <w:rFonts w:ascii="Tahoma" w:hAnsi="Tahoma" w:cs="Tahoma"/>
          <w:b/>
          <w:sz w:val="22"/>
          <w:szCs w:val="22"/>
          <w:u w:val="single"/>
        </w:rPr>
      </w:pPr>
      <w:r w:rsidRPr="005D463B">
        <w:rPr>
          <w:rFonts w:ascii="Tahoma" w:hAnsi="Tahoma" w:cs="Tahoma"/>
          <w:b/>
          <w:sz w:val="22"/>
          <w:szCs w:val="22"/>
          <w:u w:val="single"/>
        </w:rPr>
        <w:t>Α.Τ. 1.19</w:t>
      </w:r>
    </w:p>
    <w:p w:rsidR="002C2691" w:rsidRPr="000135BB" w:rsidRDefault="002C2691" w:rsidP="002C2691">
      <w:pPr>
        <w:tabs>
          <w:tab w:val="left" w:pos="2268"/>
          <w:tab w:val="right" w:pos="3969"/>
          <w:tab w:val="left" w:pos="4395"/>
        </w:tabs>
        <w:spacing w:after="120"/>
        <w:jc w:val="both"/>
        <w:rPr>
          <w:rFonts w:ascii="Tahoma" w:hAnsi="Tahoma" w:cs="Tahoma"/>
          <w:b/>
          <w:sz w:val="22"/>
          <w:szCs w:val="22"/>
          <w:u w:val="single"/>
        </w:rPr>
      </w:pPr>
      <w:r w:rsidRPr="000135BB">
        <w:rPr>
          <w:rFonts w:ascii="Tahoma" w:hAnsi="Tahoma" w:cs="Tahoma"/>
          <w:b/>
          <w:sz w:val="22"/>
          <w:szCs w:val="22"/>
          <w:u w:val="single"/>
        </w:rPr>
        <w:t xml:space="preserve">Νέο Άρθρο </w:t>
      </w:r>
    </w:p>
    <w:p w:rsidR="0040240C" w:rsidRPr="005D463B" w:rsidRDefault="00FF26DB" w:rsidP="00FF26DB">
      <w:pPr>
        <w:pStyle w:val="aa"/>
        <w:tabs>
          <w:tab w:val="left" w:pos="2268"/>
          <w:tab w:val="right" w:pos="3969"/>
          <w:tab w:val="left" w:pos="4395"/>
        </w:tabs>
        <w:ind w:left="0"/>
        <w:jc w:val="both"/>
        <w:rPr>
          <w:rFonts w:ascii="Tahoma" w:hAnsi="Tahoma" w:cs="Tahoma"/>
          <w:b/>
          <w:sz w:val="22"/>
          <w:szCs w:val="22"/>
          <w:u w:val="single"/>
        </w:rPr>
      </w:pPr>
      <w:r w:rsidRPr="005D463B">
        <w:rPr>
          <w:rFonts w:ascii="Tahoma" w:hAnsi="Tahoma" w:cs="Tahoma"/>
          <w:b/>
          <w:sz w:val="22"/>
          <w:szCs w:val="22"/>
          <w:u w:val="single"/>
        </w:rPr>
        <w:t>Αναβάθμιση κελύφους (έλεγχος και αποκατάσταση σε ντίζες, καβίλιες, στεγανότητα, στατικότητα, κινητικότητα ξύλινων κορμών, πλήρωση κενών, υδρορροών κ.α.)</w:t>
      </w:r>
    </w:p>
    <w:p w:rsidR="00FF26DB" w:rsidRPr="005D463B" w:rsidRDefault="005D463B" w:rsidP="005D463B">
      <w:pPr>
        <w:tabs>
          <w:tab w:val="left" w:pos="0"/>
          <w:tab w:val="left" w:pos="1701"/>
          <w:tab w:val="left" w:pos="9052"/>
          <w:tab w:val="left" w:pos="10360"/>
        </w:tabs>
        <w:jc w:val="both"/>
        <w:rPr>
          <w:rFonts w:ascii="Tahoma" w:hAnsi="Tahoma" w:cs="Tahoma"/>
          <w:sz w:val="22"/>
          <w:szCs w:val="22"/>
        </w:rPr>
      </w:pPr>
      <w:r w:rsidRPr="005D463B">
        <w:rPr>
          <w:rFonts w:ascii="Tahoma" w:hAnsi="Tahoma" w:cs="Tahoma"/>
          <w:sz w:val="22"/>
          <w:szCs w:val="22"/>
        </w:rPr>
        <w:t xml:space="preserve">Αναβάθμιση κελύφους με έλεγχο και αποκατάσταση σε ντίζες, καβίλιες, στεγανότητα, στατικότητα, κινητικότητα ξύλινων κορμών, τρίψιμο με μηχανικά μέσα της εξωτερικής επιφάνειας των κορμών έως την αποκάλυψη υγιούς επιφάνειας, εξουδετέρωσης των «σκουληκιών» με ενέσιμο προϊόν θεραπείας το οποίο τοποθετούμε σε κάθε οπή που έχουμε εντοπίσει, καθώς και σε χαραμάδες ή σχισμές τηρώντας πάντα τα μέτρα ασφαλούς εφαρμογής που αναγράφει ο κατασκευαστής, </w:t>
      </w:r>
      <w:r w:rsidR="00450CB4" w:rsidRPr="005D463B">
        <w:rPr>
          <w:rFonts w:ascii="Tahoma" w:hAnsi="Tahoma" w:cs="Tahoma"/>
          <w:sz w:val="22"/>
          <w:szCs w:val="22"/>
        </w:rPr>
        <w:t>πλήρωση κενών και οπών,</w:t>
      </w:r>
      <w:r w:rsidR="00450CB4">
        <w:rPr>
          <w:rFonts w:ascii="Tahoma" w:hAnsi="Tahoma" w:cs="Tahoma"/>
          <w:sz w:val="22"/>
          <w:szCs w:val="22"/>
        </w:rPr>
        <w:t xml:space="preserve"> </w:t>
      </w:r>
      <w:r w:rsidRPr="005D463B">
        <w:rPr>
          <w:rFonts w:ascii="Tahoma" w:hAnsi="Tahoma" w:cs="Tahoma"/>
          <w:sz w:val="22"/>
          <w:szCs w:val="22"/>
        </w:rPr>
        <w:t>αποκατάσταση υδρορροών</w:t>
      </w:r>
      <w:r w:rsidR="00CF5103">
        <w:rPr>
          <w:rFonts w:ascii="Tahoma" w:hAnsi="Tahoma" w:cs="Tahoma"/>
          <w:sz w:val="22"/>
          <w:szCs w:val="22"/>
        </w:rPr>
        <w:t xml:space="preserve">, </w:t>
      </w:r>
      <w:r w:rsidR="00CF5103" w:rsidRPr="005D463B">
        <w:rPr>
          <w:rFonts w:ascii="Tahoma" w:hAnsi="Tahoma" w:cs="Tahoma"/>
          <w:sz w:val="22"/>
          <w:szCs w:val="22"/>
        </w:rPr>
        <w:t xml:space="preserve">αποκατάσταση </w:t>
      </w:r>
      <w:r w:rsidR="00CF5103">
        <w:rPr>
          <w:rFonts w:ascii="Tahoma" w:hAnsi="Tahoma" w:cs="Tahoma"/>
          <w:sz w:val="22"/>
          <w:szCs w:val="22"/>
        </w:rPr>
        <w:t xml:space="preserve">στεγανότητας στέγης, </w:t>
      </w:r>
      <w:r w:rsidR="00CF5103" w:rsidRPr="005D463B">
        <w:rPr>
          <w:rFonts w:ascii="Tahoma" w:hAnsi="Tahoma" w:cs="Tahoma"/>
          <w:sz w:val="22"/>
          <w:szCs w:val="22"/>
        </w:rPr>
        <w:t xml:space="preserve">αποκατάσταση </w:t>
      </w:r>
      <w:r w:rsidR="00CF5103">
        <w:rPr>
          <w:rFonts w:ascii="Tahoma" w:hAnsi="Tahoma" w:cs="Tahoma"/>
          <w:sz w:val="22"/>
          <w:szCs w:val="22"/>
        </w:rPr>
        <w:t>βάσης οπλισμένου σκυροδέματος</w:t>
      </w:r>
      <w:r w:rsidRPr="005D463B">
        <w:rPr>
          <w:rFonts w:ascii="Tahoma" w:hAnsi="Tahoma" w:cs="Tahoma"/>
          <w:sz w:val="22"/>
          <w:szCs w:val="22"/>
        </w:rPr>
        <w:t xml:space="preserve"> κ.α.. Ειδικότερα η επέμβαση στους κορμούς που έχουν φθαρεί από τις καιρικές συνθ</w:t>
      </w:r>
      <w:r w:rsidR="00450CB4">
        <w:rPr>
          <w:rFonts w:ascii="Tahoma" w:hAnsi="Tahoma" w:cs="Tahoma"/>
          <w:sz w:val="22"/>
          <w:szCs w:val="22"/>
        </w:rPr>
        <w:t xml:space="preserve">ήκες και τα ζωύφια θα πρέπει να </w:t>
      </w:r>
      <w:r w:rsidRPr="005D463B">
        <w:rPr>
          <w:rFonts w:ascii="Tahoma" w:hAnsi="Tahoma" w:cs="Tahoma"/>
          <w:sz w:val="22"/>
          <w:szCs w:val="22"/>
        </w:rPr>
        <w:t>εγκριθ</w:t>
      </w:r>
      <w:r w:rsidR="00450CB4">
        <w:rPr>
          <w:rFonts w:ascii="Tahoma" w:hAnsi="Tahoma" w:cs="Tahoma"/>
          <w:sz w:val="22"/>
          <w:szCs w:val="22"/>
        </w:rPr>
        <w:t>εί</w:t>
      </w:r>
      <w:r w:rsidRPr="005D463B">
        <w:rPr>
          <w:rFonts w:ascii="Tahoma" w:hAnsi="Tahoma" w:cs="Tahoma"/>
          <w:sz w:val="22"/>
          <w:szCs w:val="22"/>
        </w:rPr>
        <w:t xml:space="preserve"> από τον Κύριο του Έργου (ΚτΕ) μετά από υποβολή της μεθοδολογίας αντιμετώπισης του προβλήματος με τα αντίστοιχα πιστοποιητικά υλικών και πάντα σε συμφωνία με τις οδηγίες των εκπροσώπων του ΚτΕ. </w:t>
      </w:r>
      <w:r w:rsidR="00450CB4">
        <w:rPr>
          <w:rFonts w:ascii="Tahoma" w:hAnsi="Tahoma" w:cs="Tahoma"/>
          <w:sz w:val="22"/>
          <w:szCs w:val="22"/>
        </w:rPr>
        <w:t xml:space="preserve">Στην τιμή συμπεριλαμβάνονται τα υλικά και η εργατική δαπάνη που θα απαιτηθεί για την πλήρη και έντεχνη αποπεράτωση της εργασίας, πάντα με τη σύμφωνη γνώμη και οδηγίες του ΚτΕ. Επίσης συμπεριλαμβάνονται </w:t>
      </w:r>
      <w:r w:rsidR="004548F6">
        <w:rPr>
          <w:rFonts w:ascii="Tahoma" w:hAnsi="Tahoma" w:cs="Tahoma"/>
          <w:sz w:val="22"/>
          <w:szCs w:val="22"/>
        </w:rPr>
        <w:t>τα ικριώματα και οποιαδήποτε πρόσθετη κατασκευή ή μικρουλικά απαιτηθούν σύμφωνα με τα ανωτέρω.</w:t>
      </w:r>
      <w:r w:rsidRPr="005D463B">
        <w:rPr>
          <w:rFonts w:ascii="Tahoma" w:hAnsi="Tahoma" w:cs="Tahoma"/>
          <w:sz w:val="22"/>
          <w:szCs w:val="22"/>
        </w:rPr>
        <w:t xml:space="preserve"> </w:t>
      </w:r>
    </w:p>
    <w:p w:rsidR="005D463B" w:rsidRDefault="005D463B" w:rsidP="005D463B">
      <w:pPr>
        <w:jc w:val="both"/>
        <w:rPr>
          <w:rFonts w:ascii="Tahoma" w:hAnsi="Tahoma" w:cs="Tahoma"/>
          <w:sz w:val="22"/>
        </w:rPr>
      </w:pPr>
    </w:p>
    <w:p w:rsidR="005D463B" w:rsidRPr="000135BB" w:rsidRDefault="005D463B" w:rsidP="005D463B">
      <w:pPr>
        <w:jc w:val="both"/>
        <w:rPr>
          <w:rFonts w:ascii="Tahoma" w:hAnsi="Tahoma" w:cs="Tahoma"/>
          <w:sz w:val="22"/>
        </w:rPr>
      </w:pPr>
      <w:r w:rsidRPr="000135BB">
        <w:rPr>
          <w:rFonts w:ascii="Tahoma" w:hAnsi="Tahoma" w:cs="Tahoma"/>
          <w:sz w:val="22"/>
        </w:rPr>
        <w:t>Τιμή ανά τεμάχιο (τεμ</w:t>
      </w:r>
      <w:r w:rsidR="00450CB4">
        <w:rPr>
          <w:rFonts w:ascii="Tahoma" w:hAnsi="Tahoma" w:cs="Tahoma"/>
          <w:sz w:val="22"/>
        </w:rPr>
        <w:t>.</w:t>
      </w:r>
      <w:r w:rsidRPr="000135BB">
        <w:rPr>
          <w:rFonts w:ascii="Tahoma" w:hAnsi="Tahoma" w:cs="Tahoma"/>
          <w:sz w:val="22"/>
        </w:rPr>
        <w:t>)</w:t>
      </w:r>
    </w:p>
    <w:p w:rsidR="005D463B" w:rsidRPr="005D463B" w:rsidRDefault="005D463B" w:rsidP="00B23FAE">
      <w:pPr>
        <w:pStyle w:val="Web"/>
        <w:rPr>
          <w:rFonts w:ascii="Tahoma" w:hAnsi="Tahoma" w:cs="Tahoma"/>
          <w:sz w:val="22"/>
        </w:rPr>
      </w:pPr>
    </w:p>
    <w:p w:rsidR="00793599" w:rsidRPr="005D463B" w:rsidRDefault="00445CE9" w:rsidP="00793599">
      <w:pPr>
        <w:tabs>
          <w:tab w:val="left" w:pos="1701"/>
          <w:tab w:val="right" w:pos="3969"/>
          <w:tab w:val="left" w:pos="4395"/>
        </w:tabs>
        <w:spacing w:after="120"/>
        <w:jc w:val="both"/>
        <w:rPr>
          <w:rFonts w:ascii="Tahoma" w:hAnsi="Tahoma" w:cs="Tahoma"/>
          <w:sz w:val="22"/>
          <w:szCs w:val="22"/>
        </w:rPr>
      </w:pPr>
      <w:r w:rsidRPr="005D463B">
        <w:rPr>
          <w:rFonts w:ascii="Tahoma" w:hAnsi="Tahoma" w:cs="Tahoma"/>
          <w:b/>
          <w:sz w:val="22"/>
          <w:szCs w:val="22"/>
          <w:u w:val="single"/>
        </w:rPr>
        <w:t xml:space="preserve">ΕΥΡΩ </w:t>
      </w:r>
      <w:r w:rsidRPr="005D463B">
        <w:rPr>
          <w:rFonts w:ascii="Tahoma" w:hAnsi="Tahoma" w:cs="Tahoma"/>
          <w:b/>
          <w:sz w:val="22"/>
          <w:szCs w:val="22"/>
        </w:rPr>
        <w:tab/>
        <w:t>Ολογράφως :</w:t>
      </w:r>
      <w:r w:rsidR="00450CB4">
        <w:rPr>
          <w:rFonts w:ascii="Tahoma" w:hAnsi="Tahoma" w:cs="Tahoma"/>
          <w:b/>
          <w:sz w:val="22"/>
          <w:szCs w:val="22"/>
        </w:rPr>
        <w:t xml:space="preserve"> χίλια διακόσια πενήντα ευρώ</w:t>
      </w:r>
    </w:p>
    <w:p w:rsidR="00793599" w:rsidRPr="005D463B" w:rsidRDefault="00793599" w:rsidP="00793599">
      <w:pPr>
        <w:tabs>
          <w:tab w:val="left" w:pos="1701"/>
          <w:tab w:val="right" w:pos="3969"/>
          <w:tab w:val="left" w:pos="4395"/>
        </w:tabs>
        <w:spacing w:after="120"/>
        <w:ind w:firstLine="773"/>
        <w:jc w:val="both"/>
        <w:rPr>
          <w:rFonts w:ascii="Tahoma" w:hAnsi="Tahoma" w:cs="Tahoma"/>
        </w:rPr>
      </w:pPr>
      <w:r w:rsidRPr="005D463B">
        <w:rPr>
          <w:rFonts w:ascii="Tahoma" w:hAnsi="Tahoma" w:cs="Tahoma"/>
          <w:sz w:val="22"/>
          <w:szCs w:val="22"/>
        </w:rPr>
        <w:tab/>
      </w:r>
      <w:r w:rsidRPr="005D463B">
        <w:rPr>
          <w:rFonts w:ascii="Tahoma" w:hAnsi="Tahoma" w:cs="Tahoma"/>
          <w:b/>
          <w:sz w:val="22"/>
          <w:szCs w:val="22"/>
        </w:rPr>
        <w:t>Αριθμητικά</w:t>
      </w:r>
      <w:r w:rsidR="00445CE9" w:rsidRPr="005D463B">
        <w:rPr>
          <w:rFonts w:ascii="Tahoma" w:hAnsi="Tahoma" w:cs="Tahoma"/>
          <w:b/>
          <w:sz w:val="22"/>
          <w:szCs w:val="22"/>
        </w:rPr>
        <w:t xml:space="preserve"> : </w:t>
      </w:r>
      <w:r w:rsidR="00450CB4">
        <w:rPr>
          <w:rFonts w:ascii="Tahoma" w:hAnsi="Tahoma" w:cs="Tahoma"/>
          <w:b/>
          <w:sz w:val="22"/>
          <w:szCs w:val="22"/>
        </w:rPr>
        <w:t>1.250,00</w:t>
      </w:r>
      <w:r w:rsidR="00445CE9" w:rsidRPr="005D463B">
        <w:rPr>
          <w:rFonts w:ascii="Tahoma" w:hAnsi="Tahoma" w:cs="Tahoma"/>
          <w:b/>
          <w:sz w:val="22"/>
          <w:szCs w:val="22"/>
        </w:rPr>
        <w:t xml:space="preserve">   </w:t>
      </w:r>
    </w:p>
    <w:p w:rsidR="00FF26DB" w:rsidRPr="00161B8E" w:rsidRDefault="00FF26DB" w:rsidP="00B23FAE">
      <w:pPr>
        <w:pStyle w:val="Web"/>
        <w:rPr>
          <w:rFonts w:ascii="Tahoma" w:hAnsi="Tahoma" w:cs="Tahoma"/>
          <w:sz w:val="22"/>
          <w:highlight w:val="yellow"/>
        </w:rPr>
      </w:pPr>
    </w:p>
    <w:p w:rsidR="00FF26DB" w:rsidRPr="00161B8E" w:rsidRDefault="00FF26DB" w:rsidP="00B23FAE">
      <w:pPr>
        <w:pStyle w:val="Web"/>
        <w:rPr>
          <w:rFonts w:ascii="Tahoma" w:hAnsi="Tahoma" w:cs="Tahoma"/>
          <w:sz w:val="22"/>
          <w:highlight w:val="yellow"/>
        </w:rPr>
      </w:pPr>
    </w:p>
    <w:p w:rsidR="00FF26DB" w:rsidRPr="004548F6" w:rsidRDefault="00161B8E" w:rsidP="00FF26DB">
      <w:pPr>
        <w:pStyle w:val="aa"/>
        <w:tabs>
          <w:tab w:val="left" w:pos="2268"/>
          <w:tab w:val="right" w:pos="3969"/>
          <w:tab w:val="left" w:pos="4395"/>
        </w:tabs>
        <w:ind w:left="0"/>
        <w:jc w:val="both"/>
        <w:rPr>
          <w:rFonts w:ascii="Tahoma" w:hAnsi="Tahoma" w:cs="Tahoma"/>
          <w:b/>
          <w:sz w:val="22"/>
          <w:szCs w:val="22"/>
          <w:u w:val="single"/>
        </w:rPr>
      </w:pPr>
      <w:r w:rsidRPr="004548F6">
        <w:rPr>
          <w:rFonts w:ascii="Tahoma" w:hAnsi="Tahoma" w:cs="Tahoma"/>
          <w:b/>
          <w:sz w:val="22"/>
          <w:szCs w:val="22"/>
          <w:u w:val="single"/>
        </w:rPr>
        <w:t>Α.Τ. 1.20</w:t>
      </w:r>
    </w:p>
    <w:p w:rsidR="002C2691" w:rsidRPr="000135BB" w:rsidRDefault="002C2691" w:rsidP="002C2691">
      <w:pPr>
        <w:tabs>
          <w:tab w:val="left" w:pos="2268"/>
          <w:tab w:val="right" w:pos="3969"/>
          <w:tab w:val="left" w:pos="4395"/>
        </w:tabs>
        <w:spacing w:after="120"/>
        <w:jc w:val="both"/>
        <w:rPr>
          <w:rFonts w:ascii="Tahoma" w:hAnsi="Tahoma" w:cs="Tahoma"/>
          <w:b/>
          <w:sz w:val="22"/>
          <w:szCs w:val="22"/>
          <w:u w:val="single"/>
        </w:rPr>
      </w:pPr>
      <w:r w:rsidRPr="000135BB">
        <w:rPr>
          <w:rFonts w:ascii="Tahoma" w:hAnsi="Tahoma" w:cs="Tahoma"/>
          <w:b/>
          <w:sz w:val="22"/>
          <w:szCs w:val="22"/>
          <w:u w:val="single"/>
        </w:rPr>
        <w:t xml:space="preserve">Νέο Άρθρο </w:t>
      </w:r>
    </w:p>
    <w:p w:rsidR="00FF26DB" w:rsidRPr="004548F6" w:rsidRDefault="00FF26DB" w:rsidP="00FF26DB">
      <w:pPr>
        <w:pStyle w:val="aa"/>
        <w:tabs>
          <w:tab w:val="left" w:pos="2268"/>
          <w:tab w:val="right" w:pos="3969"/>
          <w:tab w:val="left" w:pos="4395"/>
        </w:tabs>
        <w:ind w:left="0"/>
        <w:jc w:val="both"/>
        <w:rPr>
          <w:rFonts w:ascii="Tahoma" w:hAnsi="Tahoma" w:cs="Tahoma"/>
          <w:b/>
          <w:sz w:val="22"/>
          <w:szCs w:val="22"/>
          <w:u w:val="single"/>
        </w:rPr>
      </w:pPr>
      <w:r w:rsidRPr="004548F6">
        <w:rPr>
          <w:rFonts w:ascii="Tahoma" w:hAnsi="Tahoma" w:cs="Tahoma"/>
          <w:b/>
          <w:sz w:val="22"/>
          <w:szCs w:val="22"/>
          <w:u w:val="single"/>
        </w:rPr>
        <w:t>Ξυλουργικές εργασίες κουφωμάτων, κιγκλιδωμάτων και επίπλων κουζίνας</w:t>
      </w:r>
    </w:p>
    <w:p w:rsidR="00FF26DB" w:rsidRPr="004548F6" w:rsidRDefault="00450CB4" w:rsidP="00450CB4">
      <w:pPr>
        <w:tabs>
          <w:tab w:val="left" w:pos="0"/>
          <w:tab w:val="left" w:pos="1701"/>
          <w:tab w:val="left" w:pos="9052"/>
          <w:tab w:val="left" w:pos="10360"/>
        </w:tabs>
        <w:jc w:val="both"/>
        <w:rPr>
          <w:rFonts w:ascii="Tahoma" w:hAnsi="Tahoma" w:cs="Tahoma"/>
          <w:sz w:val="22"/>
          <w:szCs w:val="22"/>
        </w:rPr>
      </w:pPr>
      <w:r w:rsidRPr="004548F6">
        <w:rPr>
          <w:rFonts w:ascii="Tahoma" w:hAnsi="Tahoma" w:cs="Tahoma"/>
          <w:sz w:val="22"/>
          <w:szCs w:val="22"/>
        </w:rPr>
        <w:t xml:space="preserve">Έλεγχος και αποκατάσταση των ξύλινων εσωτερικών και εξωτερικών κουφωμάτων,  των επίπλων κουζίνας και των ξύλινων κιγκλιδωμάτων του ημιυπαίθριου χώρου. </w:t>
      </w:r>
      <w:r w:rsidR="004548F6">
        <w:rPr>
          <w:rFonts w:ascii="Tahoma" w:hAnsi="Tahoma" w:cs="Tahoma"/>
          <w:sz w:val="22"/>
          <w:szCs w:val="22"/>
        </w:rPr>
        <w:t>Η αποκατάσταση περιλαμβάνει το ξύσιμο, τρίψιμο, ρεγουλάρισμα, επανατοποθέτηση, στερέωση, αντικατάσταση μικρουλικών και βασικών στοιχείων όπως θυρόφυλλα ή τμήμα ντουλαπιών</w:t>
      </w:r>
      <w:r w:rsidR="00190063">
        <w:rPr>
          <w:rFonts w:ascii="Tahoma" w:hAnsi="Tahoma" w:cs="Tahoma"/>
          <w:sz w:val="22"/>
          <w:szCs w:val="22"/>
        </w:rPr>
        <w:t xml:space="preserve"> εφόσον δοθεί τέτοια οδηγία από τον </w:t>
      </w:r>
      <w:r w:rsidR="00190063" w:rsidRPr="005D463B">
        <w:rPr>
          <w:rFonts w:ascii="Tahoma" w:hAnsi="Tahoma" w:cs="Tahoma"/>
          <w:sz w:val="22"/>
          <w:szCs w:val="22"/>
        </w:rPr>
        <w:t>Κύριο του Έργου</w:t>
      </w:r>
      <w:r w:rsidR="00190063">
        <w:rPr>
          <w:rFonts w:ascii="Tahoma" w:hAnsi="Tahoma" w:cs="Tahoma"/>
          <w:sz w:val="22"/>
          <w:szCs w:val="22"/>
        </w:rPr>
        <w:t xml:space="preserve">. Στην τιμή συμπεριλαμβάνονται τα υλικά και η εργατική δαπάνη που θα απαιτηθεί για την πλήρη και έντεχνη αποπεράτωση της εργασίας, πάντα με τη σύμφωνη γνώμη και οδηγίες του ΚτΕ. </w:t>
      </w:r>
      <w:r w:rsidR="004548F6">
        <w:rPr>
          <w:rFonts w:ascii="Tahoma" w:hAnsi="Tahoma" w:cs="Tahoma"/>
          <w:sz w:val="22"/>
          <w:szCs w:val="22"/>
        </w:rPr>
        <w:t xml:space="preserve"> </w:t>
      </w:r>
    </w:p>
    <w:p w:rsidR="00450CB4" w:rsidRDefault="00450CB4" w:rsidP="00FF26DB">
      <w:pPr>
        <w:pStyle w:val="aa"/>
        <w:tabs>
          <w:tab w:val="left" w:pos="2268"/>
          <w:tab w:val="right" w:pos="3969"/>
          <w:tab w:val="left" w:pos="4395"/>
        </w:tabs>
        <w:ind w:left="0"/>
        <w:jc w:val="both"/>
        <w:rPr>
          <w:rFonts w:ascii="Tahoma" w:hAnsi="Tahoma" w:cs="Tahoma"/>
          <w:b/>
          <w:sz w:val="22"/>
          <w:szCs w:val="22"/>
          <w:u w:val="single"/>
        </w:rPr>
      </w:pPr>
    </w:p>
    <w:p w:rsidR="00190063" w:rsidRPr="000135BB" w:rsidRDefault="00190063" w:rsidP="00190063">
      <w:pPr>
        <w:jc w:val="both"/>
        <w:rPr>
          <w:rFonts w:ascii="Tahoma" w:hAnsi="Tahoma" w:cs="Tahoma"/>
          <w:sz w:val="22"/>
        </w:rPr>
      </w:pPr>
      <w:r w:rsidRPr="000135BB">
        <w:rPr>
          <w:rFonts w:ascii="Tahoma" w:hAnsi="Tahoma" w:cs="Tahoma"/>
          <w:sz w:val="22"/>
        </w:rPr>
        <w:t>Τιμή ανά τεμάχιο (τεμ</w:t>
      </w:r>
      <w:r>
        <w:rPr>
          <w:rFonts w:ascii="Tahoma" w:hAnsi="Tahoma" w:cs="Tahoma"/>
          <w:sz w:val="22"/>
        </w:rPr>
        <w:t>.</w:t>
      </w:r>
      <w:r w:rsidRPr="000135BB">
        <w:rPr>
          <w:rFonts w:ascii="Tahoma" w:hAnsi="Tahoma" w:cs="Tahoma"/>
          <w:sz w:val="22"/>
        </w:rPr>
        <w:t>)</w:t>
      </w:r>
    </w:p>
    <w:p w:rsidR="00190063" w:rsidRPr="004548F6" w:rsidRDefault="00190063" w:rsidP="00FF26DB">
      <w:pPr>
        <w:pStyle w:val="aa"/>
        <w:tabs>
          <w:tab w:val="left" w:pos="2268"/>
          <w:tab w:val="right" w:pos="3969"/>
          <w:tab w:val="left" w:pos="4395"/>
        </w:tabs>
        <w:ind w:left="0"/>
        <w:jc w:val="both"/>
        <w:rPr>
          <w:rFonts w:ascii="Tahoma" w:hAnsi="Tahoma" w:cs="Tahoma"/>
          <w:b/>
          <w:sz w:val="22"/>
          <w:szCs w:val="22"/>
          <w:u w:val="single"/>
        </w:rPr>
      </w:pPr>
    </w:p>
    <w:p w:rsidR="00445CE9" w:rsidRPr="004548F6" w:rsidRDefault="00445CE9" w:rsidP="00445CE9">
      <w:pPr>
        <w:tabs>
          <w:tab w:val="left" w:pos="1701"/>
          <w:tab w:val="right" w:pos="3969"/>
          <w:tab w:val="left" w:pos="4395"/>
        </w:tabs>
        <w:spacing w:after="120"/>
        <w:jc w:val="both"/>
        <w:rPr>
          <w:rFonts w:ascii="Tahoma" w:hAnsi="Tahoma" w:cs="Tahoma"/>
          <w:sz w:val="22"/>
          <w:szCs w:val="22"/>
        </w:rPr>
      </w:pPr>
      <w:r w:rsidRPr="004548F6">
        <w:rPr>
          <w:rFonts w:ascii="Tahoma" w:hAnsi="Tahoma" w:cs="Tahoma"/>
          <w:b/>
          <w:sz w:val="22"/>
          <w:szCs w:val="22"/>
          <w:u w:val="single"/>
        </w:rPr>
        <w:t xml:space="preserve">ΕΥΡΩ </w:t>
      </w:r>
      <w:r w:rsidRPr="004548F6">
        <w:rPr>
          <w:rFonts w:ascii="Tahoma" w:hAnsi="Tahoma" w:cs="Tahoma"/>
          <w:b/>
          <w:sz w:val="22"/>
          <w:szCs w:val="22"/>
        </w:rPr>
        <w:tab/>
        <w:t>Ολογράφως :</w:t>
      </w:r>
      <w:r w:rsidR="004548F6">
        <w:rPr>
          <w:rFonts w:ascii="Tahoma" w:hAnsi="Tahoma" w:cs="Tahoma"/>
          <w:b/>
          <w:sz w:val="22"/>
          <w:szCs w:val="22"/>
        </w:rPr>
        <w:t xml:space="preserve"> εννιακόσια ευρώ</w:t>
      </w:r>
    </w:p>
    <w:p w:rsidR="00445CE9" w:rsidRPr="00793599" w:rsidRDefault="00445CE9" w:rsidP="00445CE9">
      <w:pPr>
        <w:tabs>
          <w:tab w:val="left" w:pos="1701"/>
          <w:tab w:val="right" w:pos="3969"/>
          <w:tab w:val="left" w:pos="4395"/>
        </w:tabs>
        <w:spacing w:after="120"/>
        <w:ind w:firstLine="773"/>
        <w:jc w:val="both"/>
        <w:rPr>
          <w:rFonts w:ascii="Tahoma" w:hAnsi="Tahoma" w:cs="Tahoma"/>
        </w:rPr>
      </w:pPr>
      <w:r w:rsidRPr="004548F6">
        <w:rPr>
          <w:rFonts w:ascii="Tahoma" w:hAnsi="Tahoma" w:cs="Tahoma"/>
          <w:sz w:val="22"/>
          <w:szCs w:val="22"/>
        </w:rPr>
        <w:tab/>
      </w:r>
      <w:r w:rsidRPr="004548F6">
        <w:rPr>
          <w:rFonts w:ascii="Tahoma" w:hAnsi="Tahoma" w:cs="Tahoma"/>
          <w:b/>
          <w:sz w:val="22"/>
          <w:szCs w:val="22"/>
        </w:rPr>
        <w:t>Αριθμητικά :</w:t>
      </w:r>
      <w:r>
        <w:rPr>
          <w:rFonts w:ascii="Tahoma" w:hAnsi="Tahoma" w:cs="Tahoma"/>
          <w:b/>
          <w:sz w:val="22"/>
          <w:szCs w:val="22"/>
        </w:rPr>
        <w:t xml:space="preserve"> </w:t>
      </w:r>
      <w:r w:rsidR="004548F6">
        <w:rPr>
          <w:rFonts w:ascii="Tahoma" w:hAnsi="Tahoma" w:cs="Tahoma"/>
          <w:b/>
          <w:sz w:val="22"/>
          <w:szCs w:val="22"/>
        </w:rPr>
        <w:t>900,00</w:t>
      </w:r>
      <w:r>
        <w:rPr>
          <w:rFonts w:ascii="Tahoma" w:hAnsi="Tahoma" w:cs="Tahoma"/>
          <w:b/>
          <w:sz w:val="22"/>
          <w:szCs w:val="22"/>
        </w:rPr>
        <w:t xml:space="preserve">   </w:t>
      </w:r>
    </w:p>
    <w:p w:rsidR="00FF26DB" w:rsidRDefault="00FF26DB" w:rsidP="00FF26DB">
      <w:pPr>
        <w:pStyle w:val="aa"/>
        <w:tabs>
          <w:tab w:val="left" w:pos="2268"/>
          <w:tab w:val="right" w:pos="3969"/>
          <w:tab w:val="left" w:pos="4395"/>
        </w:tabs>
        <w:ind w:left="0"/>
        <w:jc w:val="both"/>
        <w:rPr>
          <w:rFonts w:ascii="Tahoma" w:hAnsi="Tahoma" w:cs="Tahoma"/>
          <w:b/>
          <w:sz w:val="22"/>
          <w:szCs w:val="22"/>
          <w:u w:val="single"/>
        </w:rPr>
      </w:pPr>
    </w:p>
    <w:p w:rsidR="00FF26DB" w:rsidRPr="00FF26DB" w:rsidRDefault="00FF26DB" w:rsidP="00FF26DB">
      <w:pPr>
        <w:pStyle w:val="aa"/>
        <w:tabs>
          <w:tab w:val="left" w:pos="2268"/>
          <w:tab w:val="right" w:pos="3969"/>
          <w:tab w:val="left" w:pos="4395"/>
        </w:tabs>
        <w:ind w:left="0"/>
        <w:jc w:val="both"/>
        <w:rPr>
          <w:rFonts w:ascii="Tahoma" w:hAnsi="Tahoma" w:cs="Tahoma"/>
          <w:b/>
          <w:sz w:val="22"/>
          <w:szCs w:val="22"/>
          <w:u w:val="single"/>
        </w:rPr>
      </w:pPr>
    </w:p>
    <w:p w:rsidR="00FF26DB" w:rsidRDefault="002B5BAE" w:rsidP="00FF26DB">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1.21</w:t>
      </w:r>
    </w:p>
    <w:p w:rsidR="00B554F6" w:rsidRDefault="00B554F6" w:rsidP="00FF26DB">
      <w:pPr>
        <w:pStyle w:val="aa"/>
        <w:tabs>
          <w:tab w:val="left" w:pos="2268"/>
          <w:tab w:val="right" w:pos="3969"/>
          <w:tab w:val="left" w:pos="4395"/>
        </w:tabs>
        <w:ind w:left="0"/>
        <w:jc w:val="both"/>
        <w:rPr>
          <w:rFonts w:ascii="Tahoma" w:hAnsi="Tahoma" w:cs="Tahoma"/>
          <w:b/>
          <w:sz w:val="22"/>
          <w:szCs w:val="22"/>
          <w:u w:val="single"/>
        </w:rPr>
      </w:pPr>
      <w:r w:rsidRPr="00B554F6">
        <w:rPr>
          <w:rFonts w:ascii="Tahoma" w:hAnsi="Tahoma" w:cs="Tahoma"/>
          <w:b/>
          <w:sz w:val="22"/>
          <w:szCs w:val="22"/>
          <w:u w:val="single"/>
        </w:rPr>
        <w:t>Άρθρο ΠΤΕ ΝΕΤ Ν. ΟΙΚ 55.10.01</w:t>
      </w:r>
    </w:p>
    <w:p w:rsidR="00FF26DB" w:rsidRDefault="00FF26DB" w:rsidP="00FF26DB">
      <w:pPr>
        <w:pStyle w:val="aa"/>
        <w:tabs>
          <w:tab w:val="left" w:pos="2268"/>
          <w:tab w:val="right" w:pos="3969"/>
          <w:tab w:val="left" w:pos="4395"/>
        </w:tabs>
        <w:ind w:left="0"/>
        <w:jc w:val="both"/>
        <w:rPr>
          <w:rFonts w:ascii="Tahoma" w:hAnsi="Tahoma" w:cs="Tahoma"/>
          <w:b/>
          <w:sz w:val="22"/>
          <w:szCs w:val="22"/>
          <w:u w:val="single"/>
        </w:rPr>
      </w:pPr>
      <w:r w:rsidRPr="00FF26DB">
        <w:rPr>
          <w:rFonts w:ascii="Tahoma" w:hAnsi="Tahoma" w:cs="Tahoma"/>
          <w:b/>
          <w:sz w:val="22"/>
          <w:szCs w:val="22"/>
          <w:u w:val="single"/>
        </w:rPr>
        <w:t>Κιγκλιδώματα κλιμάκων και πλατυσκάλων ευθύγραμμα, από ξυλεία δρυός αρίστης ποιότητας</w:t>
      </w:r>
    </w:p>
    <w:p w:rsidR="00FF26DB" w:rsidRDefault="00B554F6" w:rsidP="00FF26DB">
      <w:pPr>
        <w:pStyle w:val="aa"/>
        <w:tabs>
          <w:tab w:val="left" w:pos="2268"/>
          <w:tab w:val="right" w:pos="3969"/>
          <w:tab w:val="left" w:pos="4395"/>
        </w:tabs>
        <w:ind w:left="0"/>
        <w:jc w:val="both"/>
        <w:rPr>
          <w:rFonts w:ascii="Tahoma" w:hAnsi="Tahoma" w:cs="Tahoma"/>
          <w:b/>
          <w:sz w:val="22"/>
          <w:szCs w:val="22"/>
          <w:u w:val="single"/>
        </w:rPr>
      </w:pPr>
      <w:r w:rsidRPr="00B554F6">
        <w:rPr>
          <w:rFonts w:ascii="Tahoma" w:hAnsi="Tahoma" w:cs="Tahoma"/>
          <w:sz w:val="22"/>
          <w:szCs w:val="22"/>
        </w:rPr>
        <w:t>Κωδικός Αναθεώρησης ΟΙΚ-5511.1</w:t>
      </w:r>
    </w:p>
    <w:p w:rsidR="00B554F6" w:rsidRPr="00B554F6" w:rsidRDefault="00B554F6" w:rsidP="00FF26DB">
      <w:pPr>
        <w:pStyle w:val="aa"/>
        <w:tabs>
          <w:tab w:val="left" w:pos="2268"/>
          <w:tab w:val="right" w:pos="3969"/>
          <w:tab w:val="left" w:pos="4395"/>
        </w:tabs>
        <w:ind w:left="0"/>
        <w:jc w:val="both"/>
        <w:rPr>
          <w:rFonts w:ascii="Tahoma" w:hAnsi="Tahoma" w:cs="Tahoma"/>
          <w:sz w:val="22"/>
          <w:szCs w:val="22"/>
        </w:rPr>
      </w:pPr>
      <w:r w:rsidRPr="00B554F6">
        <w:rPr>
          <w:rFonts w:ascii="Tahoma" w:hAnsi="Tahoma" w:cs="Tahoma"/>
          <w:sz w:val="22"/>
          <w:szCs w:val="22"/>
        </w:rPr>
        <w:t xml:space="preserve">Κιγκλιδώματα κλιμάκων και πλατυσκάλων ευθύγραμμα, σε σύνθετο σχέδιο με χειρολισθήρα ευθυγράμμο (τυπου χουφτας) διατομής 9Χ9 cm, ακραίων και ενδιαμέσων ορθοστατών 14x14 cm και κιγκλίδων ευθύγραμμων τορναριστων διατομής κυκλικής ή ορθογωνικής 5x5 cm ή σχετικής, σε μεταξύ τους απόσταση ανάλογα με το σχέδιο από 13 έως 20 cm και εν γένει υλικά και εργασία πλήρους κατασκευής συνθέσεως, τοποθετήσεως και στερεώσεως συμπεριλαμβανομένης της διαμόρφωσης της διατομής του χειρολισθήρος, των ορθοστατών και των κιγκλίδων είτε με τόρνο είτε με γλυφές. </w:t>
      </w:r>
    </w:p>
    <w:p w:rsidR="00D9220F" w:rsidRPr="00034513" w:rsidRDefault="00D9220F" w:rsidP="00D9220F">
      <w:pPr>
        <w:tabs>
          <w:tab w:val="left" w:pos="0"/>
          <w:tab w:val="left" w:pos="1701"/>
          <w:tab w:val="left" w:pos="9052"/>
          <w:tab w:val="left" w:pos="10360"/>
        </w:tabs>
        <w:jc w:val="both"/>
        <w:rPr>
          <w:rFonts w:ascii="Tahoma" w:hAnsi="Tahoma" w:cs="Tahoma"/>
          <w:sz w:val="22"/>
          <w:szCs w:val="22"/>
        </w:rPr>
      </w:pPr>
    </w:p>
    <w:p w:rsidR="00B554F6" w:rsidRDefault="00190063" w:rsidP="00390860">
      <w:pPr>
        <w:tabs>
          <w:tab w:val="left" w:pos="0"/>
          <w:tab w:val="left" w:pos="1701"/>
          <w:tab w:val="left" w:pos="9052"/>
          <w:tab w:val="left" w:pos="10360"/>
        </w:tabs>
        <w:jc w:val="both"/>
        <w:rPr>
          <w:rFonts w:ascii="Tahoma" w:hAnsi="Tahoma" w:cs="Tahoma"/>
          <w:sz w:val="22"/>
          <w:szCs w:val="22"/>
        </w:rPr>
      </w:pPr>
      <w:r w:rsidRPr="00DA0ECD">
        <w:rPr>
          <w:rFonts w:ascii="Tahoma" w:hAnsi="Tahoma" w:cs="Tahoma"/>
          <w:sz w:val="22"/>
          <w:szCs w:val="22"/>
        </w:rPr>
        <w:t xml:space="preserve">Τιμή ανά </w:t>
      </w:r>
      <w:r w:rsidR="00390860" w:rsidRPr="00390860">
        <w:rPr>
          <w:rFonts w:ascii="Tahoma" w:hAnsi="Tahoma" w:cs="Tahoma"/>
          <w:sz w:val="22"/>
          <w:szCs w:val="22"/>
        </w:rPr>
        <w:t>τρέχον μέτρο (m) αναπτύγματος χειρολισθήρα</w:t>
      </w:r>
    </w:p>
    <w:p w:rsidR="00390860" w:rsidRDefault="00390860" w:rsidP="00390860">
      <w:pPr>
        <w:tabs>
          <w:tab w:val="left" w:pos="0"/>
          <w:tab w:val="left" w:pos="1701"/>
          <w:tab w:val="left" w:pos="9052"/>
          <w:tab w:val="left" w:pos="10360"/>
        </w:tabs>
        <w:jc w:val="both"/>
        <w:rPr>
          <w:rFonts w:ascii="Tahoma" w:hAnsi="Tahoma" w:cs="Tahoma"/>
          <w:b/>
          <w:sz w:val="22"/>
          <w:szCs w:val="22"/>
          <w:u w:val="single"/>
        </w:rPr>
      </w:pPr>
    </w:p>
    <w:p w:rsidR="00445CE9" w:rsidRPr="00793599" w:rsidRDefault="00445CE9" w:rsidP="00445CE9">
      <w:pPr>
        <w:pStyle w:val="draxmes"/>
        <w:ind w:left="0"/>
        <w:rPr>
          <w:rFonts w:ascii="Tahoma" w:hAnsi="Tahoma" w:cs="Tahoma"/>
          <w:b/>
          <w:szCs w:val="22"/>
        </w:rPr>
      </w:pPr>
      <w:r w:rsidRPr="00445CE9">
        <w:rPr>
          <w:rFonts w:ascii="Tahoma" w:hAnsi="Tahoma" w:cs="Tahoma"/>
          <w:b/>
          <w:szCs w:val="22"/>
          <w:u w:val="single"/>
        </w:rPr>
        <w:t xml:space="preserve">ΕΥΡΩ </w:t>
      </w:r>
      <w:r>
        <w:rPr>
          <w:rFonts w:ascii="Tahoma" w:hAnsi="Tahoma" w:cs="Tahoma"/>
          <w:b/>
          <w:szCs w:val="22"/>
        </w:rPr>
        <w:tab/>
        <w:t>Ολογράφως :</w:t>
      </w:r>
      <w:r w:rsidR="0054473E">
        <w:rPr>
          <w:rFonts w:ascii="Tahoma" w:hAnsi="Tahoma" w:cs="Tahoma"/>
          <w:b/>
          <w:szCs w:val="22"/>
        </w:rPr>
        <w:t xml:space="preserve"> εξήντα επτά ευρώ και πενήντα λεπτά</w:t>
      </w:r>
    </w:p>
    <w:p w:rsidR="00445CE9" w:rsidRPr="00793599" w:rsidRDefault="00445CE9" w:rsidP="00445CE9">
      <w:pPr>
        <w:pStyle w:val="draxmes"/>
        <w:ind w:left="0"/>
        <w:rPr>
          <w:rFonts w:ascii="Tahoma" w:hAnsi="Tahoma" w:cs="Tahoma"/>
          <w:b/>
          <w:szCs w:val="22"/>
        </w:rPr>
      </w:pPr>
      <w:r w:rsidRPr="00793599">
        <w:rPr>
          <w:rFonts w:ascii="Tahoma" w:hAnsi="Tahoma" w:cs="Tahoma"/>
          <w:b/>
          <w:szCs w:val="22"/>
        </w:rPr>
        <w:tab/>
        <w:t>Αριθμητικά</w:t>
      </w:r>
      <w:r>
        <w:rPr>
          <w:rFonts w:ascii="Tahoma" w:hAnsi="Tahoma" w:cs="Tahoma"/>
          <w:b/>
          <w:szCs w:val="22"/>
        </w:rPr>
        <w:t xml:space="preserve"> :    </w:t>
      </w:r>
      <w:r w:rsidR="0054473E">
        <w:rPr>
          <w:rFonts w:ascii="Tahoma" w:hAnsi="Tahoma" w:cs="Tahoma"/>
          <w:b/>
          <w:szCs w:val="22"/>
        </w:rPr>
        <w:t>67,50</w:t>
      </w:r>
    </w:p>
    <w:p w:rsidR="00FF26DB" w:rsidRDefault="00FF26DB" w:rsidP="00FF26DB">
      <w:pPr>
        <w:pStyle w:val="aa"/>
        <w:tabs>
          <w:tab w:val="left" w:pos="2268"/>
          <w:tab w:val="right" w:pos="3969"/>
          <w:tab w:val="left" w:pos="4395"/>
        </w:tabs>
        <w:ind w:left="0"/>
        <w:jc w:val="both"/>
        <w:rPr>
          <w:rFonts w:ascii="Tahoma" w:hAnsi="Tahoma" w:cs="Tahoma"/>
          <w:b/>
          <w:sz w:val="22"/>
          <w:szCs w:val="22"/>
          <w:u w:val="single"/>
        </w:rPr>
      </w:pPr>
    </w:p>
    <w:p w:rsidR="00FF26DB" w:rsidRPr="00FF26DB" w:rsidRDefault="00FF26DB" w:rsidP="00FF26DB">
      <w:pPr>
        <w:pStyle w:val="aa"/>
        <w:tabs>
          <w:tab w:val="left" w:pos="2268"/>
          <w:tab w:val="right" w:pos="3969"/>
          <w:tab w:val="left" w:pos="4395"/>
        </w:tabs>
        <w:ind w:left="0"/>
        <w:jc w:val="both"/>
        <w:rPr>
          <w:rFonts w:ascii="Tahoma" w:hAnsi="Tahoma" w:cs="Tahoma"/>
          <w:b/>
          <w:sz w:val="22"/>
          <w:szCs w:val="22"/>
          <w:u w:val="single"/>
        </w:rPr>
      </w:pPr>
    </w:p>
    <w:p w:rsidR="004D6A36" w:rsidRDefault="002B5BAE" w:rsidP="004D6A36">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1.22</w:t>
      </w:r>
    </w:p>
    <w:p w:rsidR="004D6A36" w:rsidRPr="002C5EFE" w:rsidRDefault="004D6A36" w:rsidP="004D6A36">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 xml:space="preserve">Άρθρο </w:t>
      </w:r>
      <w:r w:rsidRPr="004D6A36">
        <w:rPr>
          <w:rFonts w:ascii="Tahoma" w:hAnsi="Tahoma" w:cs="Tahoma"/>
          <w:b/>
          <w:sz w:val="22"/>
          <w:szCs w:val="22"/>
          <w:u w:val="single"/>
        </w:rPr>
        <w:t>ΠΤΕ ΝΕΤ Ν. ΟΙΚ</w:t>
      </w:r>
      <w:r w:rsidR="00CF5103">
        <w:rPr>
          <w:rFonts w:ascii="Tahoma" w:hAnsi="Tahoma" w:cs="Tahoma"/>
          <w:b/>
          <w:sz w:val="22"/>
          <w:szCs w:val="22"/>
          <w:u w:val="single"/>
        </w:rPr>
        <w:t>73</w:t>
      </w:r>
      <w:r w:rsidRPr="004D6A36">
        <w:rPr>
          <w:rFonts w:ascii="Tahoma" w:hAnsi="Tahoma" w:cs="Tahoma"/>
          <w:b/>
          <w:sz w:val="22"/>
          <w:szCs w:val="22"/>
          <w:u w:val="single"/>
        </w:rPr>
        <w:t>.</w:t>
      </w:r>
      <w:r w:rsidR="00CF5103">
        <w:rPr>
          <w:rFonts w:ascii="Tahoma" w:hAnsi="Tahoma" w:cs="Tahoma"/>
          <w:b/>
          <w:sz w:val="22"/>
          <w:szCs w:val="22"/>
          <w:u w:val="single"/>
        </w:rPr>
        <w:t>33</w:t>
      </w:r>
      <w:r w:rsidRPr="004D6A36">
        <w:rPr>
          <w:rFonts w:ascii="Tahoma" w:hAnsi="Tahoma" w:cs="Tahoma"/>
          <w:b/>
          <w:sz w:val="22"/>
          <w:szCs w:val="22"/>
          <w:u w:val="single"/>
        </w:rPr>
        <w:t>.01</w:t>
      </w:r>
      <w:r w:rsidR="00721013" w:rsidRPr="00721013">
        <w:rPr>
          <w:rFonts w:ascii="Tahoma" w:hAnsi="Tahoma" w:cs="Tahoma"/>
          <w:b/>
          <w:sz w:val="22"/>
          <w:szCs w:val="22"/>
          <w:u w:val="single"/>
        </w:rPr>
        <w:t xml:space="preserve"> </w:t>
      </w:r>
      <w:r w:rsidR="00721013">
        <w:rPr>
          <w:rFonts w:ascii="Tahoma" w:hAnsi="Tahoma" w:cs="Tahoma"/>
          <w:b/>
          <w:sz w:val="22"/>
          <w:szCs w:val="22"/>
          <w:u w:val="single"/>
        </w:rPr>
        <w:t>σχ</w:t>
      </w:r>
    </w:p>
    <w:p w:rsidR="004D6A36" w:rsidRPr="004D6A36" w:rsidRDefault="004D6A36" w:rsidP="004D6A36">
      <w:pPr>
        <w:pStyle w:val="aa"/>
        <w:tabs>
          <w:tab w:val="left" w:pos="2268"/>
          <w:tab w:val="right" w:pos="3969"/>
          <w:tab w:val="left" w:pos="4395"/>
        </w:tabs>
        <w:ind w:left="0"/>
        <w:jc w:val="both"/>
        <w:rPr>
          <w:rFonts w:ascii="Tahoma" w:hAnsi="Tahoma" w:cs="Tahoma"/>
          <w:b/>
          <w:sz w:val="22"/>
          <w:szCs w:val="22"/>
          <w:u w:val="single"/>
        </w:rPr>
      </w:pPr>
      <w:r w:rsidRPr="004D6A36">
        <w:rPr>
          <w:rFonts w:ascii="Tahoma" w:hAnsi="Tahoma" w:cs="Tahoma"/>
          <w:b/>
          <w:sz w:val="22"/>
          <w:szCs w:val="22"/>
          <w:u w:val="single"/>
        </w:rPr>
        <w:lastRenderedPageBreak/>
        <w:t>Επιστρώσεις δαπέδων με πλακίδια GROUP 4, διαστάσεων 20x20 cm</w:t>
      </w:r>
      <w:r w:rsidR="00CF5103">
        <w:rPr>
          <w:rFonts w:ascii="Tahoma" w:hAnsi="Tahoma" w:cs="Tahoma"/>
          <w:b/>
          <w:sz w:val="22"/>
          <w:szCs w:val="22"/>
          <w:u w:val="single"/>
        </w:rPr>
        <w:t xml:space="preserve"> ή άλλης</w:t>
      </w:r>
    </w:p>
    <w:p w:rsidR="004D6A36" w:rsidRPr="0032237B" w:rsidRDefault="004D6A36" w:rsidP="004D6A36">
      <w:pPr>
        <w:jc w:val="both"/>
        <w:rPr>
          <w:rFonts w:ascii="Tahoma" w:hAnsi="Tahoma" w:cs="Tahoma"/>
          <w:sz w:val="22"/>
          <w:szCs w:val="22"/>
          <w:lang w:eastAsia="el-GR"/>
        </w:rPr>
      </w:pPr>
      <w:r w:rsidRPr="0032237B">
        <w:rPr>
          <w:rFonts w:ascii="Tahoma" w:hAnsi="Tahoma" w:cs="Tahoma"/>
          <w:sz w:val="22"/>
          <w:szCs w:val="22"/>
        </w:rPr>
        <w:t xml:space="preserve">Κωδικός Αναθεώρησης </w:t>
      </w:r>
      <w:r w:rsidR="0032237B" w:rsidRPr="0032237B">
        <w:rPr>
          <w:rFonts w:ascii="Tahoma" w:hAnsi="Tahoma" w:cs="Tahoma"/>
          <w:sz w:val="22"/>
          <w:szCs w:val="22"/>
          <w:lang w:eastAsia="el-GR"/>
        </w:rPr>
        <w:t>ΟΙΚ</w:t>
      </w:r>
      <w:r w:rsidR="0032237B">
        <w:rPr>
          <w:rFonts w:ascii="Tahoma" w:hAnsi="Tahoma" w:cs="Tahoma"/>
          <w:sz w:val="22"/>
          <w:szCs w:val="22"/>
          <w:lang w:eastAsia="el-GR"/>
        </w:rPr>
        <w:t>-</w:t>
      </w:r>
      <w:r w:rsidRPr="0032237B">
        <w:rPr>
          <w:rFonts w:ascii="Tahoma" w:hAnsi="Tahoma" w:cs="Tahoma"/>
          <w:sz w:val="22"/>
          <w:szCs w:val="22"/>
          <w:lang w:eastAsia="el-GR"/>
        </w:rPr>
        <w:t xml:space="preserve"> 7331</w:t>
      </w:r>
    </w:p>
    <w:p w:rsidR="0032237B" w:rsidRPr="004D6A36" w:rsidRDefault="0032237B" w:rsidP="004D6A36">
      <w:pPr>
        <w:jc w:val="both"/>
        <w:rPr>
          <w:rFonts w:ascii="Tahoma" w:hAnsi="Tahoma" w:cs="Tahoma"/>
          <w:lang w:eastAsia="el-GR"/>
        </w:rPr>
      </w:pP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r w:rsidRPr="0032237B">
        <w:rPr>
          <w:rFonts w:ascii="Tahoma" w:hAnsi="Tahoma" w:cs="Tahoma"/>
          <w:sz w:val="22"/>
          <w:szCs w:val="22"/>
        </w:rPr>
        <w:t>Επιστρώσεις δαπέδων με κεραμικά πλακίδια 1ης ποιότητας ανυάλωτα, έγχρωμα,</w:t>
      </w:r>
      <w:r w:rsidR="00CF5103">
        <w:rPr>
          <w:rFonts w:ascii="Tahoma" w:hAnsi="Tahoma" w:cs="Tahoma"/>
          <w:sz w:val="22"/>
          <w:szCs w:val="22"/>
        </w:rPr>
        <w:t xml:space="preserve"> </w:t>
      </w:r>
      <w:r w:rsidRPr="0032237B">
        <w:rPr>
          <w:rFonts w:ascii="Tahoma" w:hAnsi="Tahoma" w:cs="Tahoma"/>
          <w:sz w:val="22"/>
          <w:szCs w:val="22"/>
        </w:rPr>
        <w:t>υδατοαπορροφητικοτητας έως 0,5%, αντοχής σε απότριψη "GROUP 4", διαστάσεων</w:t>
      </w:r>
      <w:r w:rsidR="00CF5103">
        <w:rPr>
          <w:rFonts w:ascii="Tahoma" w:hAnsi="Tahoma" w:cs="Tahoma"/>
          <w:sz w:val="22"/>
          <w:szCs w:val="22"/>
        </w:rPr>
        <w:t xml:space="preserve"> </w:t>
      </w:r>
      <w:r w:rsidRPr="0032237B">
        <w:rPr>
          <w:rFonts w:ascii="Tahoma" w:hAnsi="Tahoma" w:cs="Tahoma"/>
          <w:sz w:val="22"/>
          <w:szCs w:val="22"/>
        </w:rPr>
        <w:t>20x20 cm</w:t>
      </w:r>
      <w:r w:rsidR="00CF5103">
        <w:rPr>
          <w:rFonts w:ascii="Tahoma" w:hAnsi="Tahoma" w:cs="Tahoma"/>
          <w:sz w:val="22"/>
          <w:szCs w:val="22"/>
        </w:rPr>
        <w:t xml:space="preserve"> ή άλλης</w:t>
      </w:r>
      <w:r w:rsidRPr="0032237B">
        <w:rPr>
          <w:rFonts w:ascii="Tahoma" w:hAnsi="Tahoma" w:cs="Tahoma"/>
          <w:sz w:val="22"/>
          <w:szCs w:val="22"/>
        </w:rPr>
        <w:t>, οποιουδήποτε χρώματος και σχεδίου εφαρμογής, σύμφωνα με την μελέτη</w:t>
      </w:r>
      <w:r w:rsidR="00931D65">
        <w:rPr>
          <w:rFonts w:ascii="Tahoma" w:hAnsi="Tahoma" w:cs="Tahoma"/>
          <w:sz w:val="22"/>
          <w:szCs w:val="22"/>
        </w:rPr>
        <w:t>, τα υφιστάμενα πλακίδια</w:t>
      </w:r>
      <w:r w:rsidR="00CF5103">
        <w:rPr>
          <w:rFonts w:ascii="Tahoma" w:hAnsi="Tahoma" w:cs="Tahoma"/>
          <w:sz w:val="22"/>
          <w:szCs w:val="22"/>
        </w:rPr>
        <w:t xml:space="preserve"> </w:t>
      </w:r>
      <w:r w:rsidRPr="0032237B">
        <w:rPr>
          <w:rFonts w:ascii="Tahoma" w:hAnsi="Tahoma" w:cs="Tahoma"/>
          <w:sz w:val="22"/>
          <w:szCs w:val="22"/>
        </w:rPr>
        <w:t xml:space="preserve">και την ΕΤΕΠ </w:t>
      </w:r>
      <w:bookmarkStart w:id="8" w:name="OLE_LINK8"/>
      <w:bookmarkStart w:id="9" w:name="OLE_LINK9"/>
      <w:r w:rsidRPr="0032237B">
        <w:rPr>
          <w:rFonts w:ascii="Tahoma" w:hAnsi="Tahoma" w:cs="Tahoma"/>
          <w:sz w:val="22"/>
          <w:szCs w:val="22"/>
        </w:rPr>
        <w:t>03-07-02-00</w:t>
      </w:r>
      <w:bookmarkEnd w:id="8"/>
      <w:bookmarkEnd w:id="9"/>
      <w:r w:rsidRPr="0032237B">
        <w:rPr>
          <w:rFonts w:ascii="Tahoma" w:hAnsi="Tahoma" w:cs="Tahoma"/>
          <w:sz w:val="22"/>
          <w:szCs w:val="22"/>
        </w:rPr>
        <w:t xml:space="preserve"> "Επενδύσεις με κεραμικά πλακίδια, εσωτερικές και</w:t>
      </w:r>
      <w:r w:rsidR="00CF5103">
        <w:rPr>
          <w:rFonts w:ascii="Tahoma" w:hAnsi="Tahoma" w:cs="Tahoma"/>
          <w:sz w:val="22"/>
          <w:szCs w:val="22"/>
        </w:rPr>
        <w:t xml:space="preserve"> </w:t>
      </w:r>
      <w:r w:rsidRPr="0032237B">
        <w:rPr>
          <w:rFonts w:ascii="Tahoma" w:hAnsi="Tahoma" w:cs="Tahoma"/>
          <w:sz w:val="22"/>
          <w:szCs w:val="22"/>
        </w:rPr>
        <w:t>εξωτερικές".</w:t>
      </w: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r w:rsidRPr="0032237B">
        <w:rPr>
          <w:rFonts w:ascii="Tahoma" w:hAnsi="Tahoma" w:cs="Tahoma"/>
          <w:sz w:val="22"/>
          <w:szCs w:val="22"/>
        </w:rPr>
        <w:t>Στην τιμή μονάδας περιλαμβάνεται η προμήθεια και τοποθέτηση των πλακιδίων με</w:t>
      </w:r>
      <w:r w:rsidR="00CF5103">
        <w:rPr>
          <w:rFonts w:ascii="Tahoma" w:hAnsi="Tahoma" w:cs="Tahoma"/>
          <w:sz w:val="22"/>
          <w:szCs w:val="22"/>
        </w:rPr>
        <w:t xml:space="preserve"> </w:t>
      </w:r>
      <w:r w:rsidRPr="0032237B">
        <w:rPr>
          <w:rFonts w:ascii="Tahoma" w:hAnsi="Tahoma" w:cs="Tahoma"/>
          <w:sz w:val="22"/>
          <w:szCs w:val="22"/>
        </w:rPr>
        <w:t>αρμούς 1 έως 2 mm, σε στρώση τσιμεντοκονιάματος των 450 kg τσιμέντου, ή με</w:t>
      </w:r>
      <w:r w:rsidR="00CF5103">
        <w:rPr>
          <w:rFonts w:ascii="Tahoma" w:hAnsi="Tahoma" w:cs="Tahoma"/>
          <w:sz w:val="22"/>
          <w:szCs w:val="22"/>
        </w:rPr>
        <w:t xml:space="preserve"> </w:t>
      </w:r>
      <w:r w:rsidRPr="0032237B">
        <w:rPr>
          <w:rFonts w:ascii="Tahoma" w:hAnsi="Tahoma" w:cs="Tahoma"/>
          <w:sz w:val="22"/>
          <w:szCs w:val="22"/>
        </w:rPr>
        <w:t>κόλλα πλακιδίων κατά ΕΛΟΤ ΕΝ 12004, συμβατή με την υπάρχουσα υποδομή, η πλήρωση</w:t>
      </w:r>
      <w:r w:rsidR="00CF5103">
        <w:rPr>
          <w:rFonts w:ascii="Tahoma" w:hAnsi="Tahoma" w:cs="Tahoma"/>
          <w:sz w:val="22"/>
          <w:szCs w:val="22"/>
        </w:rPr>
        <w:t xml:space="preserve"> </w:t>
      </w:r>
      <w:r w:rsidRPr="0032237B">
        <w:rPr>
          <w:rFonts w:ascii="Tahoma" w:hAnsi="Tahoma" w:cs="Tahoma"/>
          <w:sz w:val="22"/>
          <w:szCs w:val="22"/>
        </w:rPr>
        <w:t>των αρμών με τσιμεντοκονίαμα των 600 kg τσιμέντου, μ</w:t>
      </w:r>
      <w:r w:rsidR="00CF5103">
        <w:rPr>
          <w:rFonts w:ascii="Tahoma" w:hAnsi="Tahoma" w:cs="Tahoma"/>
          <w:sz w:val="22"/>
          <w:szCs w:val="22"/>
        </w:rPr>
        <w:t xml:space="preserve">αύρου χρώματος, ή με ειδικό </w:t>
      </w:r>
      <w:r w:rsidRPr="0032237B">
        <w:rPr>
          <w:rFonts w:ascii="Tahoma" w:hAnsi="Tahoma" w:cs="Tahoma"/>
          <w:sz w:val="22"/>
          <w:szCs w:val="22"/>
        </w:rPr>
        <w:t xml:space="preserve">υλικό πληρώσεως συμβατό με τα κεραμικά πλακίδια και ο επιμελής καθαρισμός </w:t>
      </w:r>
      <w:r w:rsidR="00CF5103">
        <w:rPr>
          <w:rFonts w:ascii="Tahoma" w:hAnsi="Tahoma" w:cs="Tahoma"/>
          <w:sz w:val="22"/>
          <w:szCs w:val="22"/>
        </w:rPr>
        <w:t xml:space="preserve">της </w:t>
      </w:r>
      <w:r w:rsidRPr="0032237B">
        <w:rPr>
          <w:rFonts w:ascii="Tahoma" w:hAnsi="Tahoma" w:cs="Tahoma"/>
          <w:sz w:val="22"/>
          <w:szCs w:val="22"/>
        </w:rPr>
        <w:t>τελικής επιφανείας του δαπέδου.</w:t>
      </w: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r w:rsidRPr="0032237B">
        <w:rPr>
          <w:rFonts w:ascii="Tahoma" w:hAnsi="Tahoma" w:cs="Tahoma"/>
          <w:sz w:val="22"/>
          <w:szCs w:val="22"/>
        </w:rPr>
        <w:t>Πλήρως περαιωμένη εργασία χάραξης τοποθέτησης, αρμολόγησης και καθαρισμού με τα</w:t>
      </w:r>
    </w:p>
    <w:p w:rsidR="0032237B" w:rsidRPr="0032237B" w:rsidRDefault="0032237B" w:rsidP="00CF5103">
      <w:pPr>
        <w:tabs>
          <w:tab w:val="left" w:pos="0"/>
          <w:tab w:val="left" w:pos="1701"/>
          <w:tab w:val="left" w:pos="9052"/>
          <w:tab w:val="left" w:pos="10360"/>
        </w:tabs>
        <w:jc w:val="both"/>
        <w:rPr>
          <w:rFonts w:ascii="Tahoma" w:hAnsi="Tahoma" w:cs="Tahoma"/>
          <w:sz w:val="22"/>
          <w:szCs w:val="22"/>
        </w:rPr>
      </w:pPr>
      <w:r w:rsidRPr="0032237B">
        <w:rPr>
          <w:rFonts w:ascii="Tahoma" w:hAnsi="Tahoma" w:cs="Tahoma"/>
          <w:sz w:val="22"/>
          <w:szCs w:val="22"/>
        </w:rPr>
        <w:t>υλικά πάσης φύσεως επί τόπου.</w:t>
      </w:r>
    </w:p>
    <w:p w:rsidR="0032237B" w:rsidRPr="0032237B" w:rsidRDefault="0032237B" w:rsidP="0032237B">
      <w:pPr>
        <w:tabs>
          <w:tab w:val="left" w:pos="0"/>
          <w:tab w:val="left" w:pos="1701"/>
          <w:tab w:val="left" w:pos="9052"/>
          <w:tab w:val="left" w:pos="10360"/>
        </w:tabs>
        <w:jc w:val="both"/>
        <w:rPr>
          <w:rFonts w:ascii="Tahoma" w:hAnsi="Tahoma" w:cs="Tahoma"/>
          <w:sz w:val="22"/>
          <w:szCs w:val="22"/>
        </w:rPr>
      </w:pPr>
    </w:p>
    <w:p w:rsidR="004D6A36" w:rsidRPr="002C5EFE" w:rsidRDefault="004D6A36" w:rsidP="004D6A36">
      <w:pPr>
        <w:pStyle w:val="14"/>
        <w:ind w:left="0" w:firstLine="0"/>
        <w:rPr>
          <w:rFonts w:ascii="Tahoma" w:hAnsi="Tahoma" w:cs="Tahoma"/>
          <w:sz w:val="12"/>
          <w:szCs w:val="12"/>
        </w:rPr>
      </w:pPr>
      <w:r w:rsidRPr="002C5EFE">
        <w:rPr>
          <w:rFonts w:ascii="Tahoma" w:hAnsi="Tahoma" w:cs="Tahoma"/>
          <w:szCs w:val="22"/>
        </w:rPr>
        <w:t>Τιμή ανά τετραγωνικό μέτρο</w:t>
      </w:r>
      <w:r>
        <w:rPr>
          <w:rFonts w:ascii="Tahoma" w:hAnsi="Tahoma" w:cs="Tahoma"/>
          <w:szCs w:val="22"/>
        </w:rPr>
        <w:t xml:space="preserve"> (</w:t>
      </w:r>
      <w:r>
        <w:rPr>
          <w:rFonts w:ascii="Tahoma" w:hAnsi="Tahoma" w:cs="Tahoma"/>
          <w:szCs w:val="22"/>
          <w:lang w:val="en-US"/>
        </w:rPr>
        <w:t>m</w:t>
      </w:r>
      <w:r w:rsidRPr="00B27587">
        <w:rPr>
          <w:rFonts w:ascii="Tahoma" w:hAnsi="Tahoma" w:cs="Tahoma"/>
          <w:szCs w:val="22"/>
        </w:rPr>
        <w:t>2</w:t>
      </w:r>
      <w:r>
        <w:rPr>
          <w:rFonts w:ascii="Tahoma" w:hAnsi="Tahoma" w:cs="Tahoma"/>
          <w:szCs w:val="22"/>
        </w:rPr>
        <w:t>)</w:t>
      </w:r>
      <w:r w:rsidRPr="002C5EFE">
        <w:rPr>
          <w:rFonts w:ascii="Tahoma" w:hAnsi="Tahoma" w:cs="Tahoma"/>
          <w:szCs w:val="22"/>
        </w:rPr>
        <w:t xml:space="preserve"> καλυπτόμενης επιφάν</w:t>
      </w:r>
      <w:r>
        <w:rPr>
          <w:rFonts w:ascii="Tahoma" w:hAnsi="Tahoma" w:cs="Tahoma"/>
          <w:szCs w:val="22"/>
        </w:rPr>
        <w:t>ειας</w:t>
      </w:r>
      <w:r w:rsidRPr="002C5EFE">
        <w:rPr>
          <w:rFonts w:ascii="Tahoma" w:hAnsi="Tahoma" w:cs="Tahoma"/>
          <w:szCs w:val="22"/>
        </w:rPr>
        <w:t>.</w:t>
      </w:r>
    </w:p>
    <w:p w:rsidR="004D6A36" w:rsidRPr="002C5EFE" w:rsidRDefault="004D6A36" w:rsidP="004D6A36">
      <w:pPr>
        <w:tabs>
          <w:tab w:val="left" w:pos="-720"/>
        </w:tabs>
        <w:jc w:val="both"/>
        <w:rPr>
          <w:rFonts w:ascii="Tahoma" w:hAnsi="Tahoma" w:cs="Tahoma"/>
          <w:spacing w:val="-3"/>
          <w:sz w:val="12"/>
          <w:szCs w:val="12"/>
        </w:rPr>
      </w:pPr>
    </w:p>
    <w:p w:rsidR="004D6A36" w:rsidRPr="002C5EFE" w:rsidRDefault="004D6A36" w:rsidP="004D6A36">
      <w:pPr>
        <w:pStyle w:val="draxmes"/>
        <w:ind w:left="0"/>
        <w:rPr>
          <w:rFonts w:ascii="Tahoma" w:hAnsi="Tahoma" w:cs="Tahoma"/>
          <w:b/>
          <w:szCs w:val="22"/>
        </w:rPr>
      </w:pPr>
      <w:r w:rsidRPr="00445CE9">
        <w:rPr>
          <w:rFonts w:ascii="Tahoma" w:hAnsi="Tahoma" w:cs="Tahoma"/>
          <w:b/>
          <w:szCs w:val="22"/>
          <w:u w:val="single"/>
        </w:rPr>
        <w:t>ΕΥΡΩ</w:t>
      </w:r>
      <w:r w:rsidRPr="002C5EFE">
        <w:rPr>
          <w:rFonts w:ascii="Tahoma" w:hAnsi="Tahoma" w:cs="Tahoma"/>
          <w:b/>
          <w:szCs w:val="22"/>
        </w:rPr>
        <w:tab/>
        <w:t xml:space="preserve">Ολογράφως: </w:t>
      </w:r>
      <w:r w:rsidR="002B5BAE">
        <w:rPr>
          <w:rFonts w:ascii="Tahoma" w:hAnsi="Tahoma" w:cs="Tahoma"/>
          <w:b/>
          <w:szCs w:val="22"/>
        </w:rPr>
        <w:t>τριάντα ένα ευρώ και πενήντα</w:t>
      </w:r>
      <w:r w:rsidRPr="002C5EFE">
        <w:rPr>
          <w:rFonts w:ascii="Tahoma" w:hAnsi="Tahoma" w:cs="Tahoma"/>
          <w:b/>
          <w:szCs w:val="22"/>
        </w:rPr>
        <w:t xml:space="preserve"> λεπτά</w:t>
      </w:r>
    </w:p>
    <w:p w:rsidR="004D6A36" w:rsidRPr="002C5EFE" w:rsidRDefault="002B5BAE" w:rsidP="004D6A36">
      <w:pPr>
        <w:pStyle w:val="draxmes"/>
        <w:ind w:left="0"/>
        <w:rPr>
          <w:rFonts w:ascii="Tahoma" w:hAnsi="Tahoma" w:cs="Tahoma"/>
          <w:b/>
          <w:szCs w:val="22"/>
        </w:rPr>
      </w:pPr>
      <w:r>
        <w:rPr>
          <w:rFonts w:ascii="Tahoma" w:hAnsi="Tahoma" w:cs="Tahoma"/>
          <w:b/>
          <w:szCs w:val="22"/>
        </w:rPr>
        <w:tab/>
        <w:t>Αριθμητικά: 31,50</w:t>
      </w:r>
    </w:p>
    <w:p w:rsidR="004D6A36" w:rsidRDefault="004D6A36" w:rsidP="004D6A36">
      <w:pPr>
        <w:pStyle w:val="aa"/>
        <w:tabs>
          <w:tab w:val="left" w:pos="2268"/>
          <w:tab w:val="right" w:pos="3969"/>
          <w:tab w:val="left" w:pos="4395"/>
        </w:tabs>
        <w:ind w:left="0"/>
        <w:jc w:val="both"/>
        <w:rPr>
          <w:rFonts w:ascii="Tahoma" w:hAnsi="Tahoma" w:cs="Tahoma"/>
          <w:b/>
          <w:sz w:val="22"/>
          <w:szCs w:val="22"/>
          <w:u w:val="single"/>
        </w:rPr>
      </w:pPr>
    </w:p>
    <w:p w:rsidR="004D6A36" w:rsidRDefault="004D6A36" w:rsidP="004D6A36">
      <w:pPr>
        <w:pStyle w:val="aa"/>
        <w:tabs>
          <w:tab w:val="left" w:pos="2268"/>
          <w:tab w:val="right" w:pos="3969"/>
          <w:tab w:val="left" w:pos="4395"/>
        </w:tabs>
        <w:ind w:left="0"/>
        <w:jc w:val="both"/>
        <w:rPr>
          <w:rFonts w:ascii="Tahoma" w:hAnsi="Tahoma" w:cs="Tahoma"/>
          <w:b/>
          <w:sz w:val="22"/>
          <w:szCs w:val="22"/>
          <w:u w:val="single"/>
        </w:rPr>
      </w:pPr>
    </w:p>
    <w:p w:rsidR="004D6A36" w:rsidRDefault="002B5BAE" w:rsidP="004D6A36">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1.23</w:t>
      </w:r>
    </w:p>
    <w:p w:rsidR="00931D65" w:rsidRPr="002C5EFE" w:rsidRDefault="004D6A36" w:rsidP="00931D65">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 xml:space="preserve">Άρθρο ΠΤΕ </w:t>
      </w:r>
      <w:r w:rsidR="00931D65" w:rsidRPr="004D6A36">
        <w:rPr>
          <w:rFonts w:ascii="Tahoma" w:hAnsi="Tahoma" w:cs="Tahoma"/>
          <w:b/>
          <w:sz w:val="22"/>
          <w:szCs w:val="22"/>
          <w:u w:val="single"/>
        </w:rPr>
        <w:t>ΝΕΤ Ν. ΟΙΚ</w:t>
      </w:r>
      <w:r w:rsidR="00931D65">
        <w:rPr>
          <w:rFonts w:ascii="Tahoma" w:hAnsi="Tahoma" w:cs="Tahoma"/>
          <w:b/>
          <w:sz w:val="22"/>
          <w:szCs w:val="22"/>
          <w:u w:val="single"/>
        </w:rPr>
        <w:t>73</w:t>
      </w:r>
      <w:r w:rsidR="00931D65" w:rsidRPr="004D6A36">
        <w:rPr>
          <w:rFonts w:ascii="Tahoma" w:hAnsi="Tahoma" w:cs="Tahoma"/>
          <w:b/>
          <w:sz w:val="22"/>
          <w:szCs w:val="22"/>
          <w:u w:val="single"/>
        </w:rPr>
        <w:t>.</w:t>
      </w:r>
      <w:r w:rsidR="00931D65">
        <w:rPr>
          <w:rFonts w:ascii="Tahoma" w:hAnsi="Tahoma" w:cs="Tahoma"/>
          <w:b/>
          <w:sz w:val="22"/>
          <w:szCs w:val="22"/>
          <w:u w:val="single"/>
        </w:rPr>
        <w:t>34</w:t>
      </w:r>
      <w:r w:rsidR="00931D65" w:rsidRPr="004D6A36">
        <w:rPr>
          <w:rFonts w:ascii="Tahoma" w:hAnsi="Tahoma" w:cs="Tahoma"/>
          <w:b/>
          <w:sz w:val="22"/>
          <w:szCs w:val="22"/>
          <w:u w:val="single"/>
        </w:rPr>
        <w:t>.01</w:t>
      </w:r>
      <w:r w:rsidR="00721013">
        <w:rPr>
          <w:rFonts w:ascii="Tahoma" w:hAnsi="Tahoma" w:cs="Tahoma"/>
          <w:b/>
          <w:sz w:val="22"/>
          <w:szCs w:val="22"/>
          <w:u w:val="single"/>
        </w:rPr>
        <w:t>σχ</w:t>
      </w:r>
    </w:p>
    <w:p w:rsidR="004D6A36" w:rsidRPr="004D6A36" w:rsidRDefault="004D6A36" w:rsidP="004D6A36">
      <w:pPr>
        <w:suppressAutoHyphens w:val="0"/>
        <w:overflowPunct/>
        <w:autoSpaceDE/>
        <w:jc w:val="both"/>
        <w:textAlignment w:val="auto"/>
        <w:rPr>
          <w:rFonts w:ascii="Tahoma" w:hAnsi="Tahoma" w:cs="Tahoma"/>
          <w:b/>
          <w:sz w:val="22"/>
          <w:szCs w:val="22"/>
          <w:u w:val="single"/>
        </w:rPr>
      </w:pPr>
      <w:r w:rsidRPr="004D6A36">
        <w:rPr>
          <w:rFonts w:ascii="Tahoma" w:hAnsi="Tahoma" w:cs="Tahoma"/>
          <w:b/>
          <w:u w:val="single"/>
          <w:lang w:eastAsia="el-GR"/>
        </w:rPr>
        <w:t>Ε</w:t>
      </w:r>
      <w:r w:rsidRPr="004D6A36">
        <w:rPr>
          <w:rFonts w:ascii="Tahoma" w:hAnsi="Tahoma" w:cs="Tahoma"/>
          <w:b/>
          <w:sz w:val="22"/>
          <w:szCs w:val="22"/>
          <w:u w:val="single"/>
        </w:rPr>
        <w:t>πενδύσεις τοίχων με πλακίδια GROUP 1, διαστάσεων 20x20 cm</w:t>
      </w:r>
      <w:r w:rsidR="00931D65">
        <w:rPr>
          <w:rFonts w:ascii="Tahoma" w:hAnsi="Tahoma" w:cs="Tahoma"/>
          <w:b/>
          <w:sz w:val="22"/>
          <w:szCs w:val="22"/>
          <w:u w:val="single"/>
        </w:rPr>
        <w:t xml:space="preserve"> ή άλλης</w:t>
      </w:r>
    </w:p>
    <w:p w:rsidR="00FF26DB" w:rsidRDefault="004D6A36" w:rsidP="00B23FAE">
      <w:pPr>
        <w:pStyle w:val="Web"/>
        <w:rPr>
          <w:rFonts w:ascii="Tahoma" w:hAnsi="Tahoma" w:cs="Tahoma"/>
          <w:sz w:val="22"/>
        </w:rPr>
      </w:pPr>
      <w:r w:rsidRPr="002C5EFE">
        <w:rPr>
          <w:rFonts w:ascii="Tahoma" w:hAnsi="Tahoma" w:cs="Tahoma"/>
          <w:sz w:val="22"/>
          <w:szCs w:val="22"/>
        </w:rPr>
        <w:t xml:space="preserve">Κωδικός Αναθεώρησης </w:t>
      </w:r>
      <w:r w:rsidR="00931D65" w:rsidRPr="0032237B">
        <w:rPr>
          <w:rFonts w:ascii="Tahoma" w:hAnsi="Tahoma" w:cs="Tahoma"/>
          <w:sz w:val="22"/>
          <w:szCs w:val="22"/>
          <w:lang w:eastAsia="el-GR"/>
        </w:rPr>
        <w:t>ΟΙΚ</w:t>
      </w:r>
      <w:r w:rsidR="00931D65">
        <w:rPr>
          <w:rFonts w:ascii="Tahoma" w:hAnsi="Tahoma" w:cs="Tahoma"/>
          <w:sz w:val="22"/>
          <w:szCs w:val="22"/>
          <w:lang w:eastAsia="el-GR"/>
        </w:rPr>
        <w:t>-</w:t>
      </w:r>
      <w:r w:rsidR="00931D65" w:rsidRPr="0032237B">
        <w:rPr>
          <w:rFonts w:ascii="Tahoma" w:hAnsi="Tahoma" w:cs="Tahoma"/>
          <w:sz w:val="22"/>
          <w:szCs w:val="22"/>
          <w:lang w:eastAsia="el-GR"/>
        </w:rPr>
        <w:t xml:space="preserve"> 73</w:t>
      </w:r>
      <w:r w:rsidR="00931D65">
        <w:rPr>
          <w:rFonts w:ascii="Tahoma" w:hAnsi="Tahoma" w:cs="Tahoma"/>
          <w:sz w:val="22"/>
          <w:szCs w:val="22"/>
          <w:lang w:eastAsia="el-GR"/>
        </w:rPr>
        <w:t>26.1</w:t>
      </w:r>
    </w:p>
    <w:p w:rsidR="004D6A36" w:rsidRDefault="004D6A36">
      <w:pPr>
        <w:pStyle w:val="aa"/>
        <w:tabs>
          <w:tab w:val="left" w:pos="2268"/>
          <w:tab w:val="right" w:pos="3969"/>
          <w:tab w:val="left" w:pos="4395"/>
        </w:tabs>
        <w:ind w:left="0"/>
        <w:jc w:val="both"/>
        <w:rPr>
          <w:rFonts w:ascii="Tahoma" w:hAnsi="Tahoma" w:cs="Tahoma"/>
          <w:b/>
          <w:sz w:val="22"/>
          <w:szCs w:val="22"/>
          <w:u w:val="single"/>
        </w:rPr>
      </w:pPr>
    </w:p>
    <w:p w:rsidR="0032237B" w:rsidRPr="0032237B" w:rsidRDefault="0032237B" w:rsidP="0032237B">
      <w:pPr>
        <w:pStyle w:val="14"/>
        <w:ind w:left="0" w:firstLine="0"/>
        <w:rPr>
          <w:rFonts w:ascii="Tahoma" w:hAnsi="Tahoma" w:cs="Tahoma"/>
          <w:szCs w:val="22"/>
        </w:rPr>
      </w:pPr>
      <w:r w:rsidRPr="0032237B">
        <w:rPr>
          <w:rFonts w:ascii="Tahoma" w:hAnsi="Tahoma" w:cs="Tahoma"/>
          <w:szCs w:val="22"/>
        </w:rPr>
        <w:t>Επενδύσεις τοίχων με κεραμικά πλακίδια εφυαλωμένα, χρωματιστά, αντοχής σε</w:t>
      </w:r>
      <w:r>
        <w:rPr>
          <w:rFonts w:ascii="Tahoma" w:hAnsi="Tahoma" w:cs="Tahoma"/>
          <w:szCs w:val="22"/>
        </w:rPr>
        <w:t xml:space="preserve"> </w:t>
      </w:r>
      <w:r w:rsidRPr="0032237B">
        <w:rPr>
          <w:rFonts w:ascii="Tahoma" w:hAnsi="Tahoma" w:cs="Tahoma"/>
          <w:szCs w:val="22"/>
        </w:rPr>
        <w:t xml:space="preserve">απότριψη "GROUP 1", </w:t>
      </w:r>
      <w:r w:rsidR="00931D65" w:rsidRPr="00931D65">
        <w:rPr>
          <w:rFonts w:ascii="Tahoma" w:hAnsi="Tahoma" w:cs="Tahoma"/>
          <w:szCs w:val="22"/>
        </w:rPr>
        <w:t xml:space="preserve">διαστάσεων 20x20 cm ή άλλης </w:t>
      </w:r>
      <w:r w:rsidR="00931D65">
        <w:rPr>
          <w:rFonts w:ascii="Tahoma" w:hAnsi="Tahoma" w:cs="Tahoma"/>
          <w:szCs w:val="22"/>
        </w:rPr>
        <w:t xml:space="preserve">, </w:t>
      </w:r>
      <w:r w:rsidRPr="0032237B">
        <w:rPr>
          <w:rFonts w:ascii="Tahoma" w:hAnsi="Tahoma" w:cs="Tahoma"/>
          <w:szCs w:val="22"/>
        </w:rPr>
        <w:t>οποιουδήποτε χρώματος και σχεδίου, σύμφωνα με την μελέτη</w:t>
      </w:r>
      <w:r w:rsidR="00931D65">
        <w:rPr>
          <w:rFonts w:ascii="Tahoma" w:hAnsi="Tahoma" w:cs="Tahoma"/>
          <w:szCs w:val="22"/>
        </w:rPr>
        <w:t>, τα υφιστάμενα πλακίδια</w:t>
      </w:r>
      <w:r>
        <w:rPr>
          <w:rFonts w:ascii="Tahoma" w:hAnsi="Tahoma" w:cs="Tahoma"/>
          <w:szCs w:val="22"/>
        </w:rPr>
        <w:t xml:space="preserve"> </w:t>
      </w:r>
      <w:r w:rsidRPr="0032237B">
        <w:rPr>
          <w:rFonts w:ascii="Tahoma" w:hAnsi="Tahoma" w:cs="Tahoma"/>
          <w:szCs w:val="22"/>
        </w:rPr>
        <w:t>και την ΕΤΕΠ 03-07-02-00 "Επενδύσεις με κεραμικά πλακίδια, εσωτερικές καιεξωτερικές".</w:t>
      </w:r>
    </w:p>
    <w:p w:rsidR="0032237B" w:rsidRPr="0032237B" w:rsidRDefault="0032237B" w:rsidP="0032237B">
      <w:pPr>
        <w:pStyle w:val="14"/>
        <w:ind w:left="0" w:firstLine="0"/>
        <w:rPr>
          <w:rFonts w:ascii="Tahoma" w:hAnsi="Tahoma" w:cs="Tahoma"/>
          <w:szCs w:val="22"/>
        </w:rPr>
      </w:pPr>
    </w:p>
    <w:p w:rsidR="0032237B" w:rsidRPr="0032237B" w:rsidRDefault="0032237B" w:rsidP="0032237B">
      <w:pPr>
        <w:pStyle w:val="14"/>
        <w:ind w:left="0" w:firstLine="0"/>
        <w:rPr>
          <w:rFonts w:ascii="Tahoma" w:hAnsi="Tahoma" w:cs="Tahoma"/>
          <w:szCs w:val="22"/>
        </w:rPr>
      </w:pPr>
      <w:r w:rsidRPr="0032237B">
        <w:rPr>
          <w:rFonts w:ascii="Tahoma" w:hAnsi="Tahoma" w:cs="Tahoma"/>
          <w:szCs w:val="22"/>
        </w:rPr>
        <w:t>Περιλαμβάνεται η προμήθεια και τοποθέτηση των πλακιδίων, με αρμούς 1 έως 2 mm,</w:t>
      </w:r>
      <w:r>
        <w:rPr>
          <w:rFonts w:ascii="Tahoma" w:hAnsi="Tahoma" w:cs="Tahoma"/>
          <w:szCs w:val="22"/>
        </w:rPr>
        <w:t xml:space="preserve"> </w:t>
      </w:r>
      <w:r w:rsidRPr="0032237B">
        <w:rPr>
          <w:rFonts w:ascii="Tahoma" w:hAnsi="Tahoma" w:cs="Tahoma"/>
          <w:szCs w:val="22"/>
        </w:rPr>
        <w:t xml:space="preserve">σε στρώση τσιμεντοκονιάματος των 450 kg τσιμέντου, με πρόσμικτο βελτιωτικό </w:t>
      </w:r>
      <w:r>
        <w:rPr>
          <w:rFonts w:ascii="Tahoma" w:hAnsi="Tahoma" w:cs="Tahoma"/>
          <w:szCs w:val="22"/>
        </w:rPr>
        <w:t xml:space="preserve">της </w:t>
      </w:r>
      <w:r w:rsidRPr="0032237B">
        <w:rPr>
          <w:rFonts w:ascii="Tahoma" w:hAnsi="Tahoma" w:cs="Tahoma"/>
          <w:szCs w:val="22"/>
        </w:rPr>
        <w:t>πρόσφυσης με την επιφάνεια εφαρμογής, ή με κόλλα πλακιδίων κατά ΕΛΟΤ ΕΝ 12004,</w:t>
      </w:r>
      <w:r>
        <w:rPr>
          <w:rFonts w:ascii="Tahoma" w:hAnsi="Tahoma" w:cs="Tahoma"/>
          <w:szCs w:val="22"/>
        </w:rPr>
        <w:t xml:space="preserve"> </w:t>
      </w:r>
      <w:r w:rsidRPr="0032237B">
        <w:rPr>
          <w:rFonts w:ascii="Tahoma" w:hAnsi="Tahoma" w:cs="Tahoma"/>
          <w:szCs w:val="22"/>
        </w:rPr>
        <w:t>συμβατή με την υπάρχουσα υποδομή, η πλήρωση των αρμών με τσιμεντοκονίαμα των</w:t>
      </w:r>
      <w:r>
        <w:rPr>
          <w:rFonts w:ascii="Tahoma" w:hAnsi="Tahoma" w:cs="Tahoma"/>
          <w:szCs w:val="22"/>
        </w:rPr>
        <w:t xml:space="preserve"> </w:t>
      </w:r>
      <w:r w:rsidRPr="0032237B">
        <w:rPr>
          <w:rFonts w:ascii="Tahoma" w:hAnsi="Tahoma" w:cs="Tahoma"/>
          <w:szCs w:val="22"/>
        </w:rPr>
        <w:t>600 kg τσιμέντου, μαύρου χρώματος, το αρμολόγημα με λευκό τσιμέντο, ή με ειδικό</w:t>
      </w:r>
      <w:r>
        <w:rPr>
          <w:rFonts w:ascii="Tahoma" w:hAnsi="Tahoma" w:cs="Tahoma"/>
          <w:szCs w:val="22"/>
        </w:rPr>
        <w:t xml:space="preserve"> </w:t>
      </w:r>
      <w:r w:rsidRPr="0032237B">
        <w:rPr>
          <w:rFonts w:ascii="Tahoma" w:hAnsi="Tahoma" w:cs="Tahoma"/>
          <w:szCs w:val="22"/>
        </w:rPr>
        <w:t>υλικό συμβατό με τα κεραμικά πλακίδια, ο επιμελής καθαρισμός των τελικών</w:t>
      </w:r>
      <w:r>
        <w:rPr>
          <w:rFonts w:ascii="Tahoma" w:hAnsi="Tahoma" w:cs="Tahoma"/>
          <w:szCs w:val="22"/>
        </w:rPr>
        <w:t xml:space="preserve"> </w:t>
      </w:r>
      <w:r w:rsidRPr="0032237B">
        <w:rPr>
          <w:rFonts w:ascii="Tahoma" w:hAnsi="Tahoma" w:cs="Tahoma"/>
          <w:szCs w:val="22"/>
        </w:rPr>
        <w:t>επιφανειών του τοίχου και η διαμόρφωση οπών για την διέλευση υδραυλικών</w:t>
      </w:r>
      <w:r>
        <w:rPr>
          <w:rFonts w:ascii="Tahoma" w:hAnsi="Tahoma" w:cs="Tahoma"/>
          <w:szCs w:val="22"/>
        </w:rPr>
        <w:t xml:space="preserve"> </w:t>
      </w:r>
      <w:r w:rsidRPr="0032237B">
        <w:rPr>
          <w:rFonts w:ascii="Tahoma" w:hAnsi="Tahoma" w:cs="Tahoma"/>
          <w:szCs w:val="22"/>
        </w:rPr>
        <w:t>σωληνώσεων, διακοπτών, ρευματοδοτών κ.λπ.</w:t>
      </w:r>
    </w:p>
    <w:p w:rsidR="0032237B" w:rsidRPr="0032237B" w:rsidRDefault="0032237B" w:rsidP="0032237B">
      <w:pPr>
        <w:pStyle w:val="14"/>
        <w:ind w:left="0" w:firstLine="0"/>
        <w:rPr>
          <w:rFonts w:ascii="Tahoma" w:hAnsi="Tahoma" w:cs="Tahoma"/>
          <w:szCs w:val="22"/>
        </w:rPr>
      </w:pPr>
    </w:p>
    <w:p w:rsidR="0032237B" w:rsidRPr="0032237B" w:rsidRDefault="0032237B" w:rsidP="0032237B">
      <w:pPr>
        <w:pStyle w:val="14"/>
        <w:ind w:left="0" w:firstLine="0"/>
        <w:rPr>
          <w:rFonts w:ascii="Tahoma" w:hAnsi="Tahoma" w:cs="Tahoma"/>
          <w:szCs w:val="22"/>
        </w:rPr>
      </w:pPr>
      <w:r w:rsidRPr="0032237B">
        <w:rPr>
          <w:rFonts w:ascii="Tahoma" w:hAnsi="Tahoma" w:cs="Tahoma"/>
          <w:szCs w:val="22"/>
        </w:rPr>
        <w:t>Πλήρως περαιωμένη εργασία χάραξης τοποθέτησης, αρμολόγησης και καθαρισμού με τα</w:t>
      </w:r>
    </w:p>
    <w:p w:rsidR="0032237B" w:rsidRPr="0032237B" w:rsidRDefault="0032237B" w:rsidP="0032237B">
      <w:pPr>
        <w:pStyle w:val="14"/>
        <w:ind w:left="0" w:firstLine="0"/>
        <w:rPr>
          <w:rFonts w:ascii="Tahoma" w:hAnsi="Tahoma" w:cs="Tahoma"/>
          <w:szCs w:val="22"/>
        </w:rPr>
      </w:pPr>
      <w:r w:rsidRPr="0032237B">
        <w:rPr>
          <w:rFonts w:ascii="Tahoma" w:hAnsi="Tahoma" w:cs="Tahoma"/>
          <w:szCs w:val="22"/>
        </w:rPr>
        <w:t>υλικά πάσης φύσεως επί τόπου.</w:t>
      </w:r>
    </w:p>
    <w:p w:rsidR="0032237B" w:rsidRDefault="0032237B" w:rsidP="004D6A36">
      <w:pPr>
        <w:pStyle w:val="14"/>
        <w:ind w:left="0" w:firstLine="0"/>
        <w:rPr>
          <w:rFonts w:ascii="Tahoma" w:hAnsi="Tahoma" w:cs="Tahoma"/>
          <w:szCs w:val="22"/>
        </w:rPr>
      </w:pPr>
    </w:p>
    <w:p w:rsidR="004D6A36" w:rsidRPr="002C5EFE" w:rsidRDefault="004D6A36" w:rsidP="004D6A36">
      <w:pPr>
        <w:pStyle w:val="14"/>
        <w:ind w:left="0" w:firstLine="0"/>
        <w:rPr>
          <w:rFonts w:ascii="Tahoma" w:hAnsi="Tahoma" w:cs="Tahoma"/>
          <w:sz w:val="12"/>
          <w:szCs w:val="12"/>
        </w:rPr>
      </w:pPr>
      <w:r w:rsidRPr="002C5EFE">
        <w:rPr>
          <w:rFonts w:ascii="Tahoma" w:hAnsi="Tahoma" w:cs="Tahoma"/>
          <w:szCs w:val="22"/>
        </w:rPr>
        <w:t>Τιμή ανά τετραγωνικό μέτρο</w:t>
      </w:r>
      <w:r>
        <w:rPr>
          <w:rFonts w:ascii="Tahoma" w:hAnsi="Tahoma" w:cs="Tahoma"/>
          <w:szCs w:val="22"/>
        </w:rPr>
        <w:t xml:space="preserve"> (</w:t>
      </w:r>
      <w:r>
        <w:rPr>
          <w:rFonts w:ascii="Tahoma" w:hAnsi="Tahoma" w:cs="Tahoma"/>
          <w:szCs w:val="22"/>
          <w:lang w:val="en-US"/>
        </w:rPr>
        <w:t>m</w:t>
      </w:r>
      <w:r w:rsidRPr="00B27587">
        <w:rPr>
          <w:rFonts w:ascii="Tahoma" w:hAnsi="Tahoma" w:cs="Tahoma"/>
          <w:szCs w:val="22"/>
        </w:rPr>
        <w:t>2</w:t>
      </w:r>
      <w:r>
        <w:rPr>
          <w:rFonts w:ascii="Tahoma" w:hAnsi="Tahoma" w:cs="Tahoma"/>
          <w:szCs w:val="22"/>
        </w:rPr>
        <w:t>)</w:t>
      </w:r>
      <w:r w:rsidRPr="002C5EFE">
        <w:rPr>
          <w:rFonts w:ascii="Tahoma" w:hAnsi="Tahoma" w:cs="Tahoma"/>
          <w:szCs w:val="22"/>
        </w:rPr>
        <w:t xml:space="preserve"> καλυπτόμενης επιφάν</w:t>
      </w:r>
      <w:r>
        <w:rPr>
          <w:rFonts w:ascii="Tahoma" w:hAnsi="Tahoma" w:cs="Tahoma"/>
          <w:szCs w:val="22"/>
        </w:rPr>
        <w:t>ειας.</w:t>
      </w:r>
    </w:p>
    <w:p w:rsidR="004D6A36" w:rsidRPr="002C5EFE" w:rsidRDefault="004D6A36" w:rsidP="004D6A36">
      <w:pPr>
        <w:tabs>
          <w:tab w:val="left" w:pos="-720"/>
        </w:tabs>
        <w:jc w:val="both"/>
        <w:rPr>
          <w:rFonts w:ascii="Tahoma" w:hAnsi="Tahoma" w:cs="Tahoma"/>
          <w:spacing w:val="-3"/>
          <w:sz w:val="12"/>
          <w:szCs w:val="12"/>
        </w:rPr>
      </w:pPr>
    </w:p>
    <w:p w:rsidR="004D6A36" w:rsidRPr="002C5EFE" w:rsidRDefault="004D6A36" w:rsidP="004D6A36">
      <w:pPr>
        <w:pStyle w:val="draxmes"/>
        <w:ind w:left="0"/>
        <w:rPr>
          <w:rFonts w:ascii="Tahoma" w:hAnsi="Tahoma" w:cs="Tahoma"/>
          <w:b/>
          <w:szCs w:val="22"/>
        </w:rPr>
      </w:pPr>
      <w:r w:rsidRPr="00445CE9">
        <w:rPr>
          <w:rFonts w:ascii="Tahoma" w:hAnsi="Tahoma" w:cs="Tahoma"/>
          <w:b/>
          <w:szCs w:val="22"/>
          <w:u w:val="single"/>
        </w:rPr>
        <w:t>ΕΥΡΩ</w:t>
      </w:r>
      <w:r w:rsidRPr="002C5EFE">
        <w:rPr>
          <w:rFonts w:ascii="Tahoma" w:hAnsi="Tahoma" w:cs="Tahoma"/>
          <w:b/>
          <w:szCs w:val="22"/>
        </w:rPr>
        <w:tab/>
        <w:t xml:space="preserve">Ολογράφως: </w:t>
      </w:r>
      <w:r w:rsidR="002B5BAE">
        <w:rPr>
          <w:rFonts w:ascii="Tahoma" w:hAnsi="Tahoma" w:cs="Tahoma"/>
          <w:b/>
          <w:szCs w:val="22"/>
        </w:rPr>
        <w:t>τριάντα τρία ευρώ και πενήντα</w:t>
      </w:r>
      <w:r w:rsidRPr="002C5EFE">
        <w:rPr>
          <w:rFonts w:ascii="Tahoma" w:hAnsi="Tahoma" w:cs="Tahoma"/>
          <w:b/>
          <w:szCs w:val="22"/>
        </w:rPr>
        <w:t xml:space="preserve"> λεπτά</w:t>
      </w:r>
    </w:p>
    <w:p w:rsidR="004D6A36" w:rsidRPr="002C5EFE" w:rsidRDefault="002B5BAE" w:rsidP="004D6A36">
      <w:pPr>
        <w:pStyle w:val="draxmes"/>
        <w:ind w:left="0"/>
        <w:rPr>
          <w:rFonts w:ascii="Tahoma" w:hAnsi="Tahoma" w:cs="Tahoma"/>
          <w:b/>
          <w:szCs w:val="22"/>
        </w:rPr>
      </w:pPr>
      <w:r>
        <w:rPr>
          <w:rFonts w:ascii="Tahoma" w:hAnsi="Tahoma" w:cs="Tahoma"/>
          <w:b/>
          <w:szCs w:val="22"/>
        </w:rPr>
        <w:tab/>
        <w:t>Αριθμητικά: 33,50</w:t>
      </w:r>
    </w:p>
    <w:p w:rsidR="004D6A36" w:rsidRDefault="004D6A36">
      <w:pPr>
        <w:pStyle w:val="aa"/>
        <w:tabs>
          <w:tab w:val="left" w:pos="2268"/>
          <w:tab w:val="right" w:pos="3969"/>
          <w:tab w:val="left" w:pos="4395"/>
        </w:tabs>
        <w:ind w:left="0"/>
        <w:jc w:val="both"/>
        <w:rPr>
          <w:rFonts w:ascii="Tahoma" w:hAnsi="Tahoma" w:cs="Tahoma"/>
          <w:b/>
          <w:sz w:val="22"/>
          <w:szCs w:val="22"/>
          <w:u w:val="single"/>
        </w:rPr>
      </w:pPr>
    </w:p>
    <w:p w:rsidR="004D6A36" w:rsidRDefault="004D6A36">
      <w:pPr>
        <w:pStyle w:val="aa"/>
        <w:tabs>
          <w:tab w:val="left" w:pos="2268"/>
          <w:tab w:val="right" w:pos="3969"/>
          <w:tab w:val="left" w:pos="4395"/>
        </w:tabs>
        <w:ind w:left="0"/>
        <w:jc w:val="both"/>
        <w:rPr>
          <w:rFonts w:ascii="Tahoma" w:hAnsi="Tahoma" w:cs="Tahoma"/>
          <w:b/>
          <w:sz w:val="22"/>
          <w:szCs w:val="22"/>
          <w:u w:val="single"/>
        </w:rPr>
      </w:pPr>
    </w:p>
    <w:p w:rsidR="00A13220" w:rsidRPr="002C5EFE" w:rsidRDefault="00544CF2">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1.24</w:t>
      </w:r>
    </w:p>
    <w:p w:rsidR="00A13220" w:rsidRPr="002C5EFE" w:rsidRDefault="00A13220">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 xml:space="preserve">Άρθρο ΠΤΕ ΝΕΤ </w:t>
      </w:r>
      <w:r w:rsidRPr="002C5EFE">
        <w:rPr>
          <w:rFonts w:ascii="Tahoma" w:hAnsi="Tahoma" w:cs="Tahoma"/>
          <w:b/>
          <w:sz w:val="22"/>
          <w:szCs w:val="22"/>
          <w:u w:val="single"/>
          <w:lang w:val="en-US"/>
        </w:rPr>
        <w:t>N</w:t>
      </w:r>
      <w:r w:rsidRPr="002C5EFE">
        <w:rPr>
          <w:rFonts w:ascii="Tahoma" w:hAnsi="Tahoma" w:cs="Tahoma"/>
          <w:b/>
          <w:sz w:val="22"/>
          <w:szCs w:val="22"/>
          <w:u w:val="single"/>
        </w:rPr>
        <w:t>. ΟΔΟΑ-19.01</w:t>
      </w:r>
      <w:r w:rsidR="00721013">
        <w:rPr>
          <w:rFonts w:ascii="Tahoma" w:hAnsi="Tahoma" w:cs="Tahoma"/>
          <w:b/>
          <w:sz w:val="22"/>
          <w:szCs w:val="22"/>
          <w:u w:val="single"/>
        </w:rPr>
        <w:t>σχ</w:t>
      </w:r>
    </w:p>
    <w:p w:rsidR="00A13220" w:rsidRPr="002C5EFE" w:rsidRDefault="00A13220">
      <w:pPr>
        <w:pStyle w:val="aa"/>
        <w:tabs>
          <w:tab w:val="left" w:pos="2268"/>
          <w:tab w:val="right" w:pos="3969"/>
          <w:tab w:val="left" w:pos="4395"/>
        </w:tabs>
        <w:ind w:left="0"/>
        <w:jc w:val="both"/>
        <w:rPr>
          <w:rFonts w:ascii="Tahoma" w:hAnsi="Tahoma" w:cs="Tahoma"/>
          <w:sz w:val="22"/>
          <w:szCs w:val="22"/>
        </w:rPr>
      </w:pPr>
      <w:r w:rsidRPr="002C5EFE">
        <w:rPr>
          <w:rFonts w:ascii="Tahoma" w:hAnsi="Tahoma" w:cs="Tahoma"/>
          <w:b/>
          <w:sz w:val="22"/>
          <w:szCs w:val="22"/>
          <w:u w:val="single"/>
        </w:rPr>
        <w:t xml:space="preserve">Προμήθεια </w:t>
      </w:r>
      <w:r w:rsidR="004328B4">
        <w:rPr>
          <w:rFonts w:ascii="Tahoma" w:hAnsi="Tahoma" w:cs="Tahoma"/>
          <w:b/>
          <w:sz w:val="22"/>
          <w:szCs w:val="22"/>
          <w:u w:val="single"/>
        </w:rPr>
        <w:t xml:space="preserve">και τοποθέτηση </w:t>
      </w:r>
      <w:r w:rsidR="00A70C8D" w:rsidRPr="002C5EFE">
        <w:rPr>
          <w:rFonts w:ascii="Tahoma" w:hAnsi="Tahoma" w:cs="Tahoma"/>
          <w:b/>
          <w:sz w:val="22"/>
          <w:szCs w:val="22"/>
          <w:u w:val="single"/>
        </w:rPr>
        <w:t>ποταμίσιας ψηφίδας μεγέθους κόκκων 8-16</w:t>
      </w:r>
      <w:r w:rsidRPr="002C5EFE">
        <w:rPr>
          <w:rFonts w:ascii="Tahoma" w:hAnsi="Tahoma" w:cs="Tahoma"/>
          <w:b/>
          <w:sz w:val="22"/>
          <w:szCs w:val="22"/>
          <w:u w:val="single"/>
        </w:rPr>
        <w:t xml:space="preserve"> </w:t>
      </w:r>
      <w:r w:rsidRPr="002C5EFE">
        <w:rPr>
          <w:rFonts w:ascii="Tahoma" w:hAnsi="Tahoma" w:cs="Tahoma"/>
          <w:b/>
          <w:sz w:val="22"/>
          <w:szCs w:val="22"/>
          <w:u w:val="single"/>
          <w:lang w:val="en-US"/>
        </w:rPr>
        <w:t>mm</w:t>
      </w:r>
    </w:p>
    <w:p w:rsidR="00A13220" w:rsidRPr="002C5EFE" w:rsidRDefault="00A13220">
      <w:pPr>
        <w:tabs>
          <w:tab w:val="left" w:pos="1060"/>
          <w:tab w:val="left" w:pos="1701"/>
          <w:tab w:val="left" w:pos="9052"/>
          <w:tab w:val="left" w:pos="10360"/>
        </w:tabs>
        <w:jc w:val="both"/>
        <w:rPr>
          <w:rFonts w:ascii="Tahoma" w:hAnsi="Tahoma" w:cs="Tahoma"/>
          <w:bCs/>
          <w:sz w:val="22"/>
          <w:szCs w:val="22"/>
          <w:u w:val="words"/>
        </w:rPr>
      </w:pPr>
      <w:r w:rsidRPr="002C5EFE">
        <w:rPr>
          <w:rFonts w:ascii="Tahoma" w:hAnsi="Tahoma" w:cs="Tahoma"/>
          <w:sz w:val="22"/>
          <w:szCs w:val="22"/>
        </w:rPr>
        <w:t>Κωδικός Αναθεώρησης ΟΔΟ-3121.Β</w:t>
      </w:r>
    </w:p>
    <w:p w:rsidR="00A13220" w:rsidRPr="002C5EFE" w:rsidRDefault="00A13220">
      <w:pPr>
        <w:tabs>
          <w:tab w:val="left" w:pos="1080"/>
          <w:tab w:val="left" w:pos="1980"/>
          <w:tab w:val="left" w:pos="3402"/>
          <w:tab w:val="left" w:pos="4820"/>
          <w:tab w:val="left" w:pos="9052"/>
          <w:tab w:val="left" w:pos="10360"/>
        </w:tabs>
        <w:ind w:firstLine="770"/>
        <w:jc w:val="both"/>
        <w:rPr>
          <w:rFonts w:ascii="Tahoma" w:hAnsi="Tahoma" w:cs="Tahoma"/>
          <w:bCs/>
          <w:sz w:val="22"/>
          <w:szCs w:val="22"/>
          <w:highlight w:val="yellow"/>
          <w:u w:val="words"/>
        </w:rPr>
      </w:pPr>
    </w:p>
    <w:p w:rsidR="00A13220" w:rsidRPr="002C5EFE" w:rsidRDefault="00A70C8D">
      <w:pPr>
        <w:pStyle w:val="14"/>
        <w:ind w:left="0" w:firstLine="0"/>
        <w:rPr>
          <w:rFonts w:ascii="Tahoma" w:hAnsi="Tahoma" w:cs="Tahoma"/>
          <w:szCs w:val="22"/>
        </w:rPr>
      </w:pPr>
      <w:r w:rsidRPr="002C5EFE">
        <w:rPr>
          <w:rFonts w:ascii="Tahoma" w:hAnsi="Tahoma" w:cs="Tahoma"/>
          <w:szCs w:val="22"/>
        </w:rPr>
        <w:t xml:space="preserve">Προμήθεια </w:t>
      </w:r>
      <w:r w:rsidR="00FF5ECF">
        <w:rPr>
          <w:rFonts w:ascii="Tahoma" w:hAnsi="Tahoma" w:cs="Tahoma"/>
          <w:szCs w:val="22"/>
        </w:rPr>
        <w:t xml:space="preserve">και τοποθέτηση </w:t>
      </w:r>
      <w:r w:rsidRPr="002C5EFE">
        <w:rPr>
          <w:rFonts w:ascii="Tahoma" w:hAnsi="Tahoma" w:cs="Tahoma"/>
          <w:szCs w:val="22"/>
        </w:rPr>
        <w:t>ποταμίσιας ψηφίδας μεγέθους κόκκων 8-16 mm</w:t>
      </w:r>
      <w:r w:rsidR="0032237B">
        <w:rPr>
          <w:rFonts w:ascii="Tahoma" w:hAnsi="Tahoma" w:cs="Tahoma"/>
          <w:szCs w:val="22"/>
        </w:rPr>
        <w:t xml:space="preserve"> </w:t>
      </w:r>
      <w:r w:rsidR="00A13220" w:rsidRPr="002C5EFE">
        <w:rPr>
          <w:rFonts w:ascii="Tahoma" w:hAnsi="Tahoma" w:cs="Tahoma"/>
          <w:szCs w:val="22"/>
        </w:rPr>
        <w:t>από συλλεκτά υλικ</w:t>
      </w:r>
      <w:r w:rsidRPr="002C5EFE">
        <w:rPr>
          <w:rFonts w:ascii="Tahoma" w:hAnsi="Tahoma" w:cs="Tahoma"/>
          <w:szCs w:val="22"/>
        </w:rPr>
        <w:t>ά</w:t>
      </w:r>
      <w:r w:rsidR="00A13220" w:rsidRPr="002C5EFE">
        <w:rPr>
          <w:rFonts w:ascii="Tahoma" w:hAnsi="Tahoma" w:cs="Tahoma"/>
          <w:szCs w:val="22"/>
        </w:rPr>
        <w:t xml:space="preserve"> ποταμού,</w:t>
      </w:r>
      <w:r w:rsidRPr="002C5EFE">
        <w:rPr>
          <w:rFonts w:ascii="Tahoma" w:hAnsi="Tahoma" w:cs="Tahoma"/>
          <w:szCs w:val="22"/>
        </w:rPr>
        <w:t xml:space="preserve"> στρογγυλεμένη και χωρίς ακμές ή γωνίες,</w:t>
      </w:r>
      <w:r w:rsidR="00A13220" w:rsidRPr="002C5EFE">
        <w:rPr>
          <w:rFonts w:ascii="Tahoma" w:hAnsi="Tahoma" w:cs="Tahoma"/>
          <w:szCs w:val="22"/>
        </w:rPr>
        <w:t xml:space="preserve"> </w:t>
      </w:r>
      <w:r w:rsidRPr="002C5EFE">
        <w:rPr>
          <w:rFonts w:ascii="Tahoma" w:hAnsi="Tahoma" w:cs="Tahoma"/>
          <w:szCs w:val="22"/>
        </w:rPr>
        <w:t>πλυμένη και απαλλαγμένη από κάθε είδος σκόνης.</w:t>
      </w:r>
    </w:p>
    <w:p w:rsidR="00A13220" w:rsidRPr="002C5EFE" w:rsidRDefault="00A13220">
      <w:pPr>
        <w:pStyle w:val="14"/>
        <w:ind w:left="0" w:firstLine="0"/>
        <w:rPr>
          <w:rFonts w:ascii="Tahoma" w:hAnsi="Tahoma" w:cs="Tahoma"/>
          <w:szCs w:val="22"/>
          <w:highlight w:val="yellow"/>
        </w:rPr>
      </w:pPr>
    </w:p>
    <w:p w:rsidR="00A13220" w:rsidRPr="002C5EFE" w:rsidRDefault="00A13220">
      <w:pPr>
        <w:pStyle w:val="14"/>
        <w:spacing w:after="120"/>
        <w:ind w:left="0" w:firstLine="0"/>
        <w:rPr>
          <w:rFonts w:ascii="Tahoma" w:hAnsi="Tahoma" w:cs="Tahoma"/>
          <w:szCs w:val="22"/>
        </w:rPr>
      </w:pPr>
      <w:r w:rsidRPr="002C5EFE">
        <w:rPr>
          <w:rFonts w:ascii="Tahoma" w:hAnsi="Tahoma" w:cs="Tahoma"/>
          <w:szCs w:val="22"/>
        </w:rPr>
        <w:t>Στην τιμή μονάδος περιλαμβάνονται:</w:t>
      </w:r>
    </w:p>
    <w:p w:rsidR="00A13220" w:rsidRPr="002C5EFE" w:rsidRDefault="00A13220">
      <w:pPr>
        <w:pStyle w:val="14"/>
        <w:numPr>
          <w:ilvl w:val="0"/>
          <w:numId w:val="4"/>
        </w:numPr>
        <w:spacing w:after="60"/>
        <w:ind w:left="426" w:hanging="357"/>
        <w:rPr>
          <w:rFonts w:ascii="Tahoma" w:hAnsi="Tahoma" w:cs="Tahoma"/>
          <w:szCs w:val="22"/>
        </w:rPr>
      </w:pPr>
      <w:r w:rsidRPr="002C5EFE">
        <w:rPr>
          <w:rFonts w:ascii="Tahoma" w:hAnsi="Tahoma" w:cs="Tahoma"/>
          <w:szCs w:val="22"/>
        </w:rPr>
        <w:t xml:space="preserve">η προμήθεια του υλικού, </w:t>
      </w:r>
    </w:p>
    <w:p w:rsidR="00A13220" w:rsidRPr="002C5EFE" w:rsidRDefault="00A13220">
      <w:pPr>
        <w:pStyle w:val="14"/>
        <w:numPr>
          <w:ilvl w:val="0"/>
          <w:numId w:val="4"/>
        </w:numPr>
        <w:spacing w:after="60"/>
        <w:ind w:left="426" w:hanging="357"/>
        <w:rPr>
          <w:rFonts w:ascii="Tahoma" w:hAnsi="Tahoma" w:cs="Tahoma"/>
          <w:szCs w:val="22"/>
        </w:rPr>
      </w:pPr>
      <w:r w:rsidRPr="002C5EFE">
        <w:rPr>
          <w:rFonts w:ascii="Tahoma" w:hAnsi="Tahoma" w:cs="Tahoma"/>
          <w:szCs w:val="22"/>
        </w:rPr>
        <w:t xml:space="preserve">η μεταφορά του επί τόπου του έργου από οποιαδήποτε απόσταση, </w:t>
      </w:r>
    </w:p>
    <w:p w:rsidR="00A13220" w:rsidRDefault="00A13220">
      <w:pPr>
        <w:pStyle w:val="14"/>
        <w:numPr>
          <w:ilvl w:val="0"/>
          <w:numId w:val="4"/>
        </w:numPr>
        <w:spacing w:after="60"/>
        <w:ind w:left="426" w:hanging="357"/>
        <w:rPr>
          <w:rFonts w:ascii="Tahoma" w:hAnsi="Tahoma" w:cs="Tahoma"/>
          <w:szCs w:val="22"/>
        </w:rPr>
      </w:pPr>
      <w:r w:rsidRPr="002C5EFE">
        <w:rPr>
          <w:rFonts w:ascii="Tahoma" w:hAnsi="Tahoma" w:cs="Tahoma"/>
          <w:szCs w:val="22"/>
        </w:rPr>
        <w:t>οι φορτοεκφορτώσε</w:t>
      </w:r>
      <w:r w:rsidR="004A3B22">
        <w:rPr>
          <w:rFonts w:ascii="Tahoma" w:hAnsi="Tahoma" w:cs="Tahoma"/>
          <w:szCs w:val="22"/>
        </w:rPr>
        <w:t>ις και η σταλία των αυτοκινήτων.</w:t>
      </w:r>
    </w:p>
    <w:p w:rsidR="00A13220" w:rsidRPr="002C5EFE" w:rsidRDefault="00A13220" w:rsidP="00FF5ECF">
      <w:pPr>
        <w:pStyle w:val="14"/>
        <w:numPr>
          <w:ilvl w:val="0"/>
          <w:numId w:val="4"/>
        </w:numPr>
        <w:spacing w:after="60"/>
        <w:ind w:left="426" w:hanging="357"/>
        <w:rPr>
          <w:rFonts w:ascii="Tahoma" w:hAnsi="Tahoma" w:cs="Tahoma"/>
          <w:szCs w:val="22"/>
        </w:rPr>
      </w:pPr>
      <w:r w:rsidRPr="002C5EFE">
        <w:rPr>
          <w:rFonts w:ascii="Tahoma" w:hAnsi="Tahoma" w:cs="Tahoma"/>
          <w:szCs w:val="22"/>
        </w:rPr>
        <w:t>Η κατασκευ</w:t>
      </w:r>
      <w:r w:rsidR="00FF5ECF">
        <w:rPr>
          <w:rFonts w:ascii="Tahoma" w:hAnsi="Tahoma" w:cs="Tahoma"/>
          <w:szCs w:val="22"/>
        </w:rPr>
        <w:t>ή του επιχώματος</w:t>
      </w:r>
      <w:r w:rsidR="004328B4">
        <w:rPr>
          <w:rFonts w:ascii="Tahoma" w:hAnsi="Tahoma" w:cs="Tahoma"/>
          <w:szCs w:val="22"/>
        </w:rPr>
        <w:t xml:space="preserve"> σύμφωνα με τις οδηγίες του Κυρίου του Έργου</w:t>
      </w:r>
      <w:r w:rsidRPr="002C5EFE">
        <w:rPr>
          <w:rFonts w:ascii="Tahoma" w:hAnsi="Tahoma" w:cs="Tahoma"/>
          <w:szCs w:val="22"/>
        </w:rPr>
        <w:t xml:space="preserve">. </w:t>
      </w:r>
    </w:p>
    <w:p w:rsidR="00A13220" w:rsidRPr="002C5EFE" w:rsidRDefault="00A13220">
      <w:pPr>
        <w:pStyle w:val="14"/>
        <w:ind w:left="0" w:firstLine="0"/>
        <w:rPr>
          <w:rFonts w:ascii="Tahoma" w:hAnsi="Tahoma" w:cs="Tahoma"/>
          <w:szCs w:val="22"/>
          <w:highlight w:val="yellow"/>
        </w:rPr>
      </w:pPr>
    </w:p>
    <w:p w:rsidR="00A13220" w:rsidRPr="002C5EFE" w:rsidRDefault="00A13220">
      <w:pPr>
        <w:pStyle w:val="14"/>
        <w:ind w:left="0" w:firstLine="0"/>
        <w:rPr>
          <w:rFonts w:ascii="Tahoma" w:hAnsi="Tahoma" w:cs="Tahoma"/>
          <w:bCs/>
          <w:szCs w:val="22"/>
          <w:u w:val="words"/>
        </w:rPr>
      </w:pPr>
      <w:r w:rsidRPr="002C5EFE">
        <w:rPr>
          <w:rFonts w:ascii="Tahoma" w:hAnsi="Tahoma" w:cs="Tahoma"/>
          <w:szCs w:val="22"/>
        </w:rPr>
        <w:t>Τιμή ανά κυβικό μέτρο κοκκώδους υλικού (m3), επιμετρούμενου σε όγκο κατασκευασμένου επιχώματος με λήψη αρχικών και τελικών διατομών.</w:t>
      </w:r>
    </w:p>
    <w:p w:rsidR="00A13220" w:rsidRPr="002C5EFE" w:rsidRDefault="00A13220">
      <w:pPr>
        <w:tabs>
          <w:tab w:val="left" w:pos="1080"/>
          <w:tab w:val="left" w:pos="1980"/>
          <w:tab w:val="left" w:pos="3402"/>
          <w:tab w:val="left" w:pos="4820"/>
          <w:tab w:val="left" w:pos="9052"/>
          <w:tab w:val="left" w:pos="10360"/>
        </w:tabs>
        <w:ind w:firstLine="770"/>
        <w:jc w:val="both"/>
        <w:rPr>
          <w:rFonts w:ascii="Tahoma" w:hAnsi="Tahoma" w:cs="Tahoma"/>
          <w:bCs/>
          <w:sz w:val="22"/>
          <w:szCs w:val="22"/>
          <w:highlight w:val="yellow"/>
          <w:u w:val="words"/>
        </w:rPr>
      </w:pPr>
    </w:p>
    <w:p w:rsidR="00A13220" w:rsidRPr="002C5EFE" w:rsidRDefault="00A13220" w:rsidP="00445CE9">
      <w:pPr>
        <w:pStyle w:val="draxmes"/>
        <w:ind w:left="0"/>
        <w:rPr>
          <w:rFonts w:ascii="Tahoma" w:hAnsi="Tahoma" w:cs="Tahoma"/>
          <w:b/>
          <w:szCs w:val="22"/>
        </w:rPr>
      </w:pPr>
      <w:r w:rsidRPr="00445CE9">
        <w:rPr>
          <w:rFonts w:ascii="Tahoma" w:hAnsi="Tahoma" w:cs="Tahoma"/>
          <w:b/>
          <w:szCs w:val="22"/>
          <w:u w:val="single"/>
        </w:rPr>
        <w:t>ΕΥΡΩ</w:t>
      </w:r>
      <w:r w:rsidR="00445CE9">
        <w:rPr>
          <w:rFonts w:ascii="Tahoma" w:hAnsi="Tahoma" w:cs="Tahoma"/>
          <w:b/>
          <w:szCs w:val="22"/>
        </w:rPr>
        <w:t xml:space="preserve"> </w:t>
      </w:r>
      <w:r w:rsidR="00445CE9">
        <w:rPr>
          <w:rFonts w:ascii="Tahoma" w:hAnsi="Tahoma" w:cs="Tahoma"/>
          <w:b/>
          <w:szCs w:val="22"/>
        </w:rPr>
        <w:tab/>
        <w:t>Ολογράφως</w:t>
      </w:r>
      <w:r w:rsidRPr="002C5EFE">
        <w:rPr>
          <w:rFonts w:ascii="Tahoma" w:hAnsi="Tahoma" w:cs="Tahoma"/>
          <w:b/>
          <w:szCs w:val="22"/>
        </w:rPr>
        <w:t xml:space="preserve">: </w:t>
      </w:r>
      <w:r w:rsidR="002B5BAE">
        <w:rPr>
          <w:rFonts w:ascii="Tahoma" w:hAnsi="Tahoma" w:cs="Tahoma"/>
          <w:b/>
          <w:szCs w:val="22"/>
        </w:rPr>
        <w:t>είκοσι τρία</w:t>
      </w:r>
      <w:r w:rsidR="003601DC" w:rsidRPr="002C5EFE">
        <w:rPr>
          <w:rFonts w:ascii="Tahoma" w:hAnsi="Tahoma" w:cs="Tahoma"/>
          <w:b/>
          <w:szCs w:val="22"/>
        </w:rPr>
        <w:t xml:space="preserve"> ευρώ</w:t>
      </w:r>
      <w:r w:rsidR="002B5BAE">
        <w:rPr>
          <w:rFonts w:ascii="Tahoma" w:hAnsi="Tahoma" w:cs="Tahoma"/>
          <w:b/>
          <w:szCs w:val="22"/>
        </w:rPr>
        <w:t xml:space="preserve"> και είκοσι</w:t>
      </w:r>
      <w:r w:rsidRPr="002C5EFE">
        <w:rPr>
          <w:rFonts w:ascii="Tahoma" w:hAnsi="Tahoma" w:cs="Tahoma"/>
          <w:b/>
          <w:szCs w:val="22"/>
        </w:rPr>
        <w:t xml:space="preserve"> λεπτά</w:t>
      </w:r>
    </w:p>
    <w:p w:rsidR="00A13220" w:rsidRPr="00445CE9" w:rsidRDefault="00445CE9" w:rsidP="00445CE9">
      <w:pPr>
        <w:pStyle w:val="draxmes"/>
        <w:ind w:left="0"/>
        <w:rPr>
          <w:rFonts w:ascii="Tahoma" w:hAnsi="Tahoma" w:cs="Tahoma"/>
          <w:b/>
          <w:szCs w:val="22"/>
        </w:rPr>
      </w:pPr>
      <w:r>
        <w:rPr>
          <w:rFonts w:ascii="Tahoma" w:hAnsi="Tahoma" w:cs="Tahoma"/>
          <w:b/>
          <w:szCs w:val="22"/>
        </w:rPr>
        <w:tab/>
        <w:t>Αριθμητικά</w:t>
      </w:r>
      <w:r w:rsidR="00A70C8D" w:rsidRPr="006B4278">
        <w:rPr>
          <w:rFonts w:ascii="Tahoma" w:hAnsi="Tahoma" w:cs="Tahoma"/>
          <w:b/>
          <w:szCs w:val="22"/>
        </w:rPr>
        <w:t>: (</w:t>
      </w:r>
      <w:r w:rsidR="004328B4">
        <w:rPr>
          <w:rFonts w:ascii="Tahoma" w:hAnsi="Tahoma" w:cs="Tahoma"/>
          <w:b/>
          <w:szCs w:val="22"/>
        </w:rPr>
        <w:t>10</w:t>
      </w:r>
      <w:r w:rsidR="00A70C8D" w:rsidRPr="006B4278">
        <w:rPr>
          <w:rFonts w:ascii="Tahoma" w:hAnsi="Tahoma" w:cs="Tahoma"/>
          <w:b/>
          <w:szCs w:val="22"/>
        </w:rPr>
        <w:t>,</w:t>
      </w:r>
      <w:r w:rsidR="004328B4">
        <w:rPr>
          <w:rFonts w:ascii="Tahoma" w:hAnsi="Tahoma" w:cs="Tahoma"/>
          <w:b/>
          <w:szCs w:val="22"/>
        </w:rPr>
        <w:t>66</w:t>
      </w:r>
      <w:r w:rsidR="00A13220" w:rsidRPr="006B4278">
        <w:rPr>
          <w:rFonts w:ascii="Tahoma" w:hAnsi="Tahoma" w:cs="Tahoma"/>
          <w:b/>
          <w:szCs w:val="22"/>
        </w:rPr>
        <w:t xml:space="preserve"> + 0,19 * </w:t>
      </w:r>
      <w:r w:rsidR="004328B4">
        <w:rPr>
          <w:rFonts w:ascii="Tahoma" w:hAnsi="Tahoma" w:cs="Tahoma"/>
          <w:b/>
          <w:szCs w:val="22"/>
        </w:rPr>
        <w:t>66</w:t>
      </w:r>
      <w:r w:rsidR="00A13220" w:rsidRPr="006B4278">
        <w:rPr>
          <w:rFonts w:ascii="Tahoma" w:hAnsi="Tahoma" w:cs="Tahoma"/>
          <w:b/>
          <w:szCs w:val="22"/>
        </w:rPr>
        <w:t xml:space="preserve">)= </w:t>
      </w:r>
      <w:r w:rsidR="00A70C8D" w:rsidRPr="006B4278">
        <w:rPr>
          <w:rFonts w:ascii="Tahoma" w:hAnsi="Tahoma" w:cs="Tahoma"/>
          <w:b/>
          <w:szCs w:val="22"/>
        </w:rPr>
        <w:t>2</w:t>
      </w:r>
      <w:r w:rsidR="006B4278">
        <w:rPr>
          <w:rFonts w:ascii="Tahoma" w:hAnsi="Tahoma" w:cs="Tahoma"/>
          <w:b/>
          <w:szCs w:val="22"/>
        </w:rPr>
        <w:t>3</w:t>
      </w:r>
      <w:r w:rsidR="00A70C8D" w:rsidRPr="006B4278">
        <w:rPr>
          <w:rFonts w:ascii="Tahoma" w:hAnsi="Tahoma" w:cs="Tahoma"/>
          <w:b/>
          <w:szCs w:val="22"/>
        </w:rPr>
        <w:t>,</w:t>
      </w:r>
      <w:r w:rsidR="006B4278">
        <w:rPr>
          <w:rFonts w:ascii="Tahoma" w:hAnsi="Tahoma" w:cs="Tahoma"/>
          <w:b/>
          <w:szCs w:val="22"/>
        </w:rPr>
        <w:t>2</w:t>
      </w:r>
      <w:r w:rsidR="00A70C8D" w:rsidRPr="006B4278">
        <w:rPr>
          <w:rFonts w:ascii="Tahoma" w:hAnsi="Tahoma" w:cs="Tahoma"/>
          <w:b/>
          <w:szCs w:val="22"/>
        </w:rPr>
        <w:t>0</w:t>
      </w:r>
    </w:p>
    <w:p w:rsidR="00A13220" w:rsidRPr="006B4278" w:rsidRDefault="00A13220">
      <w:pPr>
        <w:pStyle w:val="aa"/>
        <w:tabs>
          <w:tab w:val="left" w:pos="2268"/>
          <w:tab w:val="right" w:pos="3969"/>
          <w:tab w:val="left" w:pos="4395"/>
        </w:tabs>
        <w:ind w:left="0" w:firstLine="773"/>
        <w:jc w:val="both"/>
        <w:rPr>
          <w:rFonts w:ascii="Tahoma" w:hAnsi="Tahoma" w:cs="Tahoma"/>
          <w:b/>
          <w:bCs/>
          <w:sz w:val="22"/>
          <w:szCs w:val="22"/>
          <w:u w:val="words"/>
        </w:rPr>
      </w:pPr>
      <w:r w:rsidRPr="00445CE9">
        <w:rPr>
          <w:rFonts w:ascii="Tahoma" w:eastAsia="Tahoma" w:hAnsi="Tahoma" w:cs="Tahoma"/>
          <w:color w:val="FF0000"/>
          <w:sz w:val="22"/>
          <w:szCs w:val="22"/>
        </w:rPr>
        <w:t xml:space="preserve">      </w:t>
      </w:r>
      <w:r w:rsidRPr="006B4278">
        <w:rPr>
          <w:rFonts w:ascii="Tahoma" w:eastAsia="Tahoma" w:hAnsi="Tahoma" w:cs="Tahoma"/>
          <w:sz w:val="22"/>
          <w:szCs w:val="22"/>
        </w:rPr>
        <w:t xml:space="preserve"> </w:t>
      </w:r>
      <w:r w:rsidR="006B4278">
        <w:rPr>
          <w:rFonts w:ascii="Tahoma" w:eastAsia="Tahoma" w:hAnsi="Tahoma" w:cs="Tahoma"/>
          <w:sz w:val="22"/>
          <w:szCs w:val="22"/>
        </w:rPr>
        <w:t xml:space="preserve">     </w:t>
      </w:r>
      <w:r w:rsidRPr="006B4278">
        <w:rPr>
          <w:rFonts w:ascii="Tahoma" w:eastAsia="Tahoma" w:hAnsi="Tahoma" w:cs="Tahoma"/>
          <w:sz w:val="22"/>
          <w:szCs w:val="22"/>
        </w:rPr>
        <w:t xml:space="preserve">όπου </w:t>
      </w:r>
      <w:r w:rsidR="004328B4">
        <w:rPr>
          <w:rFonts w:ascii="Tahoma" w:eastAsia="Tahoma" w:hAnsi="Tahoma" w:cs="Tahoma"/>
          <w:sz w:val="22"/>
          <w:szCs w:val="22"/>
        </w:rPr>
        <w:t>66</w:t>
      </w:r>
      <w:r w:rsidRPr="006B4278">
        <w:rPr>
          <w:rFonts w:ascii="Tahoma" w:eastAsia="Tahoma" w:hAnsi="Tahoma" w:cs="Tahoma"/>
          <w:sz w:val="22"/>
          <w:szCs w:val="22"/>
          <w:lang w:eastAsia="el-GR"/>
        </w:rPr>
        <w:t xml:space="preserve"> </w:t>
      </w:r>
      <w:r w:rsidRPr="006B4278">
        <w:rPr>
          <w:rFonts w:ascii="Tahoma" w:eastAsia="Arial" w:hAnsi="Tahoma" w:cs="Tahoma"/>
          <w:sz w:val="22"/>
          <w:szCs w:val="22"/>
          <w:lang w:val="en-US" w:eastAsia="el-GR"/>
        </w:rPr>
        <w:t>km</w:t>
      </w:r>
      <w:r w:rsidRPr="006B4278">
        <w:rPr>
          <w:rFonts w:ascii="Tahoma" w:eastAsia="Tahoma" w:hAnsi="Tahoma" w:cs="Tahoma"/>
          <w:sz w:val="22"/>
          <w:szCs w:val="22"/>
        </w:rPr>
        <w:t>:</w:t>
      </w:r>
      <w:r w:rsidRPr="006B4278">
        <w:rPr>
          <w:rFonts w:ascii="Tahoma" w:hAnsi="Tahoma" w:cs="Tahoma"/>
          <w:sz w:val="22"/>
          <w:szCs w:val="22"/>
        </w:rPr>
        <w:t xml:space="preserve"> απόσταση </w:t>
      </w:r>
      <w:r w:rsidR="006B4278" w:rsidRPr="006B4278">
        <w:rPr>
          <w:rFonts w:ascii="Tahoma" w:hAnsi="Tahoma" w:cs="Tahoma"/>
          <w:sz w:val="22"/>
          <w:szCs w:val="22"/>
        </w:rPr>
        <w:t>ΒΒΚΚ</w:t>
      </w:r>
      <w:r w:rsidRPr="006B4278">
        <w:rPr>
          <w:rFonts w:ascii="Tahoma" w:hAnsi="Tahoma" w:cs="Tahoma"/>
          <w:sz w:val="22"/>
          <w:szCs w:val="22"/>
        </w:rPr>
        <w:t xml:space="preserve"> – </w:t>
      </w:r>
      <w:r w:rsidR="006B4278">
        <w:rPr>
          <w:rFonts w:ascii="Tahoma" w:hAnsi="Tahoma" w:cs="Tahoma"/>
          <w:sz w:val="22"/>
          <w:szCs w:val="22"/>
        </w:rPr>
        <w:t>Ακροπόταμος (</w:t>
      </w:r>
      <w:r w:rsidR="006B4278" w:rsidRPr="006B4278">
        <w:rPr>
          <w:rFonts w:ascii="Tahoma" w:hAnsi="Tahoma" w:cs="Tahoma"/>
          <w:sz w:val="22"/>
          <w:szCs w:val="22"/>
        </w:rPr>
        <w:t>Κουφάλια</w:t>
      </w:r>
      <w:r w:rsidR="006B4278">
        <w:rPr>
          <w:rFonts w:ascii="Tahoma" w:hAnsi="Tahoma" w:cs="Tahoma"/>
          <w:sz w:val="22"/>
          <w:szCs w:val="22"/>
        </w:rPr>
        <w:t>)</w:t>
      </w:r>
    </w:p>
    <w:p w:rsidR="006B4278" w:rsidRDefault="006B4278" w:rsidP="00F53246">
      <w:pPr>
        <w:pStyle w:val="aa"/>
        <w:tabs>
          <w:tab w:val="left" w:pos="2268"/>
          <w:tab w:val="right" w:pos="3969"/>
          <w:tab w:val="left" w:pos="4395"/>
        </w:tabs>
        <w:spacing w:line="360" w:lineRule="auto"/>
        <w:ind w:left="0"/>
        <w:jc w:val="both"/>
        <w:rPr>
          <w:rFonts w:ascii="Tahoma" w:hAnsi="Tahoma" w:cs="Tahoma"/>
          <w:b/>
          <w:sz w:val="22"/>
          <w:szCs w:val="22"/>
          <w:u w:val="single"/>
        </w:rPr>
      </w:pPr>
    </w:p>
    <w:p w:rsidR="006B4278" w:rsidRDefault="006B4278" w:rsidP="00F53246">
      <w:pPr>
        <w:pStyle w:val="aa"/>
        <w:tabs>
          <w:tab w:val="left" w:pos="2268"/>
          <w:tab w:val="right" w:pos="3969"/>
          <w:tab w:val="left" w:pos="4395"/>
        </w:tabs>
        <w:spacing w:line="360" w:lineRule="auto"/>
        <w:ind w:left="0"/>
        <w:jc w:val="both"/>
        <w:rPr>
          <w:rFonts w:ascii="Tahoma" w:hAnsi="Tahoma" w:cs="Tahoma"/>
          <w:b/>
          <w:sz w:val="22"/>
          <w:szCs w:val="22"/>
          <w:u w:val="single"/>
        </w:rPr>
      </w:pPr>
    </w:p>
    <w:p w:rsidR="009143C0" w:rsidRPr="002C5EFE" w:rsidRDefault="00544CF2" w:rsidP="00F53246">
      <w:pPr>
        <w:pStyle w:val="aa"/>
        <w:tabs>
          <w:tab w:val="left" w:pos="2268"/>
          <w:tab w:val="right" w:pos="3969"/>
          <w:tab w:val="left" w:pos="4395"/>
        </w:tabs>
        <w:spacing w:line="360" w:lineRule="auto"/>
        <w:ind w:left="0"/>
        <w:jc w:val="both"/>
        <w:rPr>
          <w:rFonts w:ascii="Tahoma" w:hAnsi="Tahoma" w:cs="Tahoma"/>
          <w:b/>
          <w:sz w:val="22"/>
          <w:szCs w:val="22"/>
          <w:u w:val="single"/>
        </w:rPr>
      </w:pPr>
      <w:r>
        <w:rPr>
          <w:rFonts w:ascii="Tahoma" w:hAnsi="Tahoma" w:cs="Tahoma"/>
          <w:b/>
          <w:sz w:val="22"/>
          <w:szCs w:val="22"/>
          <w:u w:val="single"/>
        </w:rPr>
        <w:t>Α.Τ. 1.25</w:t>
      </w:r>
    </w:p>
    <w:p w:rsidR="009143C0" w:rsidRPr="002C5EFE" w:rsidRDefault="009143C0" w:rsidP="00F53246">
      <w:pPr>
        <w:pStyle w:val="aa"/>
        <w:tabs>
          <w:tab w:val="left" w:pos="2268"/>
          <w:tab w:val="right" w:pos="3969"/>
          <w:tab w:val="left" w:pos="4395"/>
        </w:tabs>
        <w:spacing w:line="360" w:lineRule="auto"/>
        <w:ind w:left="0"/>
        <w:jc w:val="both"/>
        <w:rPr>
          <w:rFonts w:ascii="Tahoma" w:hAnsi="Tahoma" w:cs="Tahoma"/>
          <w:b/>
          <w:sz w:val="22"/>
          <w:szCs w:val="22"/>
          <w:u w:val="single"/>
        </w:rPr>
      </w:pPr>
      <w:r w:rsidRPr="002C5EFE">
        <w:rPr>
          <w:rFonts w:ascii="Tahoma" w:hAnsi="Tahoma" w:cs="Tahoma"/>
          <w:b/>
          <w:sz w:val="22"/>
          <w:szCs w:val="22"/>
          <w:u w:val="single"/>
        </w:rPr>
        <w:t xml:space="preserve">Άρθρο ΠΤΕ ΝΕΤ </w:t>
      </w:r>
      <w:r w:rsidRPr="002C5EFE">
        <w:rPr>
          <w:rFonts w:ascii="Tahoma" w:hAnsi="Tahoma" w:cs="Tahoma"/>
          <w:b/>
          <w:sz w:val="22"/>
          <w:szCs w:val="22"/>
          <w:u w:val="single"/>
          <w:lang w:val="en-US"/>
        </w:rPr>
        <w:t>N</w:t>
      </w:r>
      <w:r w:rsidRPr="002C5EFE">
        <w:rPr>
          <w:rFonts w:ascii="Tahoma" w:hAnsi="Tahoma" w:cs="Tahoma"/>
          <w:b/>
          <w:sz w:val="22"/>
          <w:szCs w:val="22"/>
          <w:u w:val="single"/>
        </w:rPr>
        <w:t>. ΟΔΟΑ-19.02</w:t>
      </w:r>
      <w:r w:rsidR="00721013">
        <w:rPr>
          <w:rFonts w:ascii="Tahoma" w:hAnsi="Tahoma" w:cs="Tahoma"/>
          <w:b/>
          <w:sz w:val="22"/>
          <w:szCs w:val="22"/>
          <w:u w:val="single"/>
        </w:rPr>
        <w:t>σχ</w:t>
      </w:r>
    </w:p>
    <w:p w:rsidR="00450C08" w:rsidRDefault="009143C0" w:rsidP="00450C08">
      <w:pPr>
        <w:pStyle w:val="aa"/>
        <w:tabs>
          <w:tab w:val="left" w:pos="2268"/>
          <w:tab w:val="right" w:pos="3969"/>
          <w:tab w:val="left" w:pos="4395"/>
        </w:tabs>
        <w:spacing w:line="360" w:lineRule="auto"/>
        <w:ind w:left="0"/>
        <w:jc w:val="both"/>
        <w:rPr>
          <w:rFonts w:ascii="Tahoma" w:hAnsi="Tahoma" w:cs="Tahoma"/>
          <w:b/>
          <w:sz w:val="22"/>
          <w:szCs w:val="22"/>
          <w:u w:val="single"/>
        </w:rPr>
      </w:pPr>
      <w:r w:rsidRPr="002C5EFE">
        <w:rPr>
          <w:rFonts w:ascii="Tahoma" w:hAnsi="Tahoma" w:cs="Tahoma"/>
          <w:b/>
          <w:sz w:val="22"/>
          <w:szCs w:val="22"/>
          <w:u w:val="single"/>
        </w:rPr>
        <w:t>Προμήθεια</w:t>
      </w:r>
      <w:r w:rsidR="00405307" w:rsidRPr="002C5EFE">
        <w:rPr>
          <w:rFonts w:ascii="Tahoma" w:hAnsi="Tahoma" w:cs="Tahoma"/>
          <w:b/>
          <w:sz w:val="22"/>
          <w:szCs w:val="22"/>
          <w:u w:val="single"/>
        </w:rPr>
        <w:t xml:space="preserve"> </w:t>
      </w:r>
      <w:r w:rsidR="004328B4">
        <w:rPr>
          <w:rFonts w:ascii="Tahoma" w:hAnsi="Tahoma" w:cs="Tahoma"/>
          <w:b/>
          <w:sz w:val="22"/>
          <w:szCs w:val="22"/>
          <w:u w:val="single"/>
        </w:rPr>
        <w:t xml:space="preserve">και τοποθέτηση </w:t>
      </w:r>
      <w:r w:rsidR="00405307" w:rsidRPr="002C5EFE">
        <w:rPr>
          <w:rFonts w:ascii="Tahoma" w:hAnsi="Tahoma" w:cs="Tahoma"/>
          <w:b/>
          <w:sz w:val="22"/>
          <w:szCs w:val="22"/>
          <w:u w:val="single"/>
        </w:rPr>
        <w:t xml:space="preserve">φυσικής πέτρας Λακκώματος </w:t>
      </w:r>
      <w:r w:rsidRPr="002C5EFE">
        <w:rPr>
          <w:rFonts w:ascii="Tahoma" w:hAnsi="Tahoma" w:cs="Tahoma"/>
          <w:b/>
          <w:sz w:val="22"/>
          <w:szCs w:val="22"/>
          <w:u w:val="single"/>
        </w:rPr>
        <w:t xml:space="preserve">μεγέθους </w:t>
      </w:r>
      <w:r w:rsidR="00405307" w:rsidRPr="002C5EFE">
        <w:rPr>
          <w:rFonts w:ascii="Tahoma" w:hAnsi="Tahoma" w:cs="Tahoma"/>
          <w:b/>
          <w:sz w:val="22"/>
          <w:szCs w:val="22"/>
          <w:u w:val="single"/>
        </w:rPr>
        <w:t xml:space="preserve">40-80 </w:t>
      </w:r>
      <w:r w:rsidR="00405307" w:rsidRPr="002C5EFE">
        <w:rPr>
          <w:rFonts w:ascii="Tahoma" w:hAnsi="Tahoma" w:cs="Tahoma"/>
          <w:b/>
          <w:sz w:val="22"/>
          <w:szCs w:val="22"/>
          <w:u w:val="single"/>
          <w:lang w:val="en-US"/>
        </w:rPr>
        <w:t>c</w:t>
      </w:r>
      <w:r w:rsidRPr="002C5EFE">
        <w:rPr>
          <w:rFonts w:ascii="Tahoma" w:hAnsi="Tahoma" w:cs="Tahoma"/>
          <w:b/>
          <w:sz w:val="22"/>
          <w:szCs w:val="22"/>
          <w:u w:val="single"/>
          <w:lang w:val="en-US"/>
        </w:rPr>
        <w:t>m</w:t>
      </w:r>
      <w:r w:rsidR="00405307" w:rsidRPr="002C5EFE">
        <w:rPr>
          <w:rFonts w:ascii="Tahoma" w:hAnsi="Tahoma" w:cs="Tahoma"/>
          <w:b/>
          <w:sz w:val="22"/>
          <w:szCs w:val="22"/>
          <w:u w:val="single"/>
        </w:rPr>
        <w:t xml:space="preserve"> για δημιουργία βραχόκηπου.</w:t>
      </w:r>
    </w:p>
    <w:p w:rsidR="009143C0" w:rsidRPr="002C5EFE" w:rsidRDefault="009143C0" w:rsidP="00450C08">
      <w:pPr>
        <w:pStyle w:val="aa"/>
        <w:tabs>
          <w:tab w:val="left" w:pos="2268"/>
          <w:tab w:val="right" w:pos="3969"/>
          <w:tab w:val="left" w:pos="4395"/>
        </w:tabs>
        <w:spacing w:line="360" w:lineRule="auto"/>
        <w:ind w:left="0"/>
        <w:jc w:val="both"/>
        <w:rPr>
          <w:rFonts w:ascii="Tahoma" w:hAnsi="Tahoma" w:cs="Tahoma"/>
          <w:bCs/>
          <w:sz w:val="22"/>
          <w:szCs w:val="22"/>
          <w:u w:val="words"/>
        </w:rPr>
      </w:pPr>
      <w:r w:rsidRPr="002C5EFE">
        <w:rPr>
          <w:rFonts w:ascii="Tahoma" w:hAnsi="Tahoma" w:cs="Tahoma"/>
          <w:sz w:val="22"/>
          <w:szCs w:val="22"/>
        </w:rPr>
        <w:t>Κωδικός Αναθεώρησης ΟΔΟ-3121.Β</w:t>
      </w:r>
    </w:p>
    <w:p w:rsidR="009143C0" w:rsidRPr="002C5EFE" w:rsidRDefault="00405307" w:rsidP="009143C0">
      <w:pPr>
        <w:pStyle w:val="14"/>
        <w:ind w:left="0" w:firstLine="0"/>
        <w:rPr>
          <w:rFonts w:ascii="Tahoma" w:hAnsi="Tahoma" w:cs="Tahoma"/>
          <w:szCs w:val="22"/>
        </w:rPr>
      </w:pPr>
      <w:r w:rsidRPr="002C5EFE">
        <w:rPr>
          <w:rFonts w:ascii="Tahoma" w:hAnsi="Tahoma" w:cs="Tahoma"/>
          <w:szCs w:val="22"/>
        </w:rPr>
        <w:t xml:space="preserve">Προμήθεια φυσικής πέτρας Λακκώματος μεγέθους 40-80 cm για δημιουργία βραχόκηπου, από συλλεκτά υλικά ή θραυστά προϊόντα λατομείου, </w:t>
      </w:r>
      <w:r w:rsidR="009143C0" w:rsidRPr="002C5EFE">
        <w:rPr>
          <w:rFonts w:ascii="Tahoma" w:hAnsi="Tahoma" w:cs="Tahoma"/>
          <w:szCs w:val="22"/>
        </w:rPr>
        <w:t>απαλλαγμένη από κάθε είδος σκόνης.</w:t>
      </w:r>
    </w:p>
    <w:p w:rsidR="009143C0" w:rsidRPr="002C5EFE" w:rsidRDefault="009143C0" w:rsidP="009143C0">
      <w:pPr>
        <w:pStyle w:val="14"/>
        <w:ind w:left="0" w:firstLine="0"/>
        <w:rPr>
          <w:rFonts w:ascii="Tahoma" w:hAnsi="Tahoma" w:cs="Tahoma"/>
          <w:szCs w:val="22"/>
          <w:highlight w:val="yellow"/>
        </w:rPr>
      </w:pPr>
    </w:p>
    <w:p w:rsidR="009143C0" w:rsidRPr="002C5EFE" w:rsidRDefault="009143C0" w:rsidP="009143C0">
      <w:pPr>
        <w:pStyle w:val="14"/>
        <w:spacing w:after="120"/>
        <w:ind w:left="0" w:firstLine="0"/>
        <w:rPr>
          <w:rFonts w:ascii="Tahoma" w:hAnsi="Tahoma" w:cs="Tahoma"/>
          <w:szCs w:val="22"/>
        </w:rPr>
      </w:pPr>
      <w:r w:rsidRPr="002C5EFE">
        <w:rPr>
          <w:rFonts w:ascii="Tahoma" w:hAnsi="Tahoma" w:cs="Tahoma"/>
          <w:szCs w:val="22"/>
        </w:rPr>
        <w:t>Στην τιμή μονάδος περιλαμβάνονται:</w:t>
      </w:r>
    </w:p>
    <w:p w:rsidR="009143C0" w:rsidRPr="002C5EFE" w:rsidRDefault="009143C0" w:rsidP="009143C0">
      <w:pPr>
        <w:pStyle w:val="14"/>
        <w:numPr>
          <w:ilvl w:val="0"/>
          <w:numId w:val="4"/>
        </w:numPr>
        <w:spacing w:after="60"/>
        <w:ind w:left="426" w:hanging="357"/>
        <w:rPr>
          <w:rFonts w:ascii="Tahoma" w:hAnsi="Tahoma" w:cs="Tahoma"/>
          <w:szCs w:val="22"/>
        </w:rPr>
      </w:pPr>
      <w:r w:rsidRPr="002C5EFE">
        <w:rPr>
          <w:rFonts w:ascii="Tahoma" w:hAnsi="Tahoma" w:cs="Tahoma"/>
          <w:szCs w:val="22"/>
        </w:rPr>
        <w:t xml:space="preserve">η προμήθεια του υλικού, </w:t>
      </w:r>
    </w:p>
    <w:p w:rsidR="009143C0" w:rsidRPr="002C5EFE" w:rsidRDefault="009143C0" w:rsidP="009143C0">
      <w:pPr>
        <w:pStyle w:val="14"/>
        <w:numPr>
          <w:ilvl w:val="0"/>
          <w:numId w:val="4"/>
        </w:numPr>
        <w:spacing w:after="60"/>
        <w:ind w:left="426" w:hanging="357"/>
        <w:rPr>
          <w:rFonts w:ascii="Tahoma" w:hAnsi="Tahoma" w:cs="Tahoma"/>
          <w:szCs w:val="22"/>
        </w:rPr>
      </w:pPr>
      <w:r w:rsidRPr="002C5EFE">
        <w:rPr>
          <w:rFonts w:ascii="Tahoma" w:hAnsi="Tahoma" w:cs="Tahoma"/>
          <w:szCs w:val="22"/>
        </w:rPr>
        <w:t xml:space="preserve">η μεταφορά του επί τόπου του έργου από οποιαδήποτε απόσταση, </w:t>
      </w:r>
    </w:p>
    <w:p w:rsidR="009143C0" w:rsidRPr="002C5EFE" w:rsidRDefault="009143C0" w:rsidP="009143C0">
      <w:pPr>
        <w:pStyle w:val="14"/>
        <w:numPr>
          <w:ilvl w:val="0"/>
          <w:numId w:val="4"/>
        </w:numPr>
        <w:spacing w:after="60"/>
        <w:ind w:left="426" w:hanging="357"/>
        <w:rPr>
          <w:rFonts w:ascii="Tahoma" w:hAnsi="Tahoma" w:cs="Tahoma"/>
          <w:szCs w:val="22"/>
        </w:rPr>
      </w:pPr>
      <w:r w:rsidRPr="002C5EFE">
        <w:rPr>
          <w:rFonts w:ascii="Tahoma" w:hAnsi="Tahoma" w:cs="Tahoma"/>
          <w:szCs w:val="22"/>
        </w:rPr>
        <w:t xml:space="preserve">οι φορτοεκφορτώσεις και η σταλία των αυτοκινήτων </w:t>
      </w:r>
    </w:p>
    <w:p w:rsidR="004328B4" w:rsidRPr="002C5EFE" w:rsidRDefault="004328B4" w:rsidP="004328B4">
      <w:pPr>
        <w:pStyle w:val="14"/>
        <w:numPr>
          <w:ilvl w:val="0"/>
          <w:numId w:val="4"/>
        </w:numPr>
        <w:spacing w:after="60"/>
        <w:ind w:left="426" w:hanging="357"/>
        <w:rPr>
          <w:rFonts w:ascii="Tahoma" w:hAnsi="Tahoma" w:cs="Tahoma"/>
          <w:szCs w:val="22"/>
        </w:rPr>
      </w:pPr>
      <w:r w:rsidRPr="002C5EFE">
        <w:rPr>
          <w:rFonts w:ascii="Tahoma" w:hAnsi="Tahoma" w:cs="Tahoma"/>
          <w:szCs w:val="22"/>
        </w:rPr>
        <w:t>Η κατασκευ</w:t>
      </w:r>
      <w:r>
        <w:rPr>
          <w:rFonts w:ascii="Tahoma" w:hAnsi="Tahoma" w:cs="Tahoma"/>
          <w:szCs w:val="22"/>
        </w:rPr>
        <w:t>ή του επιχώματος σύμφωνα με τις οδηγίες του Κυρίου του Έργου</w:t>
      </w:r>
      <w:r w:rsidRPr="002C5EFE">
        <w:rPr>
          <w:rFonts w:ascii="Tahoma" w:hAnsi="Tahoma" w:cs="Tahoma"/>
          <w:szCs w:val="22"/>
        </w:rPr>
        <w:t xml:space="preserve">. </w:t>
      </w:r>
    </w:p>
    <w:p w:rsidR="009143C0" w:rsidRPr="002C5EFE" w:rsidRDefault="009143C0" w:rsidP="009143C0">
      <w:pPr>
        <w:pStyle w:val="14"/>
        <w:ind w:left="0" w:firstLine="0"/>
        <w:rPr>
          <w:rFonts w:ascii="Tahoma" w:hAnsi="Tahoma" w:cs="Tahoma"/>
          <w:szCs w:val="22"/>
          <w:highlight w:val="yellow"/>
        </w:rPr>
      </w:pPr>
    </w:p>
    <w:p w:rsidR="009143C0" w:rsidRPr="002C5EFE" w:rsidRDefault="009143C0" w:rsidP="009143C0">
      <w:pPr>
        <w:pStyle w:val="14"/>
        <w:ind w:left="0" w:firstLine="0"/>
        <w:rPr>
          <w:rFonts w:ascii="Tahoma" w:hAnsi="Tahoma" w:cs="Tahoma"/>
          <w:bCs/>
          <w:szCs w:val="22"/>
          <w:u w:val="words"/>
        </w:rPr>
      </w:pPr>
      <w:r w:rsidRPr="002C5EFE">
        <w:rPr>
          <w:rFonts w:ascii="Tahoma" w:hAnsi="Tahoma" w:cs="Tahoma"/>
          <w:szCs w:val="22"/>
        </w:rPr>
        <w:t>Τιμή ανά κυβικό μέτρο κοκκώδους υλικού (m3), επιμετρούμενου σε όγκο κατασκευασμένου επιχώματος με λήψη αρχικών και τελικών διατομών.</w:t>
      </w:r>
    </w:p>
    <w:p w:rsidR="009143C0" w:rsidRPr="002C5EFE" w:rsidRDefault="009143C0" w:rsidP="009143C0">
      <w:pPr>
        <w:tabs>
          <w:tab w:val="left" w:pos="1080"/>
          <w:tab w:val="left" w:pos="1980"/>
          <w:tab w:val="left" w:pos="3402"/>
          <w:tab w:val="left" w:pos="4820"/>
          <w:tab w:val="left" w:pos="9052"/>
          <w:tab w:val="left" w:pos="10360"/>
        </w:tabs>
        <w:ind w:firstLine="770"/>
        <w:jc w:val="both"/>
        <w:rPr>
          <w:rFonts w:ascii="Tahoma" w:hAnsi="Tahoma" w:cs="Tahoma"/>
          <w:bCs/>
          <w:sz w:val="22"/>
          <w:szCs w:val="22"/>
          <w:u w:val="words"/>
        </w:rPr>
      </w:pPr>
    </w:p>
    <w:p w:rsidR="009143C0" w:rsidRPr="002C5EFE" w:rsidRDefault="009143C0" w:rsidP="00445CE9">
      <w:pPr>
        <w:pStyle w:val="draxmes"/>
        <w:ind w:left="0"/>
        <w:rPr>
          <w:rFonts w:ascii="Tahoma" w:hAnsi="Tahoma" w:cs="Tahoma"/>
          <w:b/>
          <w:szCs w:val="22"/>
        </w:rPr>
      </w:pPr>
      <w:r w:rsidRPr="00445CE9">
        <w:rPr>
          <w:rFonts w:ascii="Tahoma" w:hAnsi="Tahoma" w:cs="Tahoma"/>
          <w:b/>
          <w:szCs w:val="22"/>
          <w:u w:val="single"/>
        </w:rPr>
        <w:lastRenderedPageBreak/>
        <w:t xml:space="preserve">ΕΥΡΩ </w:t>
      </w:r>
      <w:r w:rsidR="00445CE9">
        <w:rPr>
          <w:rFonts w:ascii="Tahoma" w:hAnsi="Tahoma" w:cs="Tahoma"/>
          <w:b/>
          <w:szCs w:val="22"/>
        </w:rPr>
        <w:tab/>
        <w:t>Ολογράφως</w:t>
      </w:r>
      <w:r w:rsidRPr="002C5EFE">
        <w:rPr>
          <w:rFonts w:ascii="Tahoma" w:hAnsi="Tahoma" w:cs="Tahoma"/>
          <w:b/>
          <w:szCs w:val="22"/>
        </w:rPr>
        <w:t xml:space="preserve"> : </w:t>
      </w:r>
      <w:r w:rsidR="004328B4">
        <w:rPr>
          <w:rFonts w:ascii="Tahoma" w:hAnsi="Tahoma" w:cs="Tahoma"/>
          <w:b/>
          <w:szCs w:val="22"/>
        </w:rPr>
        <w:t xml:space="preserve">πενήντα </w:t>
      </w:r>
      <w:r w:rsidR="00405307" w:rsidRPr="002C5EFE">
        <w:rPr>
          <w:rFonts w:ascii="Tahoma" w:hAnsi="Tahoma" w:cs="Tahoma"/>
          <w:b/>
          <w:szCs w:val="22"/>
        </w:rPr>
        <w:t>τρ</w:t>
      </w:r>
      <w:r w:rsidR="004328B4">
        <w:rPr>
          <w:rFonts w:ascii="Tahoma" w:hAnsi="Tahoma" w:cs="Tahoma"/>
          <w:b/>
          <w:szCs w:val="22"/>
        </w:rPr>
        <w:t>ία</w:t>
      </w:r>
      <w:r w:rsidR="00405307" w:rsidRPr="002C5EFE">
        <w:rPr>
          <w:rFonts w:ascii="Tahoma" w:hAnsi="Tahoma" w:cs="Tahoma"/>
          <w:b/>
          <w:szCs w:val="22"/>
        </w:rPr>
        <w:t xml:space="preserve"> </w:t>
      </w:r>
      <w:r w:rsidR="003601DC" w:rsidRPr="002C5EFE">
        <w:rPr>
          <w:rFonts w:ascii="Tahoma" w:hAnsi="Tahoma" w:cs="Tahoma"/>
          <w:b/>
          <w:szCs w:val="22"/>
        </w:rPr>
        <w:t>ευρώ</w:t>
      </w:r>
      <w:r w:rsidR="00405307" w:rsidRPr="002C5EFE">
        <w:rPr>
          <w:rFonts w:ascii="Tahoma" w:hAnsi="Tahoma" w:cs="Tahoma"/>
          <w:b/>
          <w:szCs w:val="22"/>
        </w:rPr>
        <w:t xml:space="preserve"> και οκτώ</w:t>
      </w:r>
      <w:r w:rsidRPr="002C5EFE">
        <w:rPr>
          <w:rFonts w:ascii="Tahoma" w:hAnsi="Tahoma" w:cs="Tahoma"/>
          <w:b/>
          <w:szCs w:val="22"/>
        </w:rPr>
        <w:t xml:space="preserve"> λεπτά</w:t>
      </w:r>
    </w:p>
    <w:p w:rsidR="009143C0" w:rsidRPr="00445CE9" w:rsidRDefault="00445CE9" w:rsidP="00445CE9">
      <w:pPr>
        <w:pStyle w:val="draxmes"/>
        <w:ind w:left="0"/>
        <w:rPr>
          <w:rFonts w:ascii="Tahoma" w:hAnsi="Tahoma" w:cs="Tahoma"/>
          <w:b/>
          <w:szCs w:val="22"/>
        </w:rPr>
      </w:pPr>
      <w:r>
        <w:rPr>
          <w:rFonts w:ascii="Tahoma" w:hAnsi="Tahoma" w:cs="Tahoma"/>
          <w:b/>
          <w:szCs w:val="22"/>
        </w:rPr>
        <w:tab/>
        <w:t>Αριθμητικά</w:t>
      </w:r>
      <w:r w:rsidR="00405307" w:rsidRPr="002C5EFE">
        <w:rPr>
          <w:rFonts w:ascii="Tahoma" w:hAnsi="Tahoma" w:cs="Tahoma"/>
          <w:b/>
          <w:szCs w:val="22"/>
        </w:rPr>
        <w:t>: (29,</w:t>
      </w:r>
      <w:r w:rsidR="00405307" w:rsidRPr="00445CE9">
        <w:rPr>
          <w:rFonts w:ascii="Tahoma" w:hAnsi="Tahoma" w:cs="Tahoma"/>
          <w:b/>
          <w:szCs w:val="22"/>
        </w:rPr>
        <w:t>33</w:t>
      </w:r>
      <w:r w:rsidR="009143C0" w:rsidRPr="00445CE9">
        <w:rPr>
          <w:rFonts w:ascii="Tahoma" w:hAnsi="Tahoma" w:cs="Tahoma"/>
          <w:b/>
          <w:szCs w:val="22"/>
        </w:rPr>
        <w:t xml:space="preserve"> + 0,19 * </w:t>
      </w:r>
      <w:r w:rsidR="00405307" w:rsidRPr="00445CE9">
        <w:rPr>
          <w:rFonts w:ascii="Tahoma" w:hAnsi="Tahoma" w:cs="Tahoma"/>
          <w:b/>
          <w:szCs w:val="22"/>
        </w:rPr>
        <w:t>1</w:t>
      </w:r>
      <w:r w:rsidR="004328B4">
        <w:rPr>
          <w:rFonts w:ascii="Tahoma" w:hAnsi="Tahoma" w:cs="Tahoma"/>
          <w:b/>
          <w:szCs w:val="22"/>
        </w:rPr>
        <w:t>2</w:t>
      </w:r>
      <w:r w:rsidR="00405307" w:rsidRPr="00445CE9">
        <w:rPr>
          <w:rFonts w:ascii="Tahoma" w:hAnsi="Tahoma" w:cs="Tahoma"/>
          <w:b/>
          <w:szCs w:val="22"/>
        </w:rPr>
        <w:t>5</w:t>
      </w:r>
      <w:r w:rsidR="009143C0" w:rsidRPr="00445CE9">
        <w:rPr>
          <w:rFonts w:ascii="Tahoma" w:hAnsi="Tahoma" w:cs="Tahoma"/>
          <w:b/>
          <w:szCs w:val="22"/>
        </w:rPr>
        <w:t xml:space="preserve">)= </w:t>
      </w:r>
      <w:r w:rsidR="004328B4">
        <w:rPr>
          <w:rFonts w:ascii="Tahoma" w:hAnsi="Tahoma" w:cs="Tahoma"/>
          <w:b/>
          <w:szCs w:val="22"/>
        </w:rPr>
        <w:t>5</w:t>
      </w:r>
      <w:r w:rsidR="00405307" w:rsidRPr="00445CE9">
        <w:rPr>
          <w:rFonts w:ascii="Tahoma" w:hAnsi="Tahoma" w:cs="Tahoma"/>
          <w:b/>
          <w:szCs w:val="22"/>
        </w:rPr>
        <w:t>3,</w:t>
      </w:r>
      <w:r w:rsidR="004328B4">
        <w:rPr>
          <w:rFonts w:ascii="Tahoma" w:hAnsi="Tahoma" w:cs="Tahoma"/>
          <w:b/>
          <w:szCs w:val="22"/>
        </w:rPr>
        <w:t>0</w:t>
      </w:r>
      <w:r w:rsidR="00405307" w:rsidRPr="00445CE9">
        <w:rPr>
          <w:rFonts w:ascii="Tahoma" w:hAnsi="Tahoma" w:cs="Tahoma"/>
          <w:b/>
          <w:szCs w:val="22"/>
        </w:rPr>
        <w:t>8</w:t>
      </w:r>
    </w:p>
    <w:p w:rsidR="004328B4" w:rsidRPr="006B4278" w:rsidRDefault="009143C0" w:rsidP="004328B4">
      <w:pPr>
        <w:pStyle w:val="aa"/>
        <w:tabs>
          <w:tab w:val="left" w:pos="2268"/>
          <w:tab w:val="right" w:pos="3969"/>
          <w:tab w:val="left" w:pos="4395"/>
        </w:tabs>
        <w:ind w:left="0" w:firstLine="773"/>
        <w:jc w:val="both"/>
        <w:rPr>
          <w:rFonts w:ascii="Tahoma" w:hAnsi="Tahoma" w:cs="Tahoma"/>
          <w:b/>
          <w:bCs/>
          <w:sz w:val="22"/>
          <w:szCs w:val="22"/>
          <w:u w:val="words"/>
        </w:rPr>
      </w:pPr>
      <w:r w:rsidRPr="00445CE9">
        <w:rPr>
          <w:rFonts w:ascii="Tahoma" w:eastAsia="Tahoma" w:hAnsi="Tahoma" w:cs="Tahoma"/>
          <w:color w:val="FF0000"/>
          <w:sz w:val="22"/>
          <w:szCs w:val="22"/>
        </w:rPr>
        <w:t xml:space="preserve"> </w:t>
      </w:r>
      <w:r w:rsidR="004328B4">
        <w:rPr>
          <w:rFonts w:ascii="Tahoma" w:eastAsia="Tahoma" w:hAnsi="Tahoma" w:cs="Tahoma"/>
          <w:color w:val="FF0000"/>
          <w:sz w:val="22"/>
          <w:szCs w:val="22"/>
        </w:rPr>
        <w:t xml:space="preserve">           </w:t>
      </w:r>
      <w:r w:rsidR="004328B4" w:rsidRPr="006B4278">
        <w:rPr>
          <w:rFonts w:ascii="Tahoma" w:eastAsia="Tahoma" w:hAnsi="Tahoma" w:cs="Tahoma"/>
          <w:sz w:val="22"/>
          <w:szCs w:val="22"/>
        </w:rPr>
        <w:t xml:space="preserve">όπου </w:t>
      </w:r>
      <w:r w:rsidR="004328B4">
        <w:rPr>
          <w:rFonts w:ascii="Tahoma" w:eastAsia="Tahoma" w:hAnsi="Tahoma" w:cs="Tahoma"/>
          <w:sz w:val="22"/>
          <w:szCs w:val="22"/>
        </w:rPr>
        <w:t>125</w:t>
      </w:r>
      <w:r w:rsidR="004328B4" w:rsidRPr="006B4278">
        <w:rPr>
          <w:rFonts w:ascii="Tahoma" w:eastAsia="Tahoma" w:hAnsi="Tahoma" w:cs="Tahoma"/>
          <w:sz w:val="22"/>
          <w:szCs w:val="22"/>
          <w:lang w:eastAsia="el-GR"/>
        </w:rPr>
        <w:t xml:space="preserve"> </w:t>
      </w:r>
      <w:r w:rsidR="004328B4" w:rsidRPr="006B4278">
        <w:rPr>
          <w:rFonts w:ascii="Tahoma" w:eastAsia="Arial" w:hAnsi="Tahoma" w:cs="Tahoma"/>
          <w:sz w:val="22"/>
          <w:szCs w:val="22"/>
          <w:lang w:val="en-US" w:eastAsia="el-GR"/>
        </w:rPr>
        <w:t>km</w:t>
      </w:r>
      <w:r w:rsidR="004328B4" w:rsidRPr="006B4278">
        <w:rPr>
          <w:rFonts w:ascii="Tahoma" w:eastAsia="Tahoma" w:hAnsi="Tahoma" w:cs="Tahoma"/>
          <w:sz w:val="22"/>
          <w:szCs w:val="22"/>
        </w:rPr>
        <w:t>:</w:t>
      </w:r>
      <w:r w:rsidR="004328B4" w:rsidRPr="006B4278">
        <w:rPr>
          <w:rFonts w:ascii="Tahoma" w:hAnsi="Tahoma" w:cs="Tahoma"/>
          <w:sz w:val="22"/>
          <w:szCs w:val="22"/>
        </w:rPr>
        <w:t xml:space="preserve"> απόσταση ΒΒΚΚ – </w:t>
      </w:r>
      <w:r w:rsidR="004328B4">
        <w:rPr>
          <w:rFonts w:ascii="Tahoma" w:hAnsi="Tahoma" w:cs="Tahoma"/>
          <w:sz w:val="22"/>
          <w:szCs w:val="22"/>
        </w:rPr>
        <w:t>Λάκκωμα (Θεσσαλονίκη)</w:t>
      </w:r>
    </w:p>
    <w:p w:rsidR="00A13220" w:rsidRPr="002C5EFE" w:rsidRDefault="00A13220" w:rsidP="004328B4">
      <w:pPr>
        <w:pStyle w:val="aa"/>
        <w:ind w:left="1440"/>
        <w:jc w:val="both"/>
        <w:rPr>
          <w:rFonts w:ascii="Tahoma" w:hAnsi="Tahoma" w:cs="Tahoma"/>
          <w:b/>
          <w:bCs/>
          <w:szCs w:val="22"/>
          <w:highlight w:val="yellow"/>
          <w:u w:val="words"/>
        </w:rPr>
      </w:pPr>
    </w:p>
    <w:p w:rsidR="00A13220" w:rsidRPr="002C5EFE" w:rsidRDefault="00A13220">
      <w:pPr>
        <w:pStyle w:val="aa"/>
        <w:tabs>
          <w:tab w:val="left" w:pos="1701"/>
          <w:tab w:val="right" w:pos="3969"/>
          <w:tab w:val="left" w:pos="4395"/>
        </w:tabs>
        <w:ind w:left="0"/>
        <w:jc w:val="both"/>
        <w:rPr>
          <w:rFonts w:ascii="Tahoma" w:hAnsi="Tahoma" w:cs="Tahoma"/>
          <w:b/>
          <w:bCs/>
          <w:sz w:val="22"/>
          <w:szCs w:val="22"/>
          <w:highlight w:val="yellow"/>
          <w:u w:val="single"/>
        </w:rPr>
      </w:pPr>
    </w:p>
    <w:p w:rsidR="00C0271B" w:rsidRPr="002C5EFE" w:rsidRDefault="00544CF2" w:rsidP="00C0271B">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1.26</w:t>
      </w:r>
    </w:p>
    <w:p w:rsidR="00C0271B" w:rsidRPr="002C5EFE" w:rsidRDefault="00C0271B" w:rsidP="00C0271B">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 xml:space="preserve">Άρθρο </w:t>
      </w:r>
      <w:r w:rsidR="00D81AC7" w:rsidRPr="002C5EFE">
        <w:rPr>
          <w:rFonts w:ascii="Tahoma" w:hAnsi="Tahoma" w:cs="Tahoma"/>
          <w:b/>
          <w:sz w:val="22"/>
          <w:szCs w:val="22"/>
          <w:u w:val="single"/>
        </w:rPr>
        <w:t xml:space="preserve">ΠΤΕ ΝΕΤ ΟΔΟ </w:t>
      </w:r>
      <w:r w:rsidRPr="002C5EFE">
        <w:rPr>
          <w:rFonts w:ascii="Tahoma" w:hAnsi="Tahoma" w:cs="Tahoma"/>
          <w:b/>
          <w:sz w:val="22"/>
          <w:szCs w:val="22"/>
          <w:u w:val="single"/>
        </w:rPr>
        <w:t>Β-64.1</w:t>
      </w:r>
    </w:p>
    <w:p w:rsidR="00C0271B" w:rsidRPr="002C5EFE" w:rsidRDefault="00C0271B" w:rsidP="00C0271B">
      <w:pPr>
        <w:pStyle w:val="aa"/>
        <w:tabs>
          <w:tab w:val="left" w:pos="2268"/>
          <w:tab w:val="right" w:pos="3969"/>
          <w:tab w:val="left" w:pos="4395"/>
        </w:tabs>
        <w:ind w:left="0"/>
        <w:jc w:val="both"/>
        <w:rPr>
          <w:rFonts w:ascii="Tahoma" w:hAnsi="Tahoma" w:cs="Tahoma"/>
          <w:b/>
          <w:sz w:val="22"/>
          <w:szCs w:val="22"/>
          <w:u w:val="single"/>
        </w:rPr>
      </w:pPr>
      <w:r w:rsidRPr="002C5EFE">
        <w:rPr>
          <w:rFonts w:ascii="Tahoma" w:hAnsi="Tahoma" w:cs="Tahoma"/>
          <w:b/>
          <w:sz w:val="22"/>
          <w:szCs w:val="22"/>
          <w:u w:val="single"/>
        </w:rPr>
        <w:t>Γεωύφασμα στραγγιστηρίων</w:t>
      </w:r>
    </w:p>
    <w:p w:rsidR="00C0271B" w:rsidRPr="002C5EFE" w:rsidRDefault="00C0271B" w:rsidP="00C0271B">
      <w:pPr>
        <w:pStyle w:val="ANATH"/>
        <w:ind w:left="0"/>
        <w:rPr>
          <w:rFonts w:ascii="Tahoma" w:hAnsi="Tahoma" w:cs="Tahoma"/>
          <w:sz w:val="12"/>
          <w:szCs w:val="12"/>
          <w:u w:val="none"/>
        </w:rPr>
      </w:pPr>
      <w:r w:rsidRPr="002C5EFE">
        <w:rPr>
          <w:rFonts w:ascii="Tahoma" w:hAnsi="Tahoma" w:cs="Tahoma"/>
          <w:szCs w:val="22"/>
          <w:u w:val="none"/>
        </w:rPr>
        <w:t>Κωδικός αναθεώρησης ΟΙΚ-7914</w:t>
      </w:r>
    </w:p>
    <w:p w:rsidR="00C0271B" w:rsidRPr="002C5EFE" w:rsidRDefault="00C0271B" w:rsidP="00C0271B">
      <w:pPr>
        <w:tabs>
          <w:tab w:val="left" w:pos="-720"/>
        </w:tabs>
        <w:jc w:val="both"/>
        <w:rPr>
          <w:rFonts w:ascii="Tahoma" w:hAnsi="Tahoma" w:cs="Tahoma"/>
          <w:spacing w:val="-3"/>
          <w:sz w:val="12"/>
          <w:szCs w:val="12"/>
        </w:rPr>
      </w:pPr>
    </w:p>
    <w:p w:rsidR="00C0271B" w:rsidRPr="002C5EFE" w:rsidRDefault="00C0271B" w:rsidP="00C0271B">
      <w:pPr>
        <w:pStyle w:val="14"/>
        <w:ind w:left="0" w:firstLine="0"/>
        <w:rPr>
          <w:rFonts w:ascii="Tahoma" w:hAnsi="Tahoma" w:cs="Tahoma"/>
          <w:sz w:val="12"/>
          <w:szCs w:val="12"/>
        </w:rPr>
      </w:pPr>
      <w:r w:rsidRPr="002C5EFE">
        <w:rPr>
          <w:rFonts w:ascii="Tahoma" w:hAnsi="Tahoma" w:cs="Tahoma"/>
          <w:szCs w:val="22"/>
        </w:rPr>
        <w:t xml:space="preserve">Προμήθεια, μεταφορά και τοποθέτηση μη υφαντού γεωυφάσματος από ίνες πολυπρο-πυλενίου, για την κατασκευή των γραμμικών στραγγιστηρίων της οδού και των στραγ-γιστηρίων όπισθεν τοίχων ή βάθρων, πάχους </w:t>
      </w:r>
      <w:r w:rsidRPr="002C5EFE">
        <w:rPr>
          <w:rFonts w:ascii="Tahoma" w:hAnsi="Tahoma" w:cs="Tahoma"/>
          <w:szCs w:val="22"/>
        </w:rPr>
        <w:t xml:space="preserve">1,0 </w:t>
      </w:r>
      <w:r w:rsidRPr="002C5EFE">
        <w:rPr>
          <w:rFonts w:ascii="Tahoma" w:hAnsi="Tahoma" w:cs="Tahoma"/>
          <w:szCs w:val="22"/>
          <w:lang w:val="en-US"/>
        </w:rPr>
        <w:t>mm</w:t>
      </w:r>
      <w:r w:rsidRPr="002C5EFE">
        <w:rPr>
          <w:rFonts w:ascii="Tahoma" w:hAnsi="Tahoma" w:cs="Tahoma"/>
          <w:szCs w:val="22"/>
        </w:rPr>
        <w:t xml:space="preserve"> (κατά ΕΛΟΤ </w:t>
      </w:r>
      <w:r w:rsidRPr="002C5EFE">
        <w:rPr>
          <w:rFonts w:ascii="Tahoma" w:hAnsi="Tahoma" w:cs="Tahoma"/>
          <w:szCs w:val="22"/>
          <w:lang w:val="en-US"/>
        </w:rPr>
        <w:t>EN</w:t>
      </w:r>
      <w:r w:rsidRPr="002C5EFE">
        <w:rPr>
          <w:rFonts w:ascii="Tahoma" w:hAnsi="Tahoma" w:cs="Tahoma"/>
          <w:szCs w:val="22"/>
        </w:rPr>
        <w:t xml:space="preserve"> 9863-1), ελάχιστου βάρους 150 </w:t>
      </w:r>
      <w:r w:rsidRPr="002C5EFE">
        <w:rPr>
          <w:rFonts w:ascii="Tahoma" w:hAnsi="Tahoma" w:cs="Tahoma"/>
          <w:szCs w:val="22"/>
          <w:lang w:val="en-US"/>
        </w:rPr>
        <w:t>gr</w:t>
      </w:r>
      <w:r w:rsidRPr="002C5EFE">
        <w:rPr>
          <w:rFonts w:ascii="Tahoma" w:hAnsi="Tahoma" w:cs="Tahoma"/>
          <w:szCs w:val="22"/>
        </w:rPr>
        <w:t>/</w:t>
      </w:r>
      <w:r w:rsidRPr="002C5EFE">
        <w:rPr>
          <w:rFonts w:ascii="Tahoma" w:hAnsi="Tahoma" w:cs="Tahoma"/>
          <w:szCs w:val="22"/>
          <w:lang w:val="en-US"/>
        </w:rPr>
        <w:t>m</w:t>
      </w:r>
      <w:r w:rsidRPr="002C5EFE">
        <w:rPr>
          <w:rFonts w:ascii="Tahoma" w:hAnsi="Tahoma" w:cs="Tahoma"/>
          <w:szCs w:val="22"/>
          <w:vertAlign w:val="superscript"/>
        </w:rPr>
        <w:t>2</w:t>
      </w:r>
      <w:r w:rsidRPr="002C5EFE">
        <w:rPr>
          <w:rFonts w:ascii="Tahoma" w:hAnsi="Tahoma" w:cs="Tahoma"/>
          <w:szCs w:val="22"/>
        </w:rPr>
        <w:t xml:space="preserve"> (κατά ΕΛΟΤ </w:t>
      </w:r>
      <w:r w:rsidRPr="002C5EFE">
        <w:rPr>
          <w:rFonts w:ascii="Tahoma" w:hAnsi="Tahoma" w:cs="Tahoma"/>
          <w:szCs w:val="22"/>
          <w:lang w:val="en-US"/>
        </w:rPr>
        <w:t>EN</w:t>
      </w:r>
      <w:r w:rsidRPr="002C5EFE">
        <w:rPr>
          <w:rFonts w:ascii="Tahoma" w:hAnsi="Tahoma" w:cs="Tahoma"/>
          <w:szCs w:val="22"/>
        </w:rPr>
        <w:t xml:space="preserve"> </w:t>
      </w:r>
      <w:r w:rsidRPr="002C5EFE">
        <w:rPr>
          <w:rFonts w:ascii="Tahoma" w:hAnsi="Tahoma" w:cs="Tahoma"/>
          <w:szCs w:val="22"/>
          <w:lang w:val="en-US"/>
        </w:rPr>
        <w:t>ISO</w:t>
      </w:r>
      <w:r w:rsidRPr="002C5EFE">
        <w:rPr>
          <w:rFonts w:ascii="Tahoma" w:hAnsi="Tahoma" w:cs="Tahoma"/>
          <w:szCs w:val="22"/>
        </w:rPr>
        <w:t xml:space="preserve"> 9864), εφελκυστικής αντοχής </w:t>
      </w:r>
      <w:r w:rsidRPr="002C5EFE">
        <w:rPr>
          <w:rFonts w:ascii="Tahoma" w:hAnsi="Tahoma" w:cs="Tahoma"/>
          <w:szCs w:val="22"/>
        </w:rPr>
        <w:t xml:space="preserve">9 </w:t>
      </w:r>
      <w:r w:rsidRPr="002C5EFE">
        <w:rPr>
          <w:rFonts w:ascii="Tahoma" w:hAnsi="Tahoma" w:cs="Tahoma"/>
          <w:szCs w:val="22"/>
          <w:lang w:val="en-US"/>
        </w:rPr>
        <w:t>kN</w:t>
      </w:r>
      <w:r w:rsidRPr="002C5EFE">
        <w:rPr>
          <w:rFonts w:ascii="Tahoma" w:hAnsi="Tahoma" w:cs="Tahoma"/>
          <w:szCs w:val="22"/>
        </w:rPr>
        <w:t>/</w:t>
      </w:r>
      <w:r w:rsidRPr="002C5EFE">
        <w:rPr>
          <w:rFonts w:ascii="Tahoma" w:hAnsi="Tahoma" w:cs="Tahoma"/>
          <w:szCs w:val="22"/>
          <w:lang w:val="en-US"/>
        </w:rPr>
        <w:t>m</w:t>
      </w:r>
      <w:r w:rsidRPr="002C5EFE">
        <w:rPr>
          <w:rFonts w:ascii="Tahoma" w:hAnsi="Tahoma" w:cs="Tahoma"/>
          <w:szCs w:val="22"/>
        </w:rPr>
        <w:t xml:space="preserve"> (κατά ΕΛΟΤ </w:t>
      </w:r>
      <w:r w:rsidRPr="002C5EFE">
        <w:rPr>
          <w:rFonts w:ascii="Tahoma" w:hAnsi="Tahoma" w:cs="Tahoma"/>
          <w:szCs w:val="22"/>
          <w:lang w:val="en-US"/>
        </w:rPr>
        <w:t>EN</w:t>
      </w:r>
      <w:r w:rsidRPr="002C5EFE">
        <w:rPr>
          <w:rFonts w:ascii="Tahoma" w:hAnsi="Tahoma" w:cs="Tahoma"/>
          <w:szCs w:val="22"/>
        </w:rPr>
        <w:t xml:space="preserve"> </w:t>
      </w:r>
      <w:r w:rsidRPr="002C5EFE">
        <w:rPr>
          <w:rFonts w:ascii="Tahoma" w:hAnsi="Tahoma" w:cs="Tahoma"/>
          <w:szCs w:val="22"/>
          <w:lang w:val="en-US"/>
        </w:rPr>
        <w:t>ISO</w:t>
      </w:r>
      <w:r w:rsidRPr="002C5EFE">
        <w:rPr>
          <w:rFonts w:ascii="Tahoma" w:hAnsi="Tahoma" w:cs="Tahoma"/>
          <w:szCs w:val="22"/>
        </w:rPr>
        <w:t xml:space="preserve"> 10319), επιμήκυνσης σε θραύση </w:t>
      </w:r>
      <w:r w:rsidRPr="002C5EFE">
        <w:rPr>
          <w:rFonts w:ascii="Tahoma" w:hAnsi="Tahoma" w:cs="Tahoma"/>
          <w:szCs w:val="22"/>
        </w:rPr>
        <w:t xml:space="preserve"> 50% (κατά </w:t>
      </w:r>
      <w:r w:rsidRPr="002C5EFE">
        <w:rPr>
          <w:rFonts w:ascii="Tahoma" w:hAnsi="Tahoma" w:cs="Tahoma"/>
          <w:szCs w:val="22"/>
          <w:lang w:val="en-US"/>
        </w:rPr>
        <w:t>EN</w:t>
      </w:r>
      <w:r w:rsidRPr="002C5EFE">
        <w:rPr>
          <w:rFonts w:ascii="Tahoma" w:hAnsi="Tahoma" w:cs="Tahoma"/>
          <w:szCs w:val="22"/>
        </w:rPr>
        <w:t xml:space="preserve"> </w:t>
      </w:r>
      <w:r w:rsidRPr="002C5EFE">
        <w:rPr>
          <w:rFonts w:ascii="Tahoma" w:hAnsi="Tahoma" w:cs="Tahoma"/>
          <w:szCs w:val="22"/>
          <w:lang w:val="en-US"/>
        </w:rPr>
        <w:t>ISO</w:t>
      </w:r>
      <w:r w:rsidRPr="002C5EFE">
        <w:rPr>
          <w:rFonts w:ascii="Tahoma" w:hAnsi="Tahoma" w:cs="Tahoma"/>
          <w:szCs w:val="22"/>
        </w:rPr>
        <w:t xml:space="preserve"> 10319), αντοχής σε διάτρηση </w:t>
      </w:r>
      <w:r w:rsidRPr="002C5EFE">
        <w:rPr>
          <w:rFonts w:ascii="Tahoma" w:hAnsi="Tahoma" w:cs="Tahoma"/>
          <w:szCs w:val="22"/>
        </w:rPr>
        <w:t xml:space="preserve">1500 </w:t>
      </w:r>
      <w:r w:rsidRPr="002C5EFE">
        <w:rPr>
          <w:rFonts w:ascii="Tahoma" w:hAnsi="Tahoma" w:cs="Tahoma"/>
          <w:szCs w:val="22"/>
          <w:lang w:val="en-US"/>
        </w:rPr>
        <w:t>N</w:t>
      </w:r>
      <w:r w:rsidRPr="002C5EFE">
        <w:rPr>
          <w:rFonts w:ascii="Tahoma" w:hAnsi="Tahoma" w:cs="Tahoma"/>
          <w:szCs w:val="22"/>
        </w:rPr>
        <w:t xml:space="preserve"> (κατά ΕΛΟΤ ΕΝ 12236), σύμφωνα με την μελέτη και την ΕΤΕΠ 08-03-03-00. </w:t>
      </w:r>
    </w:p>
    <w:p w:rsidR="00C0271B" w:rsidRPr="002C5EFE" w:rsidRDefault="00C0271B" w:rsidP="00C0271B">
      <w:pPr>
        <w:pStyle w:val="14"/>
        <w:ind w:left="0" w:firstLine="0"/>
        <w:rPr>
          <w:rFonts w:ascii="Tahoma" w:hAnsi="Tahoma" w:cs="Tahoma"/>
          <w:sz w:val="12"/>
          <w:szCs w:val="12"/>
        </w:rPr>
      </w:pPr>
    </w:p>
    <w:p w:rsidR="00C0271B" w:rsidRPr="002C5EFE" w:rsidRDefault="00C0271B" w:rsidP="00C0271B">
      <w:pPr>
        <w:pStyle w:val="14"/>
        <w:tabs>
          <w:tab w:val="left" w:pos="142"/>
        </w:tabs>
        <w:spacing w:after="120"/>
        <w:ind w:left="0" w:firstLine="0"/>
        <w:rPr>
          <w:rFonts w:ascii="Tahoma" w:hAnsi="Tahoma" w:cs="Tahoma"/>
        </w:rPr>
      </w:pPr>
      <w:r w:rsidRPr="002C5EFE">
        <w:rPr>
          <w:rFonts w:ascii="Tahoma" w:hAnsi="Tahoma" w:cs="Tahoma"/>
        </w:rPr>
        <w:t xml:space="preserve">Στην τιμή μονάδας περιλαμβάνονται: </w:t>
      </w:r>
    </w:p>
    <w:p w:rsidR="00C0271B" w:rsidRPr="002C5EFE" w:rsidRDefault="00C0271B" w:rsidP="00C0271B">
      <w:pPr>
        <w:pStyle w:val="14"/>
        <w:numPr>
          <w:ilvl w:val="0"/>
          <w:numId w:val="25"/>
        </w:numPr>
        <w:spacing w:after="60" w:line="240" w:lineRule="atLeast"/>
        <w:ind w:left="425" w:hanging="357"/>
        <w:textAlignment w:val="baseline"/>
        <w:rPr>
          <w:rFonts w:ascii="Tahoma" w:hAnsi="Tahoma" w:cs="Tahoma"/>
        </w:rPr>
      </w:pPr>
      <w:r w:rsidRPr="002C5EFE">
        <w:rPr>
          <w:rFonts w:ascii="Tahoma" w:hAnsi="Tahoma" w:cs="Tahoma"/>
        </w:rPr>
        <w:t xml:space="preserve">η προμήθεια του γεωυφάσματος επί τόπου του έργου, </w:t>
      </w:r>
    </w:p>
    <w:p w:rsidR="00C0271B" w:rsidRPr="002C5EFE" w:rsidRDefault="00C0271B" w:rsidP="00C0271B">
      <w:pPr>
        <w:pStyle w:val="14"/>
        <w:numPr>
          <w:ilvl w:val="0"/>
          <w:numId w:val="25"/>
        </w:numPr>
        <w:spacing w:after="60" w:line="240" w:lineRule="atLeast"/>
        <w:ind w:left="425" w:hanging="357"/>
        <w:textAlignment w:val="baseline"/>
        <w:rPr>
          <w:rFonts w:ascii="Tahoma" w:hAnsi="Tahoma" w:cs="Tahoma"/>
        </w:rPr>
      </w:pPr>
      <w:r w:rsidRPr="002C5EFE">
        <w:rPr>
          <w:rFonts w:ascii="Tahoma" w:hAnsi="Tahoma" w:cs="Tahoma"/>
        </w:rPr>
        <w:t xml:space="preserve">η κοπή του στις κατάλληλες διαστάσεις, η προσέγγιση και η τοποθέτησή του στο όρυγμα, </w:t>
      </w:r>
    </w:p>
    <w:p w:rsidR="00C0271B" w:rsidRPr="002C5EFE" w:rsidRDefault="00C0271B" w:rsidP="00C0271B">
      <w:pPr>
        <w:pStyle w:val="14"/>
        <w:numPr>
          <w:ilvl w:val="0"/>
          <w:numId w:val="25"/>
        </w:numPr>
        <w:spacing w:after="60" w:line="240" w:lineRule="atLeast"/>
        <w:ind w:left="425" w:hanging="357"/>
        <w:textAlignment w:val="baseline"/>
        <w:rPr>
          <w:rFonts w:ascii="Tahoma" w:hAnsi="Tahoma" w:cs="Tahoma"/>
          <w:szCs w:val="22"/>
        </w:rPr>
      </w:pPr>
      <w:r w:rsidRPr="002C5EFE">
        <w:rPr>
          <w:rFonts w:ascii="Tahoma" w:hAnsi="Tahoma" w:cs="Tahoma"/>
        </w:rPr>
        <w:t xml:space="preserve">η προσωρινή συγκράτηση του γεωυφάσματος και για τη μόρφωση της διατομής του στραγγιστηρίου σύμφωνα με τη μελέτη (με χρήση ξυλίνων αντηρίδων, πλαισίων κλπ χωρίς αιχμηρά άκρα) το τελικό κλείσιμο της διατομής του στραγγιστηρίου με τις προβλεπόμενες επικαλύψεις του γεωυφάσματος και η συρραφή των φύλλων. </w:t>
      </w:r>
    </w:p>
    <w:p w:rsidR="00C0271B" w:rsidRPr="002C5EFE" w:rsidRDefault="00C0271B" w:rsidP="00C0271B">
      <w:pPr>
        <w:pStyle w:val="14"/>
        <w:ind w:left="0" w:firstLine="0"/>
        <w:rPr>
          <w:rFonts w:ascii="Tahoma" w:hAnsi="Tahoma" w:cs="Tahoma"/>
          <w:szCs w:val="22"/>
        </w:rPr>
      </w:pPr>
    </w:p>
    <w:p w:rsidR="00C0271B" w:rsidRPr="002C5EFE" w:rsidRDefault="00C0271B" w:rsidP="00C0271B">
      <w:pPr>
        <w:pStyle w:val="14"/>
        <w:spacing w:after="120" w:line="240" w:lineRule="atLeast"/>
        <w:ind w:left="0" w:firstLine="0"/>
        <w:rPr>
          <w:rFonts w:ascii="Tahoma" w:hAnsi="Tahoma" w:cs="Tahoma"/>
          <w:szCs w:val="22"/>
        </w:rPr>
      </w:pPr>
      <w:r w:rsidRPr="002C5EFE">
        <w:rPr>
          <w:rFonts w:ascii="Tahoma" w:hAnsi="Tahoma" w:cs="Tahoma"/>
          <w:szCs w:val="22"/>
        </w:rPr>
        <w:t>Επισημαίνεται η ανάγκη χρήσης κατάλληλου εξοπλισμού για την τοποθέτηση των προβλεπομένων υλικών του μονοβαθμίου φίλτρου για την αποφυγή των φθορών του τοποθετημένου γεωυφάσματος.</w:t>
      </w:r>
    </w:p>
    <w:p w:rsidR="00C0271B" w:rsidRDefault="00C0271B" w:rsidP="00C0271B">
      <w:pPr>
        <w:pStyle w:val="14"/>
        <w:ind w:left="0" w:firstLine="0"/>
        <w:rPr>
          <w:rFonts w:ascii="Tahoma" w:hAnsi="Tahoma" w:cs="Tahoma"/>
          <w:szCs w:val="22"/>
        </w:rPr>
      </w:pPr>
      <w:r w:rsidRPr="002C5EFE">
        <w:rPr>
          <w:rFonts w:ascii="Tahoma" w:hAnsi="Tahoma" w:cs="Tahoma"/>
          <w:szCs w:val="22"/>
        </w:rPr>
        <w:t>Τιμή ανά τετραγωνικό μέτρο</w:t>
      </w:r>
      <w:r w:rsidR="00B27587">
        <w:rPr>
          <w:rFonts w:ascii="Tahoma" w:hAnsi="Tahoma" w:cs="Tahoma"/>
          <w:szCs w:val="22"/>
        </w:rPr>
        <w:t xml:space="preserve"> (</w:t>
      </w:r>
      <w:r w:rsidR="00B27587">
        <w:rPr>
          <w:rFonts w:ascii="Tahoma" w:hAnsi="Tahoma" w:cs="Tahoma"/>
          <w:szCs w:val="22"/>
          <w:lang w:val="en-US"/>
        </w:rPr>
        <w:t>m</w:t>
      </w:r>
      <w:r w:rsidR="00B27587" w:rsidRPr="00B27587">
        <w:rPr>
          <w:rFonts w:ascii="Tahoma" w:hAnsi="Tahoma" w:cs="Tahoma"/>
          <w:szCs w:val="22"/>
        </w:rPr>
        <w:t>2</w:t>
      </w:r>
      <w:r w:rsidR="00B27587">
        <w:rPr>
          <w:rFonts w:ascii="Tahoma" w:hAnsi="Tahoma" w:cs="Tahoma"/>
          <w:szCs w:val="22"/>
        </w:rPr>
        <w:t>)</w:t>
      </w:r>
      <w:r w:rsidRPr="002C5EFE">
        <w:rPr>
          <w:rFonts w:ascii="Tahoma" w:hAnsi="Tahoma" w:cs="Tahoma"/>
          <w:szCs w:val="22"/>
        </w:rPr>
        <w:t xml:space="preserve"> καλυπτόμενης επιφάνειας στραγγιστηρίων με γεωύφασμα.</w:t>
      </w:r>
    </w:p>
    <w:p w:rsidR="00305832" w:rsidRPr="002C5EFE" w:rsidRDefault="00305832" w:rsidP="00C0271B">
      <w:pPr>
        <w:pStyle w:val="14"/>
        <w:ind w:left="0" w:firstLine="0"/>
        <w:rPr>
          <w:rFonts w:ascii="Tahoma" w:hAnsi="Tahoma" w:cs="Tahoma"/>
          <w:sz w:val="12"/>
          <w:szCs w:val="12"/>
        </w:rPr>
      </w:pPr>
    </w:p>
    <w:p w:rsidR="00C0271B" w:rsidRPr="002C5EFE" w:rsidRDefault="00C0271B" w:rsidP="00C0271B">
      <w:pPr>
        <w:tabs>
          <w:tab w:val="left" w:pos="-720"/>
        </w:tabs>
        <w:jc w:val="both"/>
        <w:rPr>
          <w:rFonts w:ascii="Tahoma" w:hAnsi="Tahoma" w:cs="Tahoma"/>
          <w:spacing w:val="-3"/>
          <w:sz w:val="12"/>
          <w:szCs w:val="12"/>
        </w:rPr>
      </w:pPr>
    </w:p>
    <w:p w:rsidR="00C0271B" w:rsidRPr="002C5EFE" w:rsidRDefault="00C0271B" w:rsidP="00C0271B">
      <w:pPr>
        <w:pStyle w:val="draxmes"/>
        <w:ind w:left="0"/>
        <w:rPr>
          <w:rFonts w:ascii="Tahoma" w:hAnsi="Tahoma" w:cs="Tahoma"/>
          <w:b/>
          <w:szCs w:val="22"/>
        </w:rPr>
      </w:pPr>
      <w:r w:rsidRPr="00305832">
        <w:rPr>
          <w:rFonts w:ascii="Tahoma" w:hAnsi="Tahoma" w:cs="Tahoma"/>
          <w:b/>
          <w:szCs w:val="22"/>
          <w:u w:val="single"/>
        </w:rPr>
        <w:t>ΕΥΡΩ</w:t>
      </w:r>
      <w:r w:rsidRPr="002C5EFE">
        <w:rPr>
          <w:rFonts w:ascii="Tahoma" w:hAnsi="Tahoma" w:cs="Tahoma"/>
          <w:b/>
          <w:szCs w:val="22"/>
        </w:rPr>
        <w:tab/>
        <w:t>Ολογράφως: ένα</w:t>
      </w:r>
      <w:r w:rsidR="00ED558C" w:rsidRPr="002C5EFE">
        <w:rPr>
          <w:rFonts w:ascii="Tahoma" w:hAnsi="Tahoma" w:cs="Tahoma"/>
          <w:b/>
          <w:szCs w:val="22"/>
        </w:rPr>
        <w:t xml:space="preserve"> ευρώ</w:t>
      </w:r>
      <w:r w:rsidRPr="002C5EFE">
        <w:rPr>
          <w:rFonts w:ascii="Tahoma" w:hAnsi="Tahoma" w:cs="Tahoma"/>
          <w:b/>
          <w:szCs w:val="22"/>
        </w:rPr>
        <w:t xml:space="preserve"> και εξήντα πέντε</w:t>
      </w:r>
      <w:r w:rsidR="00ED558C" w:rsidRPr="002C5EFE">
        <w:rPr>
          <w:rFonts w:ascii="Tahoma" w:hAnsi="Tahoma" w:cs="Tahoma"/>
          <w:b/>
          <w:szCs w:val="22"/>
        </w:rPr>
        <w:t xml:space="preserve"> λεπτά</w:t>
      </w:r>
    </w:p>
    <w:p w:rsidR="00C0271B" w:rsidRPr="002C5EFE" w:rsidRDefault="00C0271B" w:rsidP="00C0271B">
      <w:pPr>
        <w:pStyle w:val="draxmes"/>
        <w:ind w:left="0"/>
        <w:rPr>
          <w:rFonts w:ascii="Tahoma" w:hAnsi="Tahoma" w:cs="Tahoma"/>
          <w:b/>
          <w:szCs w:val="22"/>
        </w:rPr>
      </w:pPr>
      <w:r w:rsidRPr="002C5EFE">
        <w:rPr>
          <w:rFonts w:ascii="Tahoma" w:hAnsi="Tahoma" w:cs="Tahoma"/>
          <w:b/>
          <w:szCs w:val="22"/>
        </w:rPr>
        <w:tab/>
        <w:t>Αριθμητικά: 1,65</w:t>
      </w:r>
    </w:p>
    <w:p w:rsidR="00A13220" w:rsidRDefault="00A13220">
      <w:pPr>
        <w:pStyle w:val="aa"/>
        <w:tabs>
          <w:tab w:val="left" w:pos="1701"/>
          <w:tab w:val="right" w:pos="3969"/>
          <w:tab w:val="left" w:pos="4395"/>
        </w:tabs>
        <w:ind w:left="0"/>
        <w:jc w:val="both"/>
        <w:rPr>
          <w:rFonts w:ascii="Tahoma" w:hAnsi="Tahoma" w:cs="Tahoma"/>
          <w:b/>
          <w:bCs/>
          <w:sz w:val="22"/>
          <w:szCs w:val="22"/>
          <w:highlight w:val="yellow"/>
          <w:u w:val="single"/>
        </w:rPr>
      </w:pPr>
    </w:p>
    <w:p w:rsidR="004328B4" w:rsidRPr="002C5EFE" w:rsidRDefault="004328B4">
      <w:pPr>
        <w:pStyle w:val="aa"/>
        <w:tabs>
          <w:tab w:val="left" w:pos="1701"/>
          <w:tab w:val="right" w:pos="3969"/>
          <w:tab w:val="left" w:pos="4395"/>
        </w:tabs>
        <w:ind w:left="0"/>
        <w:jc w:val="both"/>
        <w:rPr>
          <w:rFonts w:ascii="Tahoma" w:hAnsi="Tahoma" w:cs="Tahoma"/>
          <w:b/>
          <w:bCs/>
          <w:sz w:val="22"/>
          <w:szCs w:val="22"/>
          <w:highlight w:val="yellow"/>
          <w:u w:val="single"/>
        </w:rPr>
      </w:pPr>
    </w:p>
    <w:p w:rsidR="00F369C6" w:rsidRPr="002C5EFE" w:rsidRDefault="00544CF2" w:rsidP="00F369C6">
      <w:pPr>
        <w:pStyle w:val="aa"/>
        <w:tabs>
          <w:tab w:val="left" w:pos="2268"/>
          <w:tab w:val="right" w:pos="3969"/>
          <w:tab w:val="left" w:pos="4395"/>
        </w:tabs>
        <w:spacing w:line="360" w:lineRule="auto"/>
        <w:ind w:left="0"/>
        <w:jc w:val="both"/>
        <w:rPr>
          <w:rFonts w:ascii="Tahoma" w:hAnsi="Tahoma" w:cs="Tahoma"/>
          <w:b/>
          <w:sz w:val="22"/>
          <w:szCs w:val="22"/>
          <w:u w:val="single"/>
        </w:rPr>
      </w:pPr>
      <w:r>
        <w:rPr>
          <w:rFonts w:ascii="Tahoma" w:hAnsi="Tahoma" w:cs="Tahoma"/>
          <w:b/>
          <w:sz w:val="22"/>
          <w:szCs w:val="22"/>
          <w:u w:val="single"/>
        </w:rPr>
        <w:t>Α.Τ. 1.27</w:t>
      </w:r>
    </w:p>
    <w:p w:rsidR="00F369C6" w:rsidRPr="002C5EFE" w:rsidRDefault="00F369C6" w:rsidP="00F369C6">
      <w:pPr>
        <w:pStyle w:val="2"/>
        <w:numPr>
          <w:ilvl w:val="1"/>
          <w:numId w:val="0"/>
        </w:numPr>
        <w:tabs>
          <w:tab w:val="clear" w:pos="1172"/>
          <w:tab w:val="num" w:pos="0"/>
          <w:tab w:val="left" w:pos="1704"/>
        </w:tabs>
        <w:spacing w:before="0" w:after="0" w:line="360" w:lineRule="auto"/>
        <w:ind w:left="1704" w:hanging="1704"/>
        <w:rPr>
          <w:rFonts w:ascii="Tahoma" w:hAnsi="Tahoma" w:cs="Tahoma"/>
          <w:bCs w:val="0"/>
          <w:i w:val="0"/>
          <w:iCs w:val="0"/>
          <w:sz w:val="22"/>
          <w:szCs w:val="22"/>
          <w:u w:val="single"/>
        </w:rPr>
      </w:pPr>
      <w:r w:rsidRPr="002C5EFE">
        <w:rPr>
          <w:rFonts w:ascii="Tahoma" w:hAnsi="Tahoma" w:cs="Tahoma"/>
          <w:bCs w:val="0"/>
          <w:i w:val="0"/>
          <w:iCs w:val="0"/>
          <w:sz w:val="22"/>
          <w:szCs w:val="22"/>
          <w:u w:val="single"/>
        </w:rPr>
        <w:t>Άρθρο</w:t>
      </w:r>
      <w:r>
        <w:rPr>
          <w:rFonts w:ascii="Tahoma" w:hAnsi="Tahoma" w:cs="Tahoma"/>
          <w:bCs w:val="0"/>
          <w:i w:val="0"/>
          <w:iCs w:val="0"/>
          <w:sz w:val="22"/>
          <w:szCs w:val="22"/>
          <w:u w:val="single"/>
        </w:rPr>
        <w:t xml:space="preserve"> ΠΤΕ ΝΕΤ ΟΙΚ 77.20.01</w:t>
      </w:r>
    </w:p>
    <w:p w:rsidR="00F369C6" w:rsidRPr="002C5EFE" w:rsidRDefault="00F369C6" w:rsidP="00F369C6">
      <w:pPr>
        <w:tabs>
          <w:tab w:val="left" w:pos="9052"/>
          <w:tab w:val="left" w:pos="10360"/>
        </w:tabs>
        <w:jc w:val="both"/>
        <w:rPr>
          <w:rFonts w:ascii="Tahoma" w:hAnsi="Tahoma" w:cs="Tahoma"/>
          <w:sz w:val="12"/>
        </w:rPr>
      </w:pPr>
      <w:r w:rsidRPr="00F369C6">
        <w:rPr>
          <w:rFonts w:ascii="Tahoma" w:hAnsi="Tahoma" w:cs="Tahoma"/>
          <w:b/>
          <w:sz w:val="22"/>
          <w:szCs w:val="22"/>
          <w:u w:val="single"/>
        </w:rPr>
        <w:t>Εφαρμογή αντισκωριακού υποστρώματος ενός συστατικού βάσεως νερού η διαλύτου αλκυδικής, ακρυλικής ή τροποποιημένης αλκυδικής ή ακρυλικής ρητίνης</w:t>
      </w:r>
    </w:p>
    <w:p w:rsidR="00F369C6" w:rsidRPr="002C5EFE" w:rsidRDefault="00F369C6" w:rsidP="00F369C6">
      <w:pPr>
        <w:pStyle w:val="14"/>
        <w:spacing w:after="120" w:line="240" w:lineRule="atLeast"/>
        <w:ind w:left="0" w:firstLine="0"/>
        <w:rPr>
          <w:rFonts w:ascii="Tahoma" w:hAnsi="Tahoma" w:cs="Tahoma"/>
          <w:szCs w:val="22"/>
        </w:rPr>
      </w:pPr>
      <w:r>
        <w:rPr>
          <w:rFonts w:ascii="Tahoma" w:hAnsi="Tahoma" w:cs="Tahoma"/>
          <w:szCs w:val="22"/>
        </w:rPr>
        <w:t>Κωδικός Αναθεώρησης ΟΙΚ</w:t>
      </w:r>
      <w:r w:rsidR="00EF462A">
        <w:rPr>
          <w:rFonts w:ascii="Tahoma" w:hAnsi="Tahoma" w:cs="Tahoma"/>
          <w:szCs w:val="22"/>
        </w:rPr>
        <w:t>-</w:t>
      </w:r>
      <w:r>
        <w:rPr>
          <w:rFonts w:ascii="Tahoma" w:hAnsi="Tahoma" w:cs="Tahoma"/>
          <w:szCs w:val="22"/>
        </w:rPr>
        <w:t>7744</w:t>
      </w:r>
      <w:r w:rsidRPr="002C5EFE">
        <w:rPr>
          <w:rFonts w:ascii="Tahoma" w:hAnsi="Tahoma" w:cs="Tahoma"/>
          <w:szCs w:val="22"/>
        </w:rPr>
        <w:t xml:space="preserve"> </w:t>
      </w:r>
    </w:p>
    <w:p w:rsidR="00F369C6" w:rsidRPr="002C5EFE" w:rsidRDefault="00AE7CC1" w:rsidP="00F369C6">
      <w:pPr>
        <w:pStyle w:val="14"/>
        <w:spacing w:after="120" w:line="240" w:lineRule="atLeast"/>
        <w:ind w:left="0" w:firstLine="0"/>
        <w:rPr>
          <w:rFonts w:ascii="Tahoma" w:hAnsi="Tahoma" w:cs="Tahoma"/>
          <w:szCs w:val="22"/>
        </w:rPr>
      </w:pPr>
      <w:r w:rsidRPr="00F418F1">
        <w:rPr>
          <w:rFonts w:ascii="Tahoma" w:hAnsi="Tahoma" w:cs="Tahoma"/>
          <w:szCs w:val="22"/>
        </w:rPr>
        <w:t>Εφαρμο</w:t>
      </w:r>
      <w:r w:rsidR="00803DEB">
        <w:rPr>
          <w:rFonts w:ascii="Tahoma" w:hAnsi="Tahoma" w:cs="Tahoma"/>
          <w:szCs w:val="22"/>
        </w:rPr>
        <w:t>γ</w:t>
      </w:r>
      <w:r w:rsidRPr="00F418F1">
        <w:rPr>
          <w:rFonts w:ascii="Tahoma" w:hAnsi="Tahoma" w:cs="Tahoma"/>
          <w:szCs w:val="22"/>
        </w:rPr>
        <w:t>ή του υλικού επί κατάλληλα επεξεργασμένων μεταλλικών επιφανειών, με αντιδιαβρωτικά υποστρώματα ενός ή δύο συστατικών, σε δύο ή περισσότερες στρώσεις συνολικού πάχους ξηρού υμένα 100 μικρά, με την απαιτούμενη προετοιμασία της επιφάνειας, α</w:t>
      </w:r>
      <w:r w:rsidR="00803DEB">
        <w:rPr>
          <w:rFonts w:ascii="Tahoma" w:hAnsi="Tahoma" w:cs="Tahoma"/>
          <w:szCs w:val="22"/>
        </w:rPr>
        <w:t>πόξεση και καθαρισμός των επιφα</w:t>
      </w:r>
      <w:r w:rsidRPr="00F418F1">
        <w:rPr>
          <w:rFonts w:ascii="Tahoma" w:hAnsi="Tahoma" w:cs="Tahoma"/>
          <w:szCs w:val="22"/>
        </w:rPr>
        <w:t>νειών με ψήκτρα και σμυριδόπανο.</w:t>
      </w:r>
    </w:p>
    <w:p w:rsidR="00F369C6" w:rsidRDefault="00F418F1" w:rsidP="00F369C6">
      <w:pPr>
        <w:pStyle w:val="14"/>
        <w:spacing w:after="120" w:line="240" w:lineRule="atLeast"/>
        <w:ind w:left="0" w:firstLine="0"/>
        <w:rPr>
          <w:rFonts w:ascii="Tahoma" w:hAnsi="Tahoma" w:cs="Tahoma"/>
          <w:szCs w:val="22"/>
        </w:rPr>
      </w:pPr>
      <w:r>
        <w:rPr>
          <w:rFonts w:ascii="Tahoma" w:hAnsi="Tahoma" w:cs="Tahoma"/>
          <w:szCs w:val="22"/>
        </w:rPr>
        <w:t>Τιμή ανά τετραγωνικό μέτρο (m2)</w:t>
      </w:r>
    </w:p>
    <w:p w:rsidR="00F369C6" w:rsidRPr="002C5EFE" w:rsidRDefault="00F369C6" w:rsidP="00F369C6">
      <w:pPr>
        <w:pStyle w:val="14"/>
        <w:spacing w:after="120" w:line="240" w:lineRule="atLeast"/>
        <w:ind w:left="0" w:firstLine="0"/>
        <w:rPr>
          <w:rFonts w:ascii="Tahoma" w:hAnsi="Tahoma" w:cs="Tahoma"/>
          <w:szCs w:val="22"/>
        </w:rPr>
      </w:pPr>
    </w:p>
    <w:p w:rsidR="00F369C6" w:rsidRPr="002C5EFE" w:rsidRDefault="00F369C6" w:rsidP="00F369C6">
      <w:pPr>
        <w:pStyle w:val="draxmes"/>
        <w:ind w:left="0"/>
        <w:rPr>
          <w:rFonts w:ascii="Tahoma" w:hAnsi="Tahoma" w:cs="Tahoma"/>
          <w:b/>
          <w:szCs w:val="22"/>
        </w:rPr>
      </w:pPr>
      <w:r w:rsidRPr="00F53246">
        <w:rPr>
          <w:rFonts w:ascii="Tahoma" w:hAnsi="Tahoma" w:cs="Tahoma"/>
          <w:b/>
          <w:szCs w:val="22"/>
          <w:u w:val="single"/>
        </w:rPr>
        <w:lastRenderedPageBreak/>
        <w:t>ΕΥΡΩ</w:t>
      </w:r>
      <w:r w:rsidRPr="002C5EFE">
        <w:rPr>
          <w:rFonts w:ascii="Tahoma" w:hAnsi="Tahoma" w:cs="Tahoma"/>
          <w:b/>
          <w:szCs w:val="22"/>
        </w:rPr>
        <w:tab/>
        <w:t xml:space="preserve">Ολογράφως: </w:t>
      </w:r>
      <w:r w:rsidR="00414374">
        <w:rPr>
          <w:rFonts w:ascii="Tahoma" w:hAnsi="Tahoma" w:cs="Tahoma"/>
          <w:b/>
          <w:szCs w:val="22"/>
        </w:rPr>
        <w:t>δύο ευρώ και είκοσι λεπτά</w:t>
      </w:r>
    </w:p>
    <w:p w:rsidR="00F369C6" w:rsidRPr="002C5EFE" w:rsidRDefault="00414374" w:rsidP="00F369C6">
      <w:pPr>
        <w:pStyle w:val="draxmes"/>
        <w:ind w:left="0"/>
        <w:rPr>
          <w:rFonts w:ascii="Tahoma" w:hAnsi="Tahoma" w:cs="Tahoma"/>
          <w:b/>
          <w:szCs w:val="22"/>
        </w:rPr>
      </w:pPr>
      <w:r>
        <w:rPr>
          <w:rFonts w:ascii="Tahoma" w:hAnsi="Tahoma" w:cs="Tahoma"/>
          <w:b/>
          <w:szCs w:val="22"/>
        </w:rPr>
        <w:tab/>
        <w:t>Αριθμητικά: 2,20</w:t>
      </w:r>
    </w:p>
    <w:p w:rsidR="00A13220" w:rsidRPr="002C5EFE" w:rsidRDefault="00A13220">
      <w:pPr>
        <w:pStyle w:val="aa"/>
        <w:tabs>
          <w:tab w:val="left" w:pos="1701"/>
          <w:tab w:val="right" w:pos="3969"/>
          <w:tab w:val="left" w:pos="4395"/>
        </w:tabs>
        <w:ind w:left="0"/>
        <w:jc w:val="both"/>
        <w:rPr>
          <w:rFonts w:ascii="Tahoma" w:hAnsi="Tahoma" w:cs="Tahoma"/>
          <w:b/>
          <w:bCs/>
          <w:sz w:val="22"/>
          <w:szCs w:val="22"/>
          <w:highlight w:val="yellow"/>
          <w:u w:val="single"/>
        </w:rPr>
      </w:pPr>
    </w:p>
    <w:p w:rsidR="00F418F1" w:rsidRDefault="00F418F1" w:rsidP="00F369C6">
      <w:pPr>
        <w:tabs>
          <w:tab w:val="left" w:pos="2268"/>
          <w:tab w:val="right" w:pos="3969"/>
          <w:tab w:val="left" w:pos="4395"/>
        </w:tabs>
        <w:spacing w:after="120" w:line="360" w:lineRule="auto"/>
        <w:jc w:val="both"/>
        <w:rPr>
          <w:rFonts w:ascii="Tahoma" w:hAnsi="Tahoma" w:cs="Tahoma"/>
          <w:b/>
          <w:sz w:val="22"/>
          <w:szCs w:val="22"/>
          <w:u w:val="single"/>
        </w:rPr>
      </w:pPr>
    </w:p>
    <w:p w:rsidR="00F369C6" w:rsidRPr="00F369C6" w:rsidRDefault="00544CF2" w:rsidP="00F369C6">
      <w:pPr>
        <w:tabs>
          <w:tab w:val="left" w:pos="2268"/>
          <w:tab w:val="right" w:pos="3969"/>
          <w:tab w:val="left" w:pos="4395"/>
        </w:tabs>
        <w:spacing w:after="120" w:line="360" w:lineRule="auto"/>
        <w:jc w:val="both"/>
        <w:rPr>
          <w:rFonts w:ascii="Tahoma" w:hAnsi="Tahoma" w:cs="Tahoma"/>
          <w:b/>
          <w:sz w:val="22"/>
          <w:szCs w:val="22"/>
          <w:u w:val="single"/>
        </w:rPr>
      </w:pPr>
      <w:r>
        <w:rPr>
          <w:rFonts w:ascii="Tahoma" w:hAnsi="Tahoma" w:cs="Tahoma"/>
          <w:b/>
          <w:sz w:val="22"/>
          <w:szCs w:val="22"/>
          <w:u w:val="single"/>
        </w:rPr>
        <w:t>Α.Τ. 1.28</w:t>
      </w:r>
    </w:p>
    <w:p w:rsidR="00F369C6" w:rsidRPr="00F369C6" w:rsidRDefault="00F369C6" w:rsidP="00F369C6">
      <w:pPr>
        <w:keepNext/>
        <w:numPr>
          <w:ilvl w:val="1"/>
          <w:numId w:val="0"/>
        </w:numPr>
        <w:tabs>
          <w:tab w:val="num" w:pos="0"/>
          <w:tab w:val="left" w:pos="1704"/>
        </w:tabs>
        <w:spacing w:line="360" w:lineRule="auto"/>
        <w:ind w:left="1704" w:hanging="1704"/>
        <w:outlineLvl w:val="1"/>
        <w:rPr>
          <w:rFonts w:ascii="Tahoma" w:hAnsi="Tahoma" w:cs="Tahoma"/>
          <w:b/>
          <w:sz w:val="22"/>
          <w:szCs w:val="22"/>
          <w:u w:val="single"/>
        </w:rPr>
      </w:pPr>
      <w:r w:rsidRPr="00F369C6">
        <w:rPr>
          <w:rFonts w:ascii="Tahoma" w:hAnsi="Tahoma" w:cs="Tahoma"/>
          <w:b/>
          <w:sz w:val="22"/>
          <w:szCs w:val="22"/>
          <w:u w:val="single"/>
        </w:rPr>
        <w:t>Άρθρο ΠΤΕ ΝΕΤ Ν. ΟΙΚ 77.55</w:t>
      </w:r>
    </w:p>
    <w:p w:rsidR="00F369C6" w:rsidRDefault="00F369C6" w:rsidP="00F369C6">
      <w:pPr>
        <w:spacing w:after="120" w:line="240" w:lineRule="atLeast"/>
        <w:jc w:val="both"/>
        <w:textAlignment w:val="auto"/>
        <w:rPr>
          <w:rFonts w:ascii="Tahoma" w:hAnsi="Tahoma" w:cs="Tahoma"/>
          <w:b/>
          <w:sz w:val="22"/>
          <w:szCs w:val="22"/>
          <w:u w:val="single"/>
        </w:rPr>
      </w:pPr>
      <w:r w:rsidRPr="00F369C6">
        <w:rPr>
          <w:rFonts w:ascii="Tahoma" w:hAnsi="Tahoma" w:cs="Tahoma"/>
          <w:b/>
          <w:sz w:val="22"/>
          <w:szCs w:val="22"/>
          <w:u w:val="single"/>
        </w:rPr>
        <w:t>Ελαιοχρωματισμοί κοινοί σιδηρών επιφανειών</w:t>
      </w:r>
      <w:r w:rsidR="00052214">
        <w:rPr>
          <w:rFonts w:ascii="Tahoma" w:hAnsi="Tahoma" w:cs="Tahoma"/>
          <w:b/>
          <w:sz w:val="22"/>
          <w:szCs w:val="22"/>
          <w:u w:val="single"/>
        </w:rPr>
        <w:t xml:space="preserve"> </w:t>
      </w:r>
      <w:r w:rsidRPr="00F369C6">
        <w:rPr>
          <w:rFonts w:ascii="Tahoma" w:hAnsi="Tahoma" w:cs="Tahoma"/>
          <w:b/>
          <w:sz w:val="22"/>
          <w:szCs w:val="22"/>
          <w:u w:val="single"/>
        </w:rPr>
        <w:t>με χρώματα αλκυδικών ή ακρυλικών ρητινών, βάσεως νερού η διαλύτου</w:t>
      </w:r>
    </w:p>
    <w:p w:rsidR="00F369C6" w:rsidRPr="00F369C6" w:rsidRDefault="00F369C6" w:rsidP="00F369C6">
      <w:pPr>
        <w:spacing w:after="120" w:line="240" w:lineRule="atLeast"/>
        <w:jc w:val="both"/>
        <w:textAlignment w:val="auto"/>
        <w:rPr>
          <w:rFonts w:ascii="Tahoma" w:hAnsi="Tahoma" w:cs="Tahoma"/>
          <w:spacing w:val="-3"/>
          <w:sz w:val="22"/>
          <w:szCs w:val="22"/>
        </w:rPr>
      </w:pPr>
      <w:r>
        <w:rPr>
          <w:rFonts w:ascii="Tahoma" w:hAnsi="Tahoma" w:cs="Tahoma"/>
          <w:spacing w:val="-3"/>
          <w:sz w:val="22"/>
          <w:szCs w:val="22"/>
        </w:rPr>
        <w:t>Κωδικός Αναθεώρησης ΟΙΚ-7755</w:t>
      </w:r>
    </w:p>
    <w:p w:rsidR="00F369C6" w:rsidRDefault="00F418F1" w:rsidP="00F369C6">
      <w:pPr>
        <w:spacing w:after="120" w:line="240" w:lineRule="atLeast"/>
        <w:jc w:val="both"/>
        <w:textAlignment w:val="auto"/>
        <w:rPr>
          <w:rFonts w:ascii="Tahoma" w:hAnsi="Tahoma" w:cs="Tahoma"/>
          <w:spacing w:val="-3"/>
          <w:sz w:val="22"/>
          <w:szCs w:val="22"/>
        </w:rPr>
      </w:pPr>
      <w:r w:rsidRPr="00F418F1">
        <w:rPr>
          <w:rFonts w:ascii="Tahoma" w:hAnsi="Tahoma" w:cs="Tahoma"/>
          <w:spacing w:val="-3"/>
          <w:sz w:val="22"/>
          <w:szCs w:val="22"/>
        </w:rPr>
        <w:t xml:space="preserve">Ελαιοχρωματισμοί κοινοί σιδηρών επιφανειών, σύμφωνα με την μελέτη και την ΕΤΕΠ </w:t>
      </w:r>
      <w:bookmarkStart w:id="10" w:name="OLE_LINK10"/>
      <w:r w:rsidRPr="00F418F1">
        <w:rPr>
          <w:rFonts w:ascii="Tahoma" w:hAnsi="Tahoma" w:cs="Tahoma"/>
          <w:spacing w:val="-3"/>
          <w:sz w:val="22"/>
          <w:szCs w:val="22"/>
        </w:rPr>
        <w:t>03-10-03-00</w:t>
      </w:r>
      <w:bookmarkEnd w:id="10"/>
      <w:r w:rsidRPr="00F418F1">
        <w:rPr>
          <w:rFonts w:ascii="Tahoma" w:hAnsi="Tahoma" w:cs="Tahoma"/>
          <w:spacing w:val="-3"/>
          <w:sz w:val="22"/>
          <w:szCs w:val="22"/>
        </w:rPr>
        <w:t xml:space="preserve"> "Αντισκωριακή προστασία και χρωματισμός σιδηρών επιφανειών". Απόξεση και καθαρισμός με ψήκτρα και σμυριδόπανο, μία στρώση αντιδιαβρωτικού υποστρώματος ενός συστατικού και δύο στρώσεις ελαιοχρώματος. Υλικά και μικροϋλικά επί τόπου και εργασία</w:t>
      </w:r>
      <w:r>
        <w:rPr>
          <w:rFonts w:ascii="Tahoma" w:hAnsi="Tahoma" w:cs="Tahoma"/>
          <w:spacing w:val="-3"/>
          <w:sz w:val="22"/>
          <w:szCs w:val="22"/>
        </w:rPr>
        <w:t>.</w:t>
      </w:r>
    </w:p>
    <w:p w:rsidR="00F418F1" w:rsidRDefault="00F418F1" w:rsidP="00F418F1">
      <w:pPr>
        <w:pStyle w:val="14"/>
        <w:spacing w:after="120" w:line="240" w:lineRule="atLeast"/>
        <w:ind w:left="0" w:firstLine="0"/>
        <w:rPr>
          <w:rFonts w:ascii="Tahoma" w:hAnsi="Tahoma" w:cs="Tahoma"/>
          <w:szCs w:val="22"/>
        </w:rPr>
      </w:pPr>
      <w:r>
        <w:rPr>
          <w:rFonts w:ascii="Tahoma" w:hAnsi="Tahoma" w:cs="Tahoma"/>
          <w:szCs w:val="22"/>
        </w:rPr>
        <w:t>Τιμή ανά τετραγωνικό μέτρο (m2)</w:t>
      </w:r>
    </w:p>
    <w:p w:rsidR="00F418F1" w:rsidRPr="00F369C6" w:rsidRDefault="00F418F1" w:rsidP="00F369C6">
      <w:pPr>
        <w:spacing w:after="120" w:line="240" w:lineRule="atLeast"/>
        <w:jc w:val="both"/>
        <w:textAlignment w:val="auto"/>
        <w:rPr>
          <w:rFonts w:ascii="Tahoma" w:hAnsi="Tahoma" w:cs="Tahoma"/>
          <w:spacing w:val="-3"/>
          <w:sz w:val="22"/>
          <w:szCs w:val="22"/>
        </w:rPr>
      </w:pPr>
    </w:p>
    <w:p w:rsidR="00F369C6" w:rsidRPr="00F369C6" w:rsidRDefault="00F369C6" w:rsidP="00F369C6">
      <w:pPr>
        <w:tabs>
          <w:tab w:val="left" w:pos="1701"/>
        </w:tabs>
        <w:rPr>
          <w:rFonts w:ascii="Tahoma" w:hAnsi="Tahoma" w:cs="Tahoma"/>
          <w:b/>
          <w:spacing w:val="-3"/>
          <w:sz w:val="22"/>
          <w:szCs w:val="22"/>
        </w:rPr>
      </w:pPr>
      <w:r w:rsidRPr="00F369C6">
        <w:rPr>
          <w:rFonts w:ascii="Tahoma" w:hAnsi="Tahoma" w:cs="Tahoma"/>
          <w:b/>
          <w:spacing w:val="-3"/>
          <w:sz w:val="22"/>
          <w:szCs w:val="22"/>
          <w:u w:val="single"/>
        </w:rPr>
        <w:t>ΕΥΡΩ</w:t>
      </w:r>
      <w:r w:rsidRPr="00F369C6">
        <w:rPr>
          <w:rFonts w:ascii="Tahoma" w:hAnsi="Tahoma" w:cs="Tahoma"/>
          <w:b/>
          <w:spacing w:val="-3"/>
          <w:sz w:val="22"/>
          <w:szCs w:val="22"/>
        </w:rPr>
        <w:tab/>
        <w:t xml:space="preserve">Ολογράφως: </w:t>
      </w:r>
      <w:r w:rsidR="00414374">
        <w:rPr>
          <w:rFonts w:ascii="Tahoma" w:hAnsi="Tahoma" w:cs="Tahoma"/>
          <w:b/>
          <w:spacing w:val="-3"/>
          <w:sz w:val="22"/>
          <w:szCs w:val="22"/>
        </w:rPr>
        <w:t>έξι</w:t>
      </w:r>
      <w:r w:rsidRPr="00F369C6">
        <w:rPr>
          <w:rFonts w:ascii="Tahoma" w:hAnsi="Tahoma" w:cs="Tahoma"/>
          <w:b/>
          <w:spacing w:val="-3"/>
          <w:sz w:val="22"/>
          <w:szCs w:val="22"/>
        </w:rPr>
        <w:t xml:space="preserve"> ευρώ</w:t>
      </w:r>
      <w:r w:rsidR="00414374">
        <w:rPr>
          <w:rFonts w:ascii="Tahoma" w:hAnsi="Tahoma" w:cs="Tahoma"/>
          <w:b/>
          <w:spacing w:val="-3"/>
          <w:sz w:val="22"/>
          <w:szCs w:val="22"/>
        </w:rPr>
        <w:t xml:space="preserve"> και εβδομήντ</w:t>
      </w:r>
      <w:r w:rsidRPr="00F369C6">
        <w:rPr>
          <w:rFonts w:ascii="Tahoma" w:hAnsi="Tahoma" w:cs="Tahoma"/>
          <w:b/>
          <w:spacing w:val="-3"/>
          <w:sz w:val="22"/>
          <w:szCs w:val="22"/>
        </w:rPr>
        <w:t>α λεπτά</w:t>
      </w:r>
    </w:p>
    <w:p w:rsidR="00F369C6" w:rsidRPr="00F369C6" w:rsidRDefault="00414374" w:rsidP="00F369C6">
      <w:pPr>
        <w:tabs>
          <w:tab w:val="left" w:pos="1701"/>
        </w:tabs>
        <w:rPr>
          <w:rFonts w:ascii="Tahoma" w:hAnsi="Tahoma" w:cs="Tahoma"/>
          <w:b/>
          <w:spacing w:val="-3"/>
          <w:sz w:val="22"/>
          <w:szCs w:val="22"/>
        </w:rPr>
      </w:pPr>
      <w:r>
        <w:rPr>
          <w:rFonts w:ascii="Tahoma" w:hAnsi="Tahoma" w:cs="Tahoma"/>
          <w:b/>
          <w:spacing w:val="-3"/>
          <w:sz w:val="22"/>
          <w:szCs w:val="22"/>
        </w:rPr>
        <w:tab/>
        <w:t>Αριθμητικά: 6,70</w:t>
      </w:r>
    </w:p>
    <w:p w:rsidR="00F369C6" w:rsidRDefault="00F369C6">
      <w:pPr>
        <w:pStyle w:val="aa"/>
        <w:tabs>
          <w:tab w:val="left" w:pos="1701"/>
          <w:tab w:val="right" w:pos="3969"/>
          <w:tab w:val="left" w:pos="4395"/>
        </w:tabs>
        <w:ind w:left="0"/>
        <w:jc w:val="both"/>
        <w:rPr>
          <w:rFonts w:ascii="Tahoma" w:hAnsi="Tahoma" w:cs="Tahoma"/>
          <w:b/>
          <w:bCs/>
          <w:sz w:val="22"/>
          <w:szCs w:val="22"/>
          <w:highlight w:val="yellow"/>
          <w:u w:val="single"/>
        </w:rPr>
      </w:pPr>
    </w:p>
    <w:p w:rsidR="00F369C6" w:rsidRDefault="00F369C6">
      <w:pPr>
        <w:pStyle w:val="aa"/>
        <w:tabs>
          <w:tab w:val="left" w:pos="1701"/>
          <w:tab w:val="right" w:pos="3969"/>
          <w:tab w:val="left" w:pos="4395"/>
        </w:tabs>
        <w:ind w:left="0"/>
        <w:jc w:val="both"/>
        <w:rPr>
          <w:rFonts w:ascii="Tahoma" w:hAnsi="Tahoma" w:cs="Tahoma"/>
          <w:b/>
          <w:bCs/>
          <w:sz w:val="22"/>
          <w:szCs w:val="22"/>
          <w:highlight w:val="yellow"/>
          <w:u w:val="single"/>
        </w:rPr>
      </w:pPr>
    </w:p>
    <w:p w:rsidR="00F369C6" w:rsidRPr="00F369C6" w:rsidRDefault="00544CF2" w:rsidP="00F369C6">
      <w:pPr>
        <w:tabs>
          <w:tab w:val="left" w:pos="2268"/>
          <w:tab w:val="right" w:pos="3969"/>
          <w:tab w:val="left" w:pos="4395"/>
        </w:tabs>
        <w:spacing w:after="120" w:line="360" w:lineRule="auto"/>
        <w:jc w:val="both"/>
        <w:rPr>
          <w:rFonts w:ascii="Tahoma" w:hAnsi="Tahoma" w:cs="Tahoma"/>
          <w:b/>
          <w:sz w:val="22"/>
          <w:szCs w:val="22"/>
          <w:u w:val="single"/>
        </w:rPr>
      </w:pPr>
      <w:r>
        <w:rPr>
          <w:rFonts w:ascii="Tahoma" w:hAnsi="Tahoma" w:cs="Tahoma"/>
          <w:b/>
          <w:sz w:val="22"/>
          <w:szCs w:val="22"/>
          <w:u w:val="single"/>
        </w:rPr>
        <w:t>Α.Τ. 1.29</w:t>
      </w:r>
    </w:p>
    <w:p w:rsidR="00F369C6" w:rsidRPr="00F369C6" w:rsidRDefault="00F369C6" w:rsidP="00F369C6">
      <w:pPr>
        <w:keepNext/>
        <w:numPr>
          <w:ilvl w:val="1"/>
          <w:numId w:val="0"/>
        </w:numPr>
        <w:tabs>
          <w:tab w:val="num" w:pos="0"/>
          <w:tab w:val="left" w:pos="1704"/>
        </w:tabs>
        <w:spacing w:line="360" w:lineRule="auto"/>
        <w:ind w:left="1704" w:hanging="1704"/>
        <w:outlineLvl w:val="1"/>
        <w:rPr>
          <w:rFonts w:ascii="Tahoma" w:hAnsi="Tahoma" w:cs="Tahoma"/>
          <w:b/>
          <w:sz w:val="22"/>
          <w:szCs w:val="22"/>
          <w:u w:val="single"/>
        </w:rPr>
      </w:pPr>
      <w:r w:rsidRPr="00F369C6">
        <w:rPr>
          <w:rFonts w:ascii="Tahoma" w:hAnsi="Tahoma" w:cs="Tahoma"/>
          <w:b/>
          <w:sz w:val="22"/>
          <w:szCs w:val="22"/>
          <w:u w:val="single"/>
        </w:rPr>
        <w:t>Άρθρο ΠΤΕ ΝΕΤ Ν. ΟΙΚ 77.96</w:t>
      </w:r>
    </w:p>
    <w:p w:rsidR="00F369C6" w:rsidRPr="00F369C6" w:rsidRDefault="00F369C6" w:rsidP="00F369C6">
      <w:pPr>
        <w:keepNext/>
        <w:numPr>
          <w:ilvl w:val="1"/>
          <w:numId w:val="0"/>
        </w:numPr>
        <w:tabs>
          <w:tab w:val="num" w:pos="0"/>
        </w:tabs>
        <w:spacing w:line="360" w:lineRule="auto"/>
        <w:outlineLvl w:val="1"/>
        <w:rPr>
          <w:rFonts w:ascii="Tahoma" w:hAnsi="Tahoma" w:cs="Tahoma"/>
          <w:b/>
          <w:bCs/>
          <w:i/>
          <w:iCs/>
          <w:sz w:val="12"/>
          <w:szCs w:val="28"/>
        </w:rPr>
      </w:pPr>
      <w:r w:rsidRPr="00F369C6">
        <w:rPr>
          <w:rFonts w:ascii="Tahoma" w:hAnsi="Tahoma" w:cs="Tahoma"/>
          <w:b/>
          <w:sz w:val="22"/>
          <w:szCs w:val="22"/>
          <w:u w:val="single"/>
        </w:rPr>
        <w:t>Μυκητοκτόνες επαλείψεις ξυλίνων επιφανειών</w:t>
      </w:r>
    </w:p>
    <w:p w:rsidR="00F369C6" w:rsidRPr="00F369C6" w:rsidRDefault="00F369C6" w:rsidP="00F369C6">
      <w:pPr>
        <w:spacing w:after="120" w:line="240" w:lineRule="atLeast"/>
        <w:jc w:val="both"/>
        <w:textAlignment w:val="auto"/>
        <w:rPr>
          <w:rFonts w:ascii="Tahoma" w:hAnsi="Tahoma" w:cs="Tahoma"/>
          <w:spacing w:val="-3"/>
          <w:sz w:val="22"/>
          <w:szCs w:val="22"/>
        </w:rPr>
      </w:pPr>
      <w:r>
        <w:rPr>
          <w:rFonts w:ascii="Tahoma" w:hAnsi="Tahoma" w:cs="Tahoma"/>
          <w:spacing w:val="-3"/>
          <w:sz w:val="22"/>
          <w:szCs w:val="22"/>
        </w:rPr>
        <w:t xml:space="preserve">Κωδικός Αναθεώρησης </w:t>
      </w:r>
      <w:r w:rsidRPr="00F369C6">
        <w:rPr>
          <w:rFonts w:ascii="Tahoma" w:hAnsi="Tahoma" w:cs="Tahoma"/>
          <w:spacing w:val="-3"/>
          <w:sz w:val="22"/>
          <w:szCs w:val="22"/>
        </w:rPr>
        <w:t xml:space="preserve"> </w:t>
      </w:r>
      <w:r>
        <w:rPr>
          <w:rFonts w:ascii="Tahoma" w:hAnsi="Tahoma" w:cs="Tahoma"/>
          <w:spacing w:val="-3"/>
          <w:sz w:val="22"/>
          <w:szCs w:val="22"/>
        </w:rPr>
        <w:t>ΟΙΚ-7744</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Επάλειψη ξύλινων επιφανειών με μυκητοκτόνα σκευάσματα για την προστασία του</w:t>
      </w:r>
      <w:r>
        <w:rPr>
          <w:rFonts w:ascii="Tahoma" w:hAnsi="Tahoma" w:cs="Tahoma"/>
          <w:spacing w:val="-3"/>
          <w:sz w:val="22"/>
          <w:szCs w:val="22"/>
        </w:rPr>
        <w:t xml:space="preserve"> </w:t>
      </w:r>
      <w:r w:rsidRPr="00052214">
        <w:rPr>
          <w:rFonts w:ascii="Tahoma" w:hAnsi="Tahoma" w:cs="Tahoma"/>
          <w:spacing w:val="-3"/>
          <w:sz w:val="22"/>
          <w:szCs w:val="22"/>
        </w:rPr>
        <w:t>ξύλου έναντι προσβολής από μικροοργανισμούς (παράσιτα, μύκητες, κλπ).</w:t>
      </w:r>
      <w:r>
        <w:rPr>
          <w:rFonts w:ascii="Tahoma" w:hAnsi="Tahoma" w:cs="Tahoma"/>
          <w:spacing w:val="-3"/>
          <w:sz w:val="22"/>
          <w:szCs w:val="22"/>
        </w:rPr>
        <w:t xml:space="preserve"> </w:t>
      </w:r>
      <w:r w:rsidRPr="00052214">
        <w:rPr>
          <w:rFonts w:ascii="Tahoma" w:hAnsi="Tahoma" w:cs="Tahoma"/>
          <w:spacing w:val="-3"/>
          <w:sz w:val="22"/>
          <w:szCs w:val="22"/>
        </w:rPr>
        <w:t xml:space="preserve">Περιλαμβάνεται η προμήθεια του σκευάσματος, η κατάλληλη προετοιμασία </w:t>
      </w:r>
      <w:r>
        <w:rPr>
          <w:rFonts w:ascii="Tahoma" w:hAnsi="Tahoma" w:cs="Tahoma"/>
          <w:spacing w:val="-3"/>
          <w:sz w:val="22"/>
          <w:szCs w:val="22"/>
        </w:rPr>
        <w:t xml:space="preserve">της </w:t>
      </w:r>
      <w:r w:rsidRPr="00052214">
        <w:rPr>
          <w:rFonts w:ascii="Tahoma" w:hAnsi="Tahoma" w:cs="Tahoma"/>
          <w:spacing w:val="-3"/>
          <w:sz w:val="22"/>
          <w:szCs w:val="22"/>
        </w:rPr>
        <w:t>επιφάνειας, η εφαρμογή στρώσης εμποτισμού αλκυδικής βάσεως και δύο στρώσεων</w:t>
      </w:r>
      <w:r>
        <w:rPr>
          <w:rFonts w:ascii="Tahoma" w:hAnsi="Tahoma" w:cs="Tahoma"/>
          <w:spacing w:val="-3"/>
          <w:sz w:val="22"/>
          <w:szCs w:val="22"/>
        </w:rPr>
        <w:t xml:space="preserve"> </w:t>
      </w:r>
      <w:r w:rsidRPr="00052214">
        <w:rPr>
          <w:rFonts w:ascii="Tahoma" w:hAnsi="Tahoma" w:cs="Tahoma"/>
          <w:spacing w:val="-3"/>
          <w:sz w:val="22"/>
          <w:szCs w:val="22"/>
        </w:rPr>
        <w:t>ακρυλικής βάσεως πάχους 80 μm.</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Ειδικοί όροι:</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α) Στις τιμές των άρθρων περιλαμβάνονται ανηγμένες οι εργασίες και τα απαιτούμενα</w:t>
      </w:r>
      <w:r w:rsidR="004328B4">
        <w:rPr>
          <w:rFonts w:ascii="Tahoma" w:hAnsi="Tahoma" w:cs="Tahoma"/>
          <w:spacing w:val="-3"/>
          <w:sz w:val="22"/>
          <w:szCs w:val="22"/>
        </w:rPr>
        <w:t xml:space="preserve"> </w:t>
      </w:r>
      <w:r w:rsidRPr="00052214">
        <w:rPr>
          <w:rFonts w:ascii="Tahoma" w:hAnsi="Tahoma" w:cs="Tahoma"/>
          <w:spacing w:val="-3"/>
          <w:sz w:val="22"/>
          <w:szCs w:val="22"/>
        </w:rPr>
        <w:t>μικροϋλικά για την προσωρινή αφαίρεση και επανατοποθέτηση πρόσθετων</w:t>
      </w:r>
      <w:r>
        <w:rPr>
          <w:rFonts w:ascii="Tahoma" w:hAnsi="Tahoma" w:cs="Tahoma"/>
          <w:spacing w:val="-3"/>
          <w:sz w:val="22"/>
          <w:szCs w:val="22"/>
        </w:rPr>
        <w:t xml:space="preserve"> </w:t>
      </w:r>
      <w:r w:rsidRPr="00052214">
        <w:rPr>
          <w:rFonts w:ascii="Tahoma" w:hAnsi="Tahoma" w:cs="Tahoma"/>
          <w:spacing w:val="-3"/>
          <w:sz w:val="22"/>
          <w:szCs w:val="22"/>
        </w:rPr>
        <w:t>κατασκευών και εξοπλισμού, όπως πρίζες, διακόπτες, φωτιστικά, στόμια, σώματα</w:t>
      </w:r>
      <w:r>
        <w:rPr>
          <w:rFonts w:ascii="Tahoma" w:hAnsi="Tahoma" w:cs="Tahoma"/>
          <w:spacing w:val="-3"/>
          <w:sz w:val="22"/>
          <w:szCs w:val="22"/>
        </w:rPr>
        <w:t xml:space="preserve"> </w:t>
      </w:r>
      <w:r w:rsidRPr="00052214">
        <w:rPr>
          <w:rFonts w:ascii="Tahoma" w:hAnsi="Tahoma" w:cs="Tahoma"/>
          <w:spacing w:val="-3"/>
          <w:sz w:val="22"/>
          <w:szCs w:val="22"/>
        </w:rPr>
        <w:t>θέρμανσης κλπ, καθώς και για την προστασία στοιχείων της κατασκευής</w:t>
      </w:r>
      <w:r>
        <w:rPr>
          <w:rFonts w:ascii="Tahoma" w:hAnsi="Tahoma" w:cs="Tahoma"/>
          <w:spacing w:val="-3"/>
          <w:sz w:val="22"/>
          <w:szCs w:val="22"/>
        </w:rPr>
        <w:t xml:space="preserve"> </w:t>
      </w:r>
      <w:r w:rsidRPr="00052214">
        <w:rPr>
          <w:rFonts w:ascii="Tahoma" w:hAnsi="Tahoma" w:cs="Tahoma"/>
          <w:spacing w:val="-3"/>
          <w:sz w:val="22"/>
          <w:szCs w:val="22"/>
        </w:rPr>
        <w:t>(κουφωμάτων, δαπέδων, επενδύσεων κλπ) ή ετοίμων χρωματισμένων επιφανειών</w:t>
      </w:r>
      <w:r>
        <w:rPr>
          <w:rFonts w:ascii="Tahoma" w:hAnsi="Tahoma" w:cs="Tahoma"/>
          <w:spacing w:val="-3"/>
          <w:sz w:val="22"/>
          <w:szCs w:val="22"/>
        </w:rPr>
        <w:t xml:space="preserve"> </w:t>
      </w:r>
      <w:r w:rsidRPr="00052214">
        <w:rPr>
          <w:rFonts w:ascii="Tahoma" w:hAnsi="Tahoma" w:cs="Tahoma"/>
          <w:spacing w:val="-3"/>
          <w:sz w:val="22"/>
          <w:szCs w:val="22"/>
        </w:rPr>
        <w:t>από ρύπανση που μπορεί να προκύψει κατά την εκτέλεση των εργασιών (χρήση</w:t>
      </w:r>
      <w:r>
        <w:rPr>
          <w:rFonts w:ascii="Tahoma" w:hAnsi="Tahoma" w:cs="Tahoma"/>
          <w:spacing w:val="-3"/>
          <w:sz w:val="22"/>
          <w:szCs w:val="22"/>
        </w:rPr>
        <w:t xml:space="preserve"> </w:t>
      </w:r>
      <w:r w:rsidRPr="00052214">
        <w:rPr>
          <w:rFonts w:ascii="Tahoma" w:hAnsi="Tahoma" w:cs="Tahoma"/>
          <w:spacing w:val="-3"/>
          <w:sz w:val="22"/>
          <w:szCs w:val="22"/>
        </w:rPr>
        <w:t>αυτοκόλλητων ταινιών, φύλλων νάϋλον, οικοδομικού χαρτιού κλπ)</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β) Τα έτοιμα συσκευασμένα υλικά βαφής ή προετοιμασίας επιφανειών (αστάρια κλπ),</w:t>
      </w:r>
      <w:r>
        <w:rPr>
          <w:rFonts w:ascii="Tahoma" w:hAnsi="Tahoma" w:cs="Tahoma"/>
          <w:spacing w:val="-3"/>
          <w:sz w:val="22"/>
          <w:szCs w:val="22"/>
        </w:rPr>
        <w:t xml:space="preserve"> </w:t>
      </w:r>
      <w:r w:rsidRPr="00052214">
        <w:rPr>
          <w:rFonts w:ascii="Tahoma" w:hAnsi="Tahoma" w:cs="Tahoma"/>
          <w:spacing w:val="-3"/>
          <w:sz w:val="22"/>
          <w:szCs w:val="22"/>
        </w:rPr>
        <w:t>θα χρησιμοποιούνται ως έχουν, χωρίς αραίωμα με διαλύτες, εκτός αν προβλέπεται</w:t>
      </w:r>
      <w:r>
        <w:rPr>
          <w:rFonts w:ascii="Tahoma" w:hAnsi="Tahoma" w:cs="Tahoma"/>
          <w:spacing w:val="-3"/>
          <w:sz w:val="22"/>
          <w:szCs w:val="22"/>
        </w:rPr>
        <w:t xml:space="preserve"> </w:t>
      </w:r>
      <w:r w:rsidRPr="00052214">
        <w:rPr>
          <w:rFonts w:ascii="Tahoma" w:hAnsi="Tahoma" w:cs="Tahoma"/>
          <w:spacing w:val="-3"/>
          <w:sz w:val="22"/>
          <w:szCs w:val="22"/>
        </w:rPr>
        <w:t>αυτό από τον προμηθευτή των προϊόντων. Οι συνθήκες θερμοκρασίας και υγρασίας</w:t>
      </w:r>
      <w:r>
        <w:rPr>
          <w:rFonts w:ascii="Tahoma" w:hAnsi="Tahoma" w:cs="Tahoma"/>
          <w:spacing w:val="-3"/>
          <w:sz w:val="22"/>
          <w:szCs w:val="22"/>
        </w:rPr>
        <w:t xml:space="preserve"> </w:t>
      </w:r>
      <w:r w:rsidRPr="00052214">
        <w:rPr>
          <w:rFonts w:ascii="Tahoma" w:hAnsi="Tahoma" w:cs="Tahoma"/>
          <w:spacing w:val="-3"/>
          <w:sz w:val="22"/>
          <w:szCs w:val="22"/>
        </w:rPr>
        <w:t>για την εφαρμογή εκάστου προϊόντος θα είναι οι καθοριζόμενες από τον παραγωγό.</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γ) Όταν προβλέπεται από την μελέτη του έργου η πληρωμή ικριωμάτων για την</w:t>
      </w:r>
      <w:r>
        <w:rPr>
          <w:rFonts w:ascii="Tahoma" w:hAnsi="Tahoma" w:cs="Tahoma"/>
          <w:spacing w:val="-3"/>
          <w:sz w:val="22"/>
          <w:szCs w:val="22"/>
        </w:rPr>
        <w:t xml:space="preserve"> </w:t>
      </w:r>
      <w:r w:rsidRPr="00052214">
        <w:rPr>
          <w:rFonts w:ascii="Tahoma" w:hAnsi="Tahoma" w:cs="Tahoma"/>
          <w:spacing w:val="-3"/>
          <w:sz w:val="22"/>
          <w:szCs w:val="22"/>
        </w:rPr>
        <w:t>εκτέλεση εργασιών στις κατακόρυφες επιφάνειες του κτιρίου, εσωτερικές ή</w:t>
      </w:r>
      <w:r>
        <w:rPr>
          <w:rFonts w:ascii="Tahoma" w:hAnsi="Tahoma" w:cs="Tahoma"/>
          <w:spacing w:val="-3"/>
          <w:sz w:val="22"/>
          <w:szCs w:val="22"/>
        </w:rPr>
        <w:t xml:space="preserve"> </w:t>
      </w:r>
      <w:r w:rsidRPr="00052214">
        <w:rPr>
          <w:rFonts w:ascii="Tahoma" w:hAnsi="Tahoma" w:cs="Tahoma"/>
          <w:spacing w:val="-3"/>
          <w:sz w:val="22"/>
          <w:szCs w:val="22"/>
        </w:rPr>
        <w:t>εξωτερικές, δεν θα εφαρμόζονται τα άρθρα του παρόντος που αφορούν προσαύξηση</w:t>
      </w:r>
      <w:r>
        <w:rPr>
          <w:rFonts w:ascii="Tahoma" w:hAnsi="Tahoma" w:cs="Tahoma"/>
          <w:spacing w:val="-3"/>
          <w:sz w:val="22"/>
          <w:szCs w:val="22"/>
        </w:rPr>
        <w:t xml:space="preserve"> </w:t>
      </w:r>
      <w:r w:rsidRPr="00052214">
        <w:rPr>
          <w:rFonts w:ascii="Tahoma" w:hAnsi="Tahoma" w:cs="Tahoma"/>
          <w:spacing w:val="-3"/>
          <w:sz w:val="22"/>
          <w:szCs w:val="22"/>
        </w:rPr>
        <w:t>της τιμής των χρωματισμών πάνω από ορισμένο ύψος.</w:t>
      </w:r>
    </w:p>
    <w:p w:rsidR="00052214" w:rsidRPr="00052214"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lastRenderedPageBreak/>
        <w:t>(δ) Εφιστάται η προσοχή στα αναγραφόμενα στο Φύλλο Ασφαλούς Χρήσεως του</w:t>
      </w:r>
      <w:r>
        <w:rPr>
          <w:rFonts w:ascii="Tahoma" w:hAnsi="Tahoma" w:cs="Tahoma"/>
          <w:spacing w:val="-3"/>
          <w:sz w:val="22"/>
          <w:szCs w:val="22"/>
        </w:rPr>
        <w:t xml:space="preserve"> </w:t>
      </w:r>
      <w:r w:rsidRPr="00052214">
        <w:rPr>
          <w:rFonts w:ascii="Tahoma" w:hAnsi="Tahoma" w:cs="Tahoma"/>
          <w:spacing w:val="-3"/>
          <w:sz w:val="22"/>
          <w:szCs w:val="22"/>
        </w:rPr>
        <w:t>Υλικού (</w:t>
      </w:r>
      <w:r w:rsidRPr="00052214">
        <w:rPr>
          <w:rFonts w:ascii="Tahoma" w:hAnsi="Tahoma" w:cs="Tahoma"/>
          <w:spacing w:val="-3"/>
          <w:sz w:val="22"/>
          <w:szCs w:val="22"/>
          <w:lang w:val="en-US"/>
        </w:rPr>
        <w:t>MSDS</w:t>
      </w:r>
      <w:r w:rsidRPr="00052214">
        <w:rPr>
          <w:rFonts w:ascii="Tahoma" w:hAnsi="Tahoma" w:cs="Tahoma"/>
          <w:spacing w:val="-3"/>
          <w:sz w:val="22"/>
          <w:szCs w:val="22"/>
        </w:rPr>
        <w:t xml:space="preserve">: </w:t>
      </w:r>
      <w:r w:rsidRPr="00052214">
        <w:rPr>
          <w:rFonts w:ascii="Tahoma" w:hAnsi="Tahoma" w:cs="Tahoma"/>
          <w:spacing w:val="-3"/>
          <w:sz w:val="22"/>
          <w:szCs w:val="22"/>
          <w:lang w:val="en-US"/>
        </w:rPr>
        <w:t>Material</w:t>
      </w:r>
      <w:r w:rsidRPr="00052214">
        <w:rPr>
          <w:rFonts w:ascii="Tahoma" w:hAnsi="Tahoma" w:cs="Tahoma"/>
          <w:spacing w:val="-3"/>
          <w:sz w:val="22"/>
          <w:szCs w:val="22"/>
        </w:rPr>
        <w:t xml:space="preserve"> </w:t>
      </w:r>
      <w:r w:rsidRPr="00052214">
        <w:rPr>
          <w:rFonts w:ascii="Tahoma" w:hAnsi="Tahoma" w:cs="Tahoma"/>
          <w:spacing w:val="-3"/>
          <w:sz w:val="22"/>
          <w:szCs w:val="22"/>
          <w:lang w:val="en-US"/>
        </w:rPr>
        <w:t>Safety</w:t>
      </w:r>
      <w:r w:rsidRPr="00052214">
        <w:rPr>
          <w:rFonts w:ascii="Tahoma" w:hAnsi="Tahoma" w:cs="Tahoma"/>
          <w:spacing w:val="-3"/>
          <w:sz w:val="22"/>
          <w:szCs w:val="22"/>
        </w:rPr>
        <w:t xml:space="preserve"> </w:t>
      </w:r>
      <w:r w:rsidRPr="00052214">
        <w:rPr>
          <w:rFonts w:ascii="Tahoma" w:hAnsi="Tahoma" w:cs="Tahoma"/>
          <w:spacing w:val="-3"/>
          <w:sz w:val="22"/>
          <w:szCs w:val="22"/>
          <w:lang w:val="en-US"/>
        </w:rPr>
        <w:t>Data</w:t>
      </w:r>
      <w:r w:rsidRPr="00052214">
        <w:rPr>
          <w:rFonts w:ascii="Tahoma" w:hAnsi="Tahoma" w:cs="Tahoma"/>
          <w:spacing w:val="-3"/>
          <w:sz w:val="22"/>
          <w:szCs w:val="22"/>
        </w:rPr>
        <w:t xml:space="preserve"> </w:t>
      </w:r>
      <w:r w:rsidRPr="00052214">
        <w:rPr>
          <w:rFonts w:ascii="Tahoma" w:hAnsi="Tahoma" w:cs="Tahoma"/>
          <w:spacing w:val="-3"/>
          <w:sz w:val="22"/>
          <w:szCs w:val="22"/>
          <w:lang w:val="en-US"/>
        </w:rPr>
        <w:t>Sheet</w:t>
      </w:r>
      <w:r w:rsidRPr="00052214">
        <w:rPr>
          <w:rFonts w:ascii="Tahoma" w:hAnsi="Tahoma" w:cs="Tahoma"/>
          <w:spacing w:val="-3"/>
          <w:sz w:val="22"/>
          <w:szCs w:val="22"/>
        </w:rPr>
        <w:t>) του προμηθευτού του. Το προσωπικό που</w:t>
      </w:r>
      <w:r>
        <w:rPr>
          <w:rFonts w:ascii="Tahoma" w:hAnsi="Tahoma" w:cs="Tahoma"/>
          <w:spacing w:val="-3"/>
          <w:sz w:val="22"/>
          <w:szCs w:val="22"/>
        </w:rPr>
        <w:t xml:space="preserve"> </w:t>
      </w:r>
      <w:r w:rsidRPr="00052214">
        <w:rPr>
          <w:rFonts w:ascii="Tahoma" w:hAnsi="Tahoma" w:cs="Tahoma"/>
          <w:spacing w:val="-3"/>
          <w:sz w:val="22"/>
          <w:szCs w:val="22"/>
        </w:rPr>
        <w:t>χειρίζεται το εκάστοτε υλικό θα είναι εφοδιασμένο, με μέριμνα του Αναδόχου με τα</w:t>
      </w:r>
      <w:r>
        <w:rPr>
          <w:rFonts w:ascii="Tahoma" w:hAnsi="Tahoma" w:cs="Tahoma"/>
          <w:spacing w:val="-3"/>
          <w:sz w:val="22"/>
          <w:szCs w:val="22"/>
        </w:rPr>
        <w:t xml:space="preserve"> </w:t>
      </w:r>
      <w:r w:rsidRPr="00052214">
        <w:rPr>
          <w:rFonts w:ascii="Tahoma" w:hAnsi="Tahoma" w:cs="Tahoma"/>
          <w:spacing w:val="-3"/>
          <w:sz w:val="22"/>
          <w:szCs w:val="22"/>
        </w:rPr>
        <w:t>κατάλληλα κατά περίπτωση Μέσα Ατομικής Προστασίας (ΜΑΠ), των οποίων η</w:t>
      </w:r>
      <w:r>
        <w:rPr>
          <w:rFonts w:ascii="Tahoma" w:hAnsi="Tahoma" w:cs="Tahoma"/>
          <w:spacing w:val="-3"/>
          <w:sz w:val="22"/>
          <w:szCs w:val="22"/>
        </w:rPr>
        <w:t xml:space="preserve"> </w:t>
      </w:r>
      <w:r w:rsidRPr="00052214">
        <w:rPr>
          <w:rFonts w:ascii="Tahoma" w:hAnsi="Tahoma" w:cs="Tahoma"/>
          <w:spacing w:val="-3"/>
          <w:sz w:val="22"/>
          <w:szCs w:val="22"/>
        </w:rPr>
        <w:t>δαπάνη περιλαμβάνεται ανηγμένη στις τιμές μονάδας.</w:t>
      </w:r>
    </w:p>
    <w:p w:rsidR="00F369C6" w:rsidRDefault="00052214" w:rsidP="00052214">
      <w:pPr>
        <w:spacing w:after="120" w:line="240" w:lineRule="atLeast"/>
        <w:jc w:val="both"/>
        <w:textAlignment w:val="auto"/>
        <w:rPr>
          <w:rFonts w:ascii="Tahoma" w:hAnsi="Tahoma" w:cs="Tahoma"/>
          <w:spacing w:val="-3"/>
          <w:sz w:val="22"/>
          <w:szCs w:val="22"/>
        </w:rPr>
      </w:pPr>
      <w:r w:rsidRPr="00052214">
        <w:rPr>
          <w:rFonts w:ascii="Tahoma" w:hAnsi="Tahoma" w:cs="Tahoma"/>
          <w:spacing w:val="-3"/>
          <w:sz w:val="22"/>
          <w:szCs w:val="22"/>
        </w:rPr>
        <w:t>Τιμή ανά τετραγωνικό μέτρο (m2)</w:t>
      </w:r>
    </w:p>
    <w:p w:rsidR="00F369C6" w:rsidRPr="00F369C6" w:rsidRDefault="00F369C6" w:rsidP="00F369C6">
      <w:pPr>
        <w:spacing w:after="120" w:line="240" w:lineRule="atLeast"/>
        <w:jc w:val="both"/>
        <w:textAlignment w:val="auto"/>
        <w:rPr>
          <w:rFonts w:ascii="Tahoma" w:hAnsi="Tahoma" w:cs="Tahoma"/>
          <w:spacing w:val="-3"/>
          <w:sz w:val="22"/>
          <w:szCs w:val="22"/>
        </w:rPr>
      </w:pPr>
    </w:p>
    <w:p w:rsidR="00F369C6" w:rsidRPr="00F369C6" w:rsidRDefault="00F369C6" w:rsidP="00F369C6">
      <w:pPr>
        <w:tabs>
          <w:tab w:val="left" w:pos="1701"/>
        </w:tabs>
        <w:rPr>
          <w:rFonts w:ascii="Tahoma" w:hAnsi="Tahoma" w:cs="Tahoma"/>
          <w:b/>
          <w:spacing w:val="-3"/>
          <w:sz w:val="22"/>
          <w:szCs w:val="22"/>
        </w:rPr>
      </w:pPr>
      <w:r w:rsidRPr="00F369C6">
        <w:rPr>
          <w:rFonts w:ascii="Tahoma" w:hAnsi="Tahoma" w:cs="Tahoma"/>
          <w:b/>
          <w:spacing w:val="-3"/>
          <w:sz w:val="22"/>
          <w:szCs w:val="22"/>
          <w:u w:val="single"/>
        </w:rPr>
        <w:t>ΕΥΡΩ</w:t>
      </w:r>
      <w:r w:rsidRPr="00F369C6">
        <w:rPr>
          <w:rFonts w:ascii="Tahoma" w:hAnsi="Tahoma" w:cs="Tahoma"/>
          <w:b/>
          <w:spacing w:val="-3"/>
          <w:sz w:val="22"/>
          <w:szCs w:val="22"/>
        </w:rPr>
        <w:tab/>
        <w:t xml:space="preserve">Ολογράφως: </w:t>
      </w:r>
      <w:r w:rsidR="00414374">
        <w:rPr>
          <w:rFonts w:ascii="Tahoma" w:hAnsi="Tahoma" w:cs="Tahoma"/>
          <w:b/>
          <w:spacing w:val="-3"/>
          <w:sz w:val="22"/>
          <w:szCs w:val="22"/>
        </w:rPr>
        <w:t>δύο ευρώ και ογδόντα</w:t>
      </w:r>
      <w:r w:rsidRPr="00F369C6">
        <w:rPr>
          <w:rFonts w:ascii="Tahoma" w:hAnsi="Tahoma" w:cs="Tahoma"/>
          <w:b/>
          <w:spacing w:val="-3"/>
          <w:sz w:val="22"/>
          <w:szCs w:val="22"/>
        </w:rPr>
        <w:t xml:space="preserve"> λεπτά</w:t>
      </w:r>
    </w:p>
    <w:p w:rsidR="00F369C6" w:rsidRPr="00F369C6" w:rsidRDefault="00414374" w:rsidP="00F369C6">
      <w:pPr>
        <w:tabs>
          <w:tab w:val="left" w:pos="1701"/>
        </w:tabs>
        <w:rPr>
          <w:rFonts w:ascii="Tahoma" w:hAnsi="Tahoma" w:cs="Tahoma"/>
          <w:b/>
          <w:spacing w:val="-3"/>
          <w:sz w:val="22"/>
          <w:szCs w:val="22"/>
        </w:rPr>
      </w:pPr>
      <w:r>
        <w:rPr>
          <w:rFonts w:ascii="Tahoma" w:hAnsi="Tahoma" w:cs="Tahoma"/>
          <w:b/>
          <w:spacing w:val="-3"/>
          <w:sz w:val="22"/>
          <w:szCs w:val="22"/>
        </w:rPr>
        <w:tab/>
        <w:t>Αριθμητικά: 2,80</w:t>
      </w:r>
    </w:p>
    <w:p w:rsidR="00F369C6" w:rsidRDefault="00F369C6">
      <w:pPr>
        <w:pStyle w:val="aa"/>
        <w:tabs>
          <w:tab w:val="left" w:pos="1701"/>
          <w:tab w:val="right" w:pos="3969"/>
          <w:tab w:val="left" w:pos="4395"/>
        </w:tabs>
        <w:ind w:left="0"/>
        <w:jc w:val="both"/>
        <w:rPr>
          <w:rFonts w:ascii="Tahoma" w:hAnsi="Tahoma" w:cs="Tahoma"/>
          <w:b/>
          <w:bCs/>
          <w:sz w:val="22"/>
          <w:szCs w:val="22"/>
          <w:highlight w:val="yellow"/>
          <w:u w:val="single"/>
        </w:rPr>
      </w:pPr>
    </w:p>
    <w:p w:rsidR="00414374" w:rsidRDefault="00414374" w:rsidP="00F369C6">
      <w:pPr>
        <w:tabs>
          <w:tab w:val="left" w:pos="2268"/>
          <w:tab w:val="right" w:pos="3969"/>
          <w:tab w:val="left" w:pos="4395"/>
        </w:tabs>
        <w:spacing w:after="120" w:line="360" w:lineRule="auto"/>
        <w:jc w:val="both"/>
        <w:rPr>
          <w:rFonts w:ascii="Tahoma" w:hAnsi="Tahoma" w:cs="Tahoma"/>
          <w:b/>
          <w:sz w:val="22"/>
          <w:szCs w:val="22"/>
          <w:u w:val="single"/>
        </w:rPr>
      </w:pPr>
    </w:p>
    <w:p w:rsidR="00F369C6" w:rsidRPr="00F369C6" w:rsidRDefault="00544CF2" w:rsidP="00F369C6">
      <w:pPr>
        <w:tabs>
          <w:tab w:val="left" w:pos="2268"/>
          <w:tab w:val="right" w:pos="3969"/>
          <w:tab w:val="left" w:pos="4395"/>
        </w:tabs>
        <w:spacing w:after="120" w:line="360" w:lineRule="auto"/>
        <w:jc w:val="both"/>
        <w:rPr>
          <w:rFonts w:ascii="Tahoma" w:hAnsi="Tahoma" w:cs="Tahoma"/>
          <w:b/>
          <w:sz w:val="22"/>
          <w:szCs w:val="22"/>
          <w:u w:val="single"/>
        </w:rPr>
      </w:pPr>
      <w:r>
        <w:rPr>
          <w:rFonts w:ascii="Tahoma" w:hAnsi="Tahoma" w:cs="Tahoma"/>
          <w:b/>
          <w:sz w:val="22"/>
          <w:szCs w:val="22"/>
          <w:u w:val="single"/>
        </w:rPr>
        <w:t>Α.Τ. 1.30</w:t>
      </w:r>
    </w:p>
    <w:p w:rsidR="00F369C6" w:rsidRPr="00F369C6" w:rsidRDefault="00F369C6" w:rsidP="00F369C6">
      <w:pPr>
        <w:keepNext/>
        <w:numPr>
          <w:ilvl w:val="1"/>
          <w:numId w:val="0"/>
        </w:numPr>
        <w:tabs>
          <w:tab w:val="num" w:pos="0"/>
          <w:tab w:val="left" w:pos="1704"/>
        </w:tabs>
        <w:spacing w:line="360" w:lineRule="auto"/>
        <w:ind w:left="1704" w:hanging="1704"/>
        <w:outlineLvl w:val="1"/>
        <w:rPr>
          <w:rFonts w:ascii="Tahoma" w:hAnsi="Tahoma" w:cs="Tahoma"/>
          <w:b/>
          <w:sz w:val="22"/>
          <w:szCs w:val="22"/>
          <w:u w:val="single"/>
        </w:rPr>
      </w:pPr>
      <w:r w:rsidRPr="00F369C6">
        <w:rPr>
          <w:rFonts w:ascii="Tahoma" w:hAnsi="Tahoma" w:cs="Tahoma"/>
          <w:b/>
          <w:sz w:val="22"/>
          <w:szCs w:val="22"/>
          <w:u w:val="single"/>
        </w:rPr>
        <w:t>Άρθρο</w:t>
      </w:r>
      <w:r>
        <w:rPr>
          <w:rFonts w:ascii="Tahoma" w:hAnsi="Tahoma" w:cs="Tahoma"/>
          <w:b/>
          <w:sz w:val="22"/>
          <w:szCs w:val="22"/>
          <w:u w:val="single"/>
        </w:rPr>
        <w:t xml:space="preserve"> </w:t>
      </w:r>
      <w:r w:rsidRPr="00F369C6">
        <w:rPr>
          <w:rFonts w:ascii="Tahoma" w:hAnsi="Tahoma" w:cs="Tahoma"/>
          <w:b/>
          <w:sz w:val="22"/>
          <w:szCs w:val="22"/>
          <w:u w:val="single"/>
        </w:rPr>
        <w:t>ΠΤΕ ΝΕΤ Ν. ΟΙΚ 77.27.02</w:t>
      </w:r>
    </w:p>
    <w:p w:rsidR="00F369C6" w:rsidRPr="00F369C6" w:rsidRDefault="00F369C6" w:rsidP="00F369C6">
      <w:pPr>
        <w:keepNext/>
        <w:numPr>
          <w:ilvl w:val="1"/>
          <w:numId w:val="0"/>
        </w:numPr>
        <w:tabs>
          <w:tab w:val="num" w:pos="0"/>
        </w:tabs>
        <w:spacing w:line="360" w:lineRule="auto"/>
        <w:outlineLvl w:val="1"/>
        <w:rPr>
          <w:rFonts w:ascii="Tahoma" w:hAnsi="Tahoma" w:cs="Tahoma"/>
          <w:b/>
          <w:bCs/>
          <w:i/>
          <w:iCs/>
          <w:sz w:val="12"/>
          <w:szCs w:val="28"/>
        </w:rPr>
      </w:pPr>
      <w:r w:rsidRPr="00F369C6">
        <w:rPr>
          <w:rFonts w:ascii="Tahoma" w:hAnsi="Tahoma" w:cs="Tahoma"/>
          <w:b/>
          <w:sz w:val="22"/>
          <w:szCs w:val="22"/>
          <w:u w:val="single"/>
        </w:rPr>
        <w:t>Διπλό λάδωμα και στίλβωση ξύλινων επιφανειών</w:t>
      </w:r>
    </w:p>
    <w:p w:rsidR="00F369C6" w:rsidRPr="00F369C6" w:rsidRDefault="00F369C6" w:rsidP="00F369C6">
      <w:pPr>
        <w:spacing w:after="120" w:line="240" w:lineRule="atLeast"/>
        <w:jc w:val="both"/>
        <w:textAlignment w:val="auto"/>
        <w:rPr>
          <w:rFonts w:ascii="Tahoma" w:hAnsi="Tahoma" w:cs="Tahoma"/>
          <w:spacing w:val="-3"/>
          <w:sz w:val="22"/>
          <w:szCs w:val="22"/>
        </w:rPr>
      </w:pPr>
      <w:r>
        <w:rPr>
          <w:rFonts w:ascii="Tahoma" w:hAnsi="Tahoma" w:cs="Tahoma"/>
          <w:spacing w:val="-3"/>
          <w:sz w:val="22"/>
          <w:szCs w:val="22"/>
        </w:rPr>
        <w:t>Κωδικός Αναθεώρησης  ΟΙΚ-7749</w:t>
      </w:r>
    </w:p>
    <w:p w:rsidR="00F369C6" w:rsidRDefault="00EF462A" w:rsidP="00F369C6">
      <w:pPr>
        <w:spacing w:after="120" w:line="240" w:lineRule="atLeast"/>
        <w:jc w:val="both"/>
        <w:textAlignment w:val="auto"/>
        <w:rPr>
          <w:rFonts w:ascii="Tahoma" w:hAnsi="Tahoma" w:cs="Tahoma"/>
          <w:spacing w:val="-3"/>
          <w:sz w:val="22"/>
          <w:szCs w:val="22"/>
        </w:rPr>
      </w:pPr>
      <w:r w:rsidRPr="00EF462A">
        <w:rPr>
          <w:rFonts w:ascii="Tahoma" w:hAnsi="Tahoma" w:cs="Tahoma"/>
          <w:spacing w:val="-3"/>
          <w:sz w:val="22"/>
          <w:szCs w:val="22"/>
        </w:rPr>
        <w:t xml:space="preserve">Λάδωμα και στίλβωση ξύλινων επιφανειών, περιθωρίων κλπ, σύμφωνα με την μελέτη και την ΕΤΕΠ </w:t>
      </w:r>
      <w:bookmarkStart w:id="11" w:name="OLE_LINK11"/>
      <w:r w:rsidRPr="00EF462A">
        <w:rPr>
          <w:rFonts w:ascii="Tahoma" w:hAnsi="Tahoma" w:cs="Tahoma"/>
          <w:spacing w:val="-3"/>
          <w:sz w:val="22"/>
          <w:szCs w:val="22"/>
        </w:rPr>
        <w:t>03-10-05-00</w:t>
      </w:r>
      <w:bookmarkEnd w:id="11"/>
      <w:r w:rsidRPr="00EF462A">
        <w:rPr>
          <w:rFonts w:ascii="Tahoma" w:hAnsi="Tahoma" w:cs="Tahoma"/>
          <w:spacing w:val="-3"/>
          <w:sz w:val="22"/>
          <w:szCs w:val="22"/>
        </w:rPr>
        <w:t xml:space="preserve"> "Χρωματισμοί ξύλινων επιφανειών". Επιμελής καθαρισμός και ψιλοστοκάρισμα όπου απαιτείται, τρίψιμο και καθαρισμός των στοκαρισμάτων, στρώση ωμού λινελαίου, επάλειψη με παρκετίνη και στίλβωση.</w:t>
      </w:r>
    </w:p>
    <w:p w:rsidR="00EF462A" w:rsidRDefault="00EF462A" w:rsidP="00EF462A">
      <w:pPr>
        <w:pStyle w:val="14"/>
        <w:spacing w:after="120" w:line="240" w:lineRule="atLeast"/>
        <w:ind w:left="0" w:firstLine="0"/>
        <w:rPr>
          <w:rFonts w:ascii="Tahoma" w:hAnsi="Tahoma" w:cs="Tahoma"/>
          <w:szCs w:val="22"/>
        </w:rPr>
      </w:pPr>
      <w:r w:rsidRPr="002C5EFE">
        <w:rPr>
          <w:rFonts w:ascii="Tahoma" w:hAnsi="Tahoma" w:cs="Tahoma"/>
          <w:szCs w:val="22"/>
        </w:rPr>
        <w:t>Τιμή ανά τετραγωνικό μέτρο (m2).</w:t>
      </w:r>
    </w:p>
    <w:p w:rsidR="00F369C6" w:rsidRPr="00F369C6" w:rsidRDefault="00F369C6" w:rsidP="00F369C6">
      <w:pPr>
        <w:spacing w:after="120" w:line="240" w:lineRule="atLeast"/>
        <w:jc w:val="both"/>
        <w:textAlignment w:val="auto"/>
        <w:rPr>
          <w:rFonts w:ascii="Tahoma" w:hAnsi="Tahoma" w:cs="Tahoma"/>
          <w:spacing w:val="-3"/>
          <w:sz w:val="22"/>
          <w:szCs w:val="22"/>
        </w:rPr>
      </w:pPr>
    </w:p>
    <w:p w:rsidR="00F369C6" w:rsidRPr="00F369C6" w:rsidRDefault="00F369C6" w:rsidP="00F369C6">
      <w:pPr>
        <w:tabs>
          <w:tab w:val="left" w:pos="1701"/>
        </w:tabs>
        <w:rPr>
          <w:rFonts w:ascii="Tahoma" w:hAnsi="Tahoma" w:cs="Tahoma"/>
          <w:b/>
          <w:spacing w:val="-3"/>
          <w:sz w:val="22"/>
          <w:szCs w:val="22"/>
        </w:rPr>
      </w:pPr>
      <w:r w:rsidRPr="00F369C6">
        <w:rPr>
          <w:rFonts w:ascii="Tahoma" w:hAnsi="Tahoma" w:cs="Tahoma"/>
          <w:b/>
          <w:spacing w:val="-3"/>
          <w:sz w:val="22"/>
          <w:szCs w:val="22"/>
          <w:u w:val="single"/>
        </w:rPr>
        <w:t>ΕΥΡΩ</w:t>
      </w:r>
      <w:r w:rsidRPr="00F369C6">
        <w:rPr>
          <w:rFonts w:ascii="Tahoma" w:hAnsi="Tahoma" w:cs="Tahoma"/>
          <w:b/>
          <w:spacing w:val="-3"/>
          <w:sz w:val="22"/>
          <w:szCs w:val="22"/>
        </w:rPr>
        <w:tab/>
        <w:t xml:space="preserve">Ολογράφως: </w:t>
      </w:r>
      <w:r w:rsidR="00414374">
        <w:rPr>
          <w:rFonts w:ascii="Tahoma" w:hAnsi="Tahoma" w:cs="Tahoma"/>
          <w:b/>
          <w:spacing w:val="-3"/>
          <w:sz w:val="22"/>
          <w:szCs w:val="22"/>
        </w:rPr>
        <w:t>δύο</w:t>
      </w:r>
      <w:r w:rsidRPr="00F369C6">
        <w:rPr>
          <w:rFonts w:ascii="Tahoma" w:hAnsi="Tahoma" w:cs="Tahoma"/>
          <w:b/>
          <w:spacing w:val="-3"/>
          <w:sz w:val="22"/>
          <w:szCs w:val="22"/>
        </w:rPr>
        <w:t xml:space="preserve"> ευρώ</w:t>
      </w:r>
      <w:r w:rsidR="00414374">
        <w:rPr>
          <w:rFonts w:ascii="Tahoma" w:hAnsi="Tahoma" w:cs="Tahoma"/>
          <w:b/>
          <w:spacing w:val="-3"/>
          <w:sz w:val="22"/>
          <w:szCs w:val="22"/>
        </w:rPr>
        <w:t xml:space="preserve"> και εικοσιπέντε</w:t>
      </w:r>
      <w:r w:rsidRPr="00F369C6">
        <w:rPr>
          <w:rFonts w:ascii="Tahoma" w:hAnsi="Tahoma" w:cs="Tahoma"/>
          <w:b/>
          <w:spacing w:val="-3"/>
          <w:sz w:val="22"/>
          <w:szCs w:val="22"/>
        </w:rPr>
        <w:t xml:space="preserve"> λεπτά</w:t>
      </w:r>
    </w:p>
    <w:p w:rsidR="00F369C6" w:rsidRDefault="00414374" w:rsidP="00414374">
      <w:pPr>
        <w:tabs>
          <w:tab w:val="left" w:pos="1701"/>
        </w:tabs>
        <w:rPr>
          <w:rFonts w:ascii="Tahoma" w:hAnsi="Tahoma" w:cs="Tahoma"/>
          <w:b/>
          <w:bCs/>
          <w:sz w:val="22"/>
          <w:szCs w:val="22"/>
          <w:highlight w:val="yellow"/>
          <w:u w:val="single"/>
        </w:rPr>
      </w:pPr>
      <w:r>
        <w:rPr>
          <w:rFonts w:ascii="Tahoma" w:hAnsi="Tahoma" w:cs="Tahoma"/>
          <w:b/>
          <w:spacing w:val="-3"/>
          <w:sz w:val="22"/>
          <w:szCs w:val="22"/>
        </w:rPr>
        <w:tab/>
        <w:t>Αριθμητικά: 2,25</w:t>
      </w:r>
    </w:p>
    <w:p w:rsidR="00F369C6" w:rsidRDefault="00F369C6">
      <w:pPr>
        <w:pStyle w:val="aa"/>
        <w:tabs>
          <w:tab w:val="left" w:pos="1701"/>
          <w:tab w:val="right" w:pos="3969"/>
          <w:tab w:val="left" w:pos="4395"/>
        </w:tabs>
        <w:ind w:left="0"/>
        <w:jc w:val="both"/>
        <w:rPr>
          <w:rFonts w:ascii="Tahoma" w:hAnsi="Tahoma" w:cs="Tahoma"/>
          <w:b/>
          <w:bCs/>
          <w:sz w:val="22"/>
          <w:szCs w:val="22"/>
          <w:highlight w:val="yellow"/>
          <w:u w:val="single"/>
        </w:rPr>
      </w:pPr>
    </w:p>
    <w:p w:rsidR="002C2691" w:rsidRPr="002C5EFE" w:rsidRDefault="002C2691">
      <w:pPr>
        <w:pStyle w:val="aa"/>
        <w:tabs>
          <w:tab w:val="left" w:pos="1701"/>
          <w:tab w:val="right" w:pos="3969"/>
          <w:tab w:val="left" w:pos="4395"/>
        </w:tabs>
        <w:ind w:left="0"/>
        <w:jc w:val="both"/>
        <w:rPr>
          <w:rFonts w:ascii="Tahoma" w:hAnsi="Tahoma" w:cs="Tahoma"/>
          <w:b/>
          <w:bCs/>
          <w:sz w:val="22"/>
          <w:szCs w:val="22"/>
          <w:highlight w:val="yellow"/>
          <w:u w:val="single"/>
        </w:rPr>
      </w:pPr>
    </w:p>
    <w:p w:rsidR="00544CF2" w:rsidRPr="000135BB" w:rsidRDefault="00544CF2" w:rsidP="00544CF2">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Α.Τ. 1.31</w:t>
      </w:r>
    </w:p>
    <w:p w:rsidR="00544CF2" w:rsidRDefault="00544CF2" w:rsidP="00544CF2">
      <w:pPr>
        <w:keepNext/>
        <w:numPr>
          <w:ilvl w:val="1"/>
          <w:numId w:val="0"/>
        </w:numPr>
        <w:tabs>
          <w:tab w:val="num" w:pos="0"/>
          <w:tab w:val="left" w:pos="1704"/>
        </w:tabs>
        <w:spacing w:line="360" w:lineRule="auto"/>
        <w:ind w:left="1704" w:hanging="1704"/>
        <w:outlineLvl w:val="1"/>
        <w:rPr>
          <w:rFonts w:ascii="Tahoma" w:hAnsi="Tahoma" w:cs="Tahoma"/>
          <w:b/>
          <w:sz w:val="22"/>
          <w:szCs w:val="22"/>
          <w:u w:val="single"/>
        </w:rPr>
      </w:pPr>
      <w:r w:rsidRPr="00F369C6">
        <w:rPr>
          <w:rFonts w:ascii="Tahoma" w:hAnsi="Tahoma" w:cs="Tahoma"/>
          <w:b/>
          <w:sz w:val="22"/>
          <w:szCs w:val="22"/>
          <w:u w:val="single"/>
        </w:rPr>
        <w:t>Άρθρο</w:t>
      </w:r>
      <w:r>
        <w:rPr>
          <w:rFonts w:ascii="Tahoma" w:hAnsi="Tahoma" w:cs="Tahoma"/>
          <w:b/>
          <w:sz w:val="22"/>
          <w:szCs w:val="22"/>
          <w:u w:val="single"/>
        </w:rPr>
        <w:t xml:space="preserve"> </w:t>
      </w:r>
      <w:r w:rsidRPr="00544CF2">
        <w:rPr>
          <w:rFonts w:ascii="Tahoma" w:hAnsi="Tahoma" w:cs="Tahoma"/>
          <w:b/>
          <w:sz w:val="22"/>
          <w:szCs w:val="22"/>
          <w:u w:val="single"/>
        </w:rPr>
        <w:t>ΠΤΕ ΝΕΤ N. ΠΡΣ Β10.1</w:t>
      </w:r>
    </w:p>
    <w:p w:rsidR="00544CF2" w:rsidRDefault="00544CF2" w:rsidP="00544CF2">
      <w:pPr>
        <w:keepNext/>
        <w:numPr>
          <w:ilvl w:val="1"/>
          <w:numId w:val="0"/>
        </w:numPr>
        <w:tabs>
          <w:tab w:val="left" w:pos="0"/>
        </w:tabs>
        <w:spacing w:line="360" w:lineRule="auto"/>
        <w:outlineLvl w:val="1"/>
        <w:rPr>
          <w:rFonts w:ascii="Tahoma" w:hAnsi="Tahoma" w:cs="Tahoma"/>
          <w:b/>
          <w:sz w:val="22"/>
          <w:szCs w:val="22"/>
          <w:u w:val="single"/>
        </w:rPr>
      </w:pPr>
      <w:r w:rsidRPr="00544CF2">
        <w:rPr>
          <w:rFonts w:ascii="Tahoma" w:hAnsi="Tahoma" w:cs="Tahoma"/>
          <w:b/>
          <w:sz w:val="22"/>
          <w:szCs w:val="22"/>
          <w:u w:val="single"/>
        </w:rPr>
        <w:t>Καθιστικό με πλάτη, με σκελετό από δι</w:t>
      </w:r>
      <w:r>
        <w:rPr>
          <w:rFonts w:ascii="Tahoma" w:hAnsi="Tahoma" w:cs="Tahoma"/>
          <w:b/>
          <w:sz w:val="22"/>
          <w:szCs w:val="22"/>
          <w:u w:val="single"/>
        </w:rPr>
        <w:t xml:space="preserve">αμορφωμένους χαλυβδοσωλήνες και </w:t>
      </w:r>
      <w:r w:rsidRPr="00544CF2">
        <w:rPr>
          <w:rFonts w:ascii="Tahoma" w:hAnsi="Tahoma" w:cs="Tahoma"/>
          <w:b/>
          <w:sz w:val="22"/>
          <w:szCs w:val="22"/>
          <w:u w:val="single"/>
        </w:rPr>
        <w:t>δοκίδες φυσικού ξύλου</w:t>
      </w:r>
    </w:p>
    <w:p w:rsidR="00544CF2" w:rsidRDefault="00544CF2" w:rsidP="00544CF2">
      <w:pPr>
        <w:jc w:val="both"/>
        <w:rPr>
          <w:rFonts w:ascii="Tahoma" w:hAnsi="Tahoma" w:cs="Tahoma"/>
          <w:sz w:val="22"/>
        </w:rPr>
      </w:pPr>
      <w:r w:rsidRPr="00544CF2">
        <w:rPr>
          <w:rFonts w:ascii="Tahoma" w:hAnsi="Tahoma" w:cs="Tahoma"/>
          <w:sz w:val="22"/>
        </w:rPr>
        <w:t>Αναθεωρείται με το άρθρο ΟΙΚ  5104</w:t>
      </w:r>
    </w:p>
    <w:p w:rsidR="00544CF2" w:rsidRPr="00544CF2" w:rsidRDefault="00544CF2" w:rsidP="00544CF2">
      <w:pPr>
        <w:jc w:val="both"/>
        <w:rPr>
          <w:rFonts w:ascii="Tahoma" w:hAnsi="Tahoma" w:cs="Tahoma"/>
          <w:sz w:val="22"/>
        </w:rPr>
      </w:pPr>
    </w:p>
    <w:p w:rsidR="00544CF2" w:rsidRPr="00544CF2" w:rsidRDefault="00544CF2" w:rsidP="00544CF2">
      <w:pPr>
        <w:jc w:val="both"/>
        <w:rPr>
          <w:rFonts w:ascii="Tahoma" w:hAnsi="Tahoma" w:cs="Tahoma"/>
          <w:sz w:val="22"/>
        </w:rPr>
      </w:pPr>
      <w:r w:rsidRPr="00544CF2">
        <w:rPr>
          <w:rFonts w:ascii="Tahoma" w:hAnsi="Tahoma" w:cs="Tahoma"/>
          <w:sz w:val="22"/>
        </w:rPr>
        <w:t xml:space="preserve">Προμήθεια, μεταφορά επί τόπου και εγκατάστασταση καθιστικών κοινοχρήστων χώρων, σύμφωνα με την μελέτη και την ΕΤΕΠ </w:t>
      </w:r>
      <w:bookmarkStart w:id="12" w:name="OLE_LINK12"/>
      <w:r w:rsidRPr="00544CF2">
        <w:rPr>
          <w:rFonts w:ascii="Tahoma" w:hAnsi="Tahoma" w:cs="Tahoma"/>
          <w:sz w:val="22"/>
        </w:rPr>
        <w:t>10-02-02-01</w:t>
      </w:r>
      <w:bookmarkEnd w:id="12"/>
      <w:r w:rsidRPr="00544CF2">
        <w:rPr>
          <w:rFonts w:ascii="Tahoma" w:hAnsi="Tahoma" w:cs="Tahoma"/>
          <w:sz w:val="22"/>
        </w:rPr>
        <w:t>.</w:t>
      </w:r>
    </w:p>
    <w:p w:rsidR="00544CF2" w:rsidRPr="00544CF2" w:rsidRDefault="00544CF2" w:rsidP="00544CF2">
      <w:pPr>
        <w:jc w:val="both"/>
        <w:rPr>
          <w:rFonts w:ascii="Tahoma" w:hAnsi="Tahoma" w:cs="Tahoma"/>
          <w:sz w:val="22"/>
        </w:rPr>
      </w:pPr>
    </w:p>
    <w:p w:rsidR="00544CF2" w:rsidRPr="00544CF2" w:rsidRDefault="00544CF2" w:rsidP="00544CF2">
      <w:pPr>
        <w:jc w:val="both"/>
        <w:rPr>
          <w:rFonts w:ascii="Tahoma" w:hAnsi="Tahoma" w:cs="Tahoma"/>
          <w:sz w:val="22"/>
        </w:rPr>
      </w:pPr>
      <w:r w:rsidRPr="00544CF2">
        <w:rPr>
          <w:rFonts w:ascii="Tahoma" w:hAnsi="Tahoma" w:cs="Tahoma"/>
          <w:sz w:val="22"/>
        </w:rPr>
        <w:t>Στις τιμές μονάδας περιλαμβάνεται η συσκευασία και αποσυσκευασία των επιμέρους στοιχείων των καθιστικών, η προσωρινή αποθήκευση και φύλαξή τους στο εργοτάξιο, η συναρμολόγηση και στερέωση ή πάκτωσή τους σύμφων</w:t>
      </w:r>
      <w:r>
        <w:rPr>
          <w:rFonts w:ascii="Tahoma" w:hAnsi="Tahoma" w:cs="Tahoma"/>
          <w:sz w:val="22"/>
        </w:rPr>
        <w:t xml:space="preserve">α με τις οδηγίες του προμηθευτή, </w:t>
      </w:r>
      <w:r w:rsidRPr="00544CF2">
        <w:rPr>
          <w:rFonts w:ascii="Tahoma" w:hAnsi="Tahoma" w:cs="Tahoma"/>
          <w:sz w:val="22"/>
        </w:rPr>
        <w:t>τα πάσης φύσεως υλικά που απαιτούνται για την εγκατάστασή τους καθώς και η λήψη μέτρων προστασίας των καθιστικών από φθορές και ρύπανση κατά την εκτέλεση διαφόρων άλλων εργασιών του έργου.</w:t>
      </w:r>
    </w:p>
    <w:p w:rsidR="00544CF2" w:rsidRPr="00544CF2" w:rsidRDefault="00544CF2" w:rsidP="00544CF2">
      <w:pPr>
        <w:jc w:val="both"/>
        <w:rPr>
          <w:rFonts w:ascii="Tahoma" w:hAnsi="Tahoma" w:cs="Tahoma"/>
          <w:sz w:val="22"/>
        </w:rPr>
      </w:pPr>
    </w:p>
    <w:p w:rsidR="00544CF2" w:rsidRPr="00544CF2" w:rsidRDefault="00544CF2" w:rsidP="00544CF2">
      <w:pPr>
        <w:jc w:val="both"/>
        <w:rPr>
          <w:rFonts w:ascii="Tahoma" w:hAnsi="Tahoma" w:cs="Tahoma"/>
          <w:sz w:val="22"/>
        </w:rPr>
      </w:pPr>
      <w:r w:rsidRPr="00544CF2">
        <w:rPr>
          <w:rFonts w:ascii="Tahoma" w:hAnsi="Tahoma" w:cs="Tahoma"/>
          <w:sz w:val="22"/>
        </w:rPr>
        <w:t xml:space="preserve">Καθιστικά με σκελετό από διαμορφωμένους χαλυβδοσωλήνες, με κάθισμα αποτελούμενο από τρείς δοκίδες φυσικής φυλείας διαστάσεων 1,80 x 0,10 x 0,05 m και στοιχείο πλάτης </w:t>
      </w:r>
      <w:r w:rsidRPr="00544CF2">
        <w:rPr>
          <w:rFonts w:ascii="Tahoma" w:hAnsi="Tahoma" w:cs="Tahoma"/>
          <w:sz w:val="22"/>
        </w:rPr>
        <w:lastRenderedPageBreak/>
        <w:t>από φυσικό ξύλο διαστάσεων 1,80 x 0,20 x 0,05 m, συνδεόμενες με τον μεταλλικό σκελετό με καρόβιδες Φ 6 mm.</w:t>
      </w:r>
    </w:p>
    <w:p w:rsidR="00544CF2" w:rsidRPr="00544CF2" w:rsidRDefault="00544CF2" w:rsidP="00544CF2">
      <w:pPr>
        <w:jc w:val="both"/>
        <w:rPr>
          <w:rFonts w:ascii="Tahoma" w:hAnsi="Tahoma" w:cs="Tahoma"/>
          <w:sz w:val="22"/>
        </w:rPr>
      </w:pPr>
    </w:p>
    <w:p w:rsidR="00544CF2" w:rsidRDefault="00544CF2" w:rsidP="00544CF2">
      <w:pPr>
        <w:jc w:val="both"/>
        <w:rPr>
          <w:rFonts w:ascii="Tahoma" w:hAnsi="Tahoma" w:cs="Tahoma"/>
          <w:sz w:val="22"/>
        </w:rPr>
      </w:pPr>
      <w:r w:rsidRPr="00544CF2">
        <w:rPr>
          <w:rFonts w:ascii="Tahoma" w:hAnsi="Tahoma" w:cs="Tahoma"/>
          <w:sz w:val="22"/>
        </w:rPr>
        <w:t>Τιμή ανά τεμάχιο (τεμ) εγκατεστημένου καθιστικού</w:t>
      </w:r>
    </w:p>
    <w:p w:rsidR="00544CF2" w:rsidRDefault="00544CF2" w:rsidP="00544CF2">
      <w:pPr>
        <w:jc w:val="both"/>
        <w:rPr>
          <w:rFonts w:ascii="Tahoma" w:hAnsi="Tahoma" w:cs="Tahoma"/>
          <w:sz w:val="22"/>
        </w:rPr>
      </w:pPr>
    </w:p>
    <w:p w:rsidR="00544CF2" w:rsidRPr="000135BB" w:rsidRDefault="00544CF2" w:rsidP="00544CF2">
      <w:pPr>
        <w:tabs>
          <w:tab w:val="left" w:pos="709"/>
          <w:tab w:val="left" w:pos="3686"/>
        </w:tabs>
        <w:rPr>
          <w:rFonts w:ascii="Tahoma" w:hAnsi="Tahoma" w:cs="Tahoma"/>
          <w:b/>
          <w:sz w:val="22"/>
        </w:rPr>
      </w:pPr>
      <w:r w:rsidRPr="000135BB">
        <w:rPr>
          <w:rFonts w:ascii="Tahoma" w:hAnsi="Tahoma" w:cs="Tahoma"/>
          <w:b/>
          <w:sz w:val="22"/>
          <w:u w:val="single"/>
        </w:rPr>
        <w:t>ΕΥΡΩ</w:t>
      </w:r>
      <w:r w:rsidRPr="000135BB">
        <w:rPr>
          <w:rFonts w:ascii="Tahoma" w:hAnsi="Tahoma" w:cs="Tahoma"/>
          <w:b/>
          <w:sz w:val="22"/>
        </w:rPr>
        <w:tab/>
        <w:t xml:space="preserve">      Ολογράφως : </w:t>
      </w:r>
      <w:r>
        <w:rPr>
          <w:rFonts w:ascii="Tahoma" w:hAnsi="Tahoma" w:cs="Tahoma"/>
          <w:b/>
          <w:sz w:val="22"/>
        </w:rPr>
        <w:t>εκατόν ενενήντα ευρώ</w:t>
      </w:r>
      <w:r w:rsidRPr="000135BB">
        <w:rPr>
          <w:rFonts w:ascii="Tahoma" w:hAnsi="Tahoma" w:cs="Tahoma"/>
          <w:b/>
          <w:sz w:val="22"/>
        </w:rPr>
        <w:tab/>
        <w:t xml:space="preserve"> </w:t>
      </w:r>
    </w:p>
    <w:p w:rsidR="00544CF2" w:rsidRPr="000135BB" w:rsidRDefault="00544CF2" w:rsidP="00544CF2">
      <w:pPr>
        <w:rPr>
          <w:rFonts w:ascii="Tahoma" w:hAnsi="Tahoma" w:cs="Tahoma"/>
          <w:b/>
          <w:sz w:val="22"/>
        </w:rPr>
      </w:pPr>
      <w:r>
        <w:rPr>
          <w:rFonts w:ascii="Tahoma" w:hAnsi="Tahoma" w:cs="Tahoma"/>
          <w:b/>
          <w:sz w:val="22"/>
        </w:rPr>
        <w:tab/>
        <w:t xml:space="preserve">     Αριθμητικώς : 190,00</w:t>
      </w:r>
    </w:p>
    <w:p w:rsidR="00A13220" w:rsidRPr="002C5EFE" w:rsidRDefault="00A13220">
      <w:pPr>
        <w:pStyle w:val="aa"/>
        <w:tabs>
          <w:tab w:val="left" w:pos="1701"/>
          <w:tab w:val="right" w:pos="3969"/>
          <w:tab w:val="left" w:pos="4395"/>
        </w:tabs>
        <w:ind w:left="0"/>
        <w:jc w:val="both"/>
        <w:rPr>
          <w:rFonts w:ascii="Tahoma" w:hAnsi="Tahoma" w:cs="Tahoma"/>
          <w:b/>
          <w:bCs/>
          <w:sz w:val="22"/>
          <w:szCs w:val="22"/>
          <w:highlight w:val="yellow"/>
          <w:u w:val="single"/>
        </w:rPr>
      </w:pPr>
    </w:p>
    <w:p w:rsidR="000135BB" w:rsidRDefault="000135BB" w:rsidP="000135BB">
      <w:pPr>
        <w:tabs>
          <w:tab w:val="left" w:pos="2268"/>
          <w:tab w:val="right" w:pos="3969"/>
          <w:tab w:val="left" w:pos="4395"/>
        </w:tabs>
        <w:spacing w:after="120"/>
        <w:jc w:val="both"/>
        <w:rPr>
          <w:rFonts w:ascii="Tahoma" w:hAnsi="Tahoma" w:cs="Tahoma"/>
          <w:b/>
          <w:sz w:val="22"/>
          <w:szCs w:val="22"/>
          <w:u w:val="single"/>
        </w:rPr>
      </w:pPr>
    </w:p>
    <w:p w:rsidR="000135BB" w:rsidRPr="000135BB" w:rsidRDefault="00FB4B44" w:rsidP="000135BB">
      <w:pPr>
        <w:tabs>
          <w:tab w:val="left" w:pos="2268"/>
          <w:tab w:val="right" w:pos="3969"/>
          <w:tab w:val="left" w:pos="4395"/>
        </w:tabs>
        <w:spacing w:after="120"/>
        <w:jc w:val="both"/>
        <w:rPr>
          <w:rFonts w:ascii="Tahoma" w:hAnsi="Tahoma" w:cs="Tahoma"/>
          <w:b/>
          <w:sz w:val="22"/>
          <w:szCs w:val="22"/>
          <w:u w:val="single"/>
        </w:rPr>
      </w:pPr>
      <w:r>
        <w:rPr>
          <w:rFonts w:ascii="Tahoma" w:hAnsi="Tahoma" w:cs="Tahoma"/>
          <w:b/>
          <w:sz w:val="22"/>
          <w:szCs w:val="22"/>
          <w:u w:val="single"/>
        </w:rPr>
        <w:t>Α.Τ. 1.32</w:t>
      </w:r>
    </w:p>
    <w:p w:rsidR="000135BB" w:rsidRPr="000135BB" w:rsidRDefault="000135BB" w:rsidP="000135BB">
      <w:pPr>
        <w:tabs>
          <w:tab w:val="left" w:pos="2268"/>
          <w:tab w:val="right" w:pos="3969"/>
          <w:tab w:val="left" w:pos="4395"/>
        </w:tabs>
        <w:spacing w:after="120"/>
        <w:jc w:val="both"/>
        <w:rPr>
          <w:rFonts w:ascii="Tahoma" w:hAnsi="Tahoma" w:cs="Tahoma"/>
          <w:b/>
          <w:sz w:val="22"/>
          <w:szCs w:val="22"/>
          <w:u w:val="single"/>
        </w:rPr>
      </w:pPr>
      <w:r w:rsidRPr="000135BB">
        <w:rPr>
          <w:rFonts w:ascii="Tahoma" w:hAnsi="Tahoma" w:cs="Tahoma"/>
          <w:b/>
          <w:sz w:val="22"/>
          <w:szCs w:val="22"/>
          <w:u w:val="single"/>
        </w:rPr>
        <w:t xml:space="preserve">Νέο Άρθρο </w:t>
      </w:r>
    </w:p>
    <w:p w:rsidR="00305011" w:rsidRDefault="00305011" w:rsidP="000135BB">
      <w:pPr>
        <w:jc w:val="both"/>
        <w:rPr>
          <w:rFonts w:ascii="Tahoma" w:hAnsi="Tahoma" w:cs="Tahoma"/>
          <w:b/>
          <w:sz w:val="22"/>
          <w:szCs w:val="22"/>
          <w:u w:val="single"/>
        </w:rPr>
      </w:pPr>
      <w:r w:rsidRPr="00305011">
        <w:rPr>
          <w:rFonts w:ascii="Tahoma" w:hAnsi="Tahoma" w:cs="Tahoma"/>
          <w:b/>
          <w:sz w:val="22"/>
          <w:szCs w:val="22"/>
          <w:u w:val="single"/>
        </w:rPr>
        <w:t>Πλαστικός κάδ</w:t>
      </w:r>
      <w:r w:rsidR="00F67D95">
        <w:rPr>
          <w:rFonts w:ascii="Tahoma" w:hAnsi="Tahoma" w:cs="Tahoma"/>
          <w:b/>
          <w:sz w:val="22"/>
          <w:szCs w:val="22"/>
          <w:u w:val="single"/>
        </w:rPr>
        <w:t>ος ανακύκλωσης, χωρητικότητας 24</w:t>
      </w:r>
      <w:r w:rsidRPr="00305011">
        <w:rPr>
          <w:rFonts w:ascii="Tahoma" w:hAnsi="Tahoma" w:cs="Tahoma"/>
          <w:b/>
          <w:sz w:val="22"/>
          <w:szCs w:val="22"/>
          <w:u w:val="single"/>
        </w:rPr>
        <w:t>0 LT, μπλε χρώματος με δύο τροχούς</w:t>
      </w:r>
    </w:p>
    <w:p w:rsidR="00305011" w:rsidRDefault="00305011" w:rsidP="000135BB">
      <w:pPr>
        <w:jc w:val="both"/>
        <w:rPr>
          <w:rFonts w:ascii="Tahoma" w:hAnsi="Tahoma" w:cs="Tahoma"/>
          <w:b/>
          <w:sz w:val="22"/>
          <w:szCs w:val="22"/>
          <w:u w:val="single"/>
        </w:rPr>
      </w:pPr>
    </w:p>
    <w:p w:rsidR="00305011" w:rsidRDefault="00F67D95" w:rsidP="000135BB">
      <w:pPr>
        <w:jc w:val="both"/>
        <w:rPr>
          <w:rFonts w:ascii="Tahoma" w:hAnsi="Tahoma" w:cs="Tahoma"/>
          <w:b/>
          <w:sz w:val="22"/>
          <w:szCs w:val="22"/>
          <w:u w:val="single"/>
        </w:rPr>
      </w:pPr>
      <w:r w:rsidRPr="00F67D95">
        <w:rPr>
          <w:rFonts w:ascii="Tahoma" w:hAnsi="Tahoma" w:cs="Tahoma"/>
          <w:sz w:val="22"/>
          <w:szCs w:val="22"/>
        </w:rPr>
        <w:t>Πλαστικός κάδος ανακύκλωσης,</w:t>
      </w:r>
      <w:r w:rsidR="00FB4B44">
        <w:rPr>
          <w:rFonts w:ascii="Tahoma" w:hAnsi="Tahoma" w:cs="Tahoma"/>
          <w:sz w:val="22"/>
          <w:szCs w:val="22"/>
        </w:rPr>
        <w:t xml:space="preserve"> βαρέως τύπου,</w:t>
      </w:r>
      <w:r w:rsidRPr="00F67D95">
        <w:rPr>
          <w:rFonts w:ascii="Tahoma" w:hAnsi="Tahoma" w:cs="Tahoma"/>
          <w:sz w:val="22"/>
          <w:szCs w:val="22"/>
        </w:rPr>
        <w:t xml:space="preserve"> χωρητικότητας 240 LT, μπλε χρώματος με δύο τροχούς</w:t>
      </w:r>
      <w:r w:rsidR="008A026C">
        <w:rPr>
          <w:rFonts w:ascii="Tahoma" w:hAnsi="Tahoma" w:cs="Tahoma"/>
          <w:sz w:val="22"/>
          <w:szCs w:val="22"/>
        </w:rPr>
        <w:t xml:space="preserve"> </w:t>
      </w:r>
      <w:r>
        <w:rPr>
          <w:rFonts w:ascii="Tahoma" w:hAnsi="Tahoma" w:cs="Tahoma"/>
          <w:sz w:val="22"/>
          <w:szCs w:val="22"/>
        </w:rPr>
        <w:t xml:space="preserve">διαστάσεων </w:t>
      </w:r>
      <w:r w:rsidR="00FB4B44" w:rsidRPr="00FB4B44">
        <w:rPr>
          <w:rFonts w:ascii="Tahoma" w:hAnsi="Tahoma" w:cs="Tahoma"/>
          <w:sz w:val="22"/>
          <w:szCs w:val="22"/>
        </w:rPr>
        <w:t>73x58x106cm</w:t>
      </w:r>
      <w:r>
        <w:rPr>
          <w:rFonts w:ascii="Tahoma" w:hAnsi="Tahoma" w:cs="Tahoma"/>
          <w:sz w:val="22"/>
          <w:szCs w:val="22"/>
        </w:rPr>
        <w:t>. Κ</w:t>
      </w:r>
      <w:r w:rsidRPr="00186B5C">
        <w:rPr>
          <w:rFonts w:ascii="Tahoma" w:hAnsi="Tahoma" w:cs="Tahoma"/>
          <w:sz w:val="22"/>
          <w:szCs w:val="22"/>
        </w:rPr>
        <w:t>ατασκευή</w:t>
      </w:r>
      <w:r>
        <w:rPr>
          <w:rFonts w:ascii="Tahoma" w:hAnsi="Tahoma" w:cs="Tahoma"/>
          <w:sz w:val="22"/>
          <w:szCs w:val="22"/>
        </w:rPr>
        <w:t>ς από πολυαιθυλένιο HDPE με μ</w:t>
      </w:r>
      <w:r w:rsidRPr="00186B5C">
        <w:rPr>
          <w:rFonts w:ascii="Tahoma" w:hAnsi="Tahoma" w:cs="Tahoma"/>
          <w:sz w:val="22"/>
          <w:szCs w:val="22"/>
        </w:rPr>
        <w:t xml:space="preserve">εγάλη αντοχή σε απότομες αλλαγές θερμοκρασίας και σε χημικές ουσίες. </w:t>
      </w:r>
    </w:p>
    <w:p w:rsidR="00305011" w:rsidRDefault="00305011" w:rsidP="000135BB">
      <w:pPr>
        <w:jc w:val="both"/>
        <w:rPr>
          <w:rFonts w:ascii="Tahoma" w:hAnsi="Tahoma" w:cs="Tahoma"/>
          <w:b/>
          <w:sz w:val="22"/>
          <w:szCs w:val="22"/>
          <w:u w:val="single"/>
        </w:rPr>
      </w:pPr>
    </w:p>
    <w:p w:rsidR="000135BB" w:rsidRPr="000135BB" w:rsidRDefault="000135BB" w:rsidP="000135BB">
      <w:pPr>
        <w:jc w:val="both"/>
        <w:rPr>
          <w:rFonts w:ascii="Tahoma" w:hAnsi="Tahoma" w:cs="Tahoma"/>
          <w:sz w:val="22"/>
        </w:rPr>
      </w:pPr>
      <w:r w:rsidRPr="000135BB">
        <w:rPr>
          <w:rFonts w:ascii="Tahoma" w:hAnsi="Tahoma" w:cs="Tahoma"/>
          <w:sz w:val="22"/>
        </w:rPr>
        <w:t>Τιμή ανά τεμάχιο (τεμ)</w:t>
      </w:r>
    </w:p>
    <w:p w:rsidR="000135BB" w:rsidRPr="000135BB" w:rsidRDefault="000135BB" w:rsidP="000135BB">
      <w:pPr>
        <w:jc w:val="both"/>
        <w:rPr>
          <w:rFonts w:ascii="Tahoma" w:hAnsi="Tahoma" w:cs="Tahoma"/>
          <w:sz w:val="12"/>
          <w:szCs w:val="10"/>
        </w:rPr>
      </w:pPr>
    </w:p>
    <w:p w:rsidR="000135BB" w:rsidRPr="000135BB" w:rsidRDefault="000135BB" w:rsidP="000135BB">
      <w:pPr>
        <w:tabs>
          <w:tab w:val="left" w:pos="709"/>
          <w:tab w:val="left" w:pos="3686"/>
        </w:tabs>
        <w:rPr>
          <w:rFonts w:ascii="Tahoma" w:hAnsi="Tahoma" w:cs="Tahoma"/>
          <w:b/>
          <w:sz w:val="22"/>
        </w:rPr>
      </w:pPr>
      <w:r w:rsidRPr="000135BB">
        <w:rPr>
          <w:rFonts w:ascii="Tahoma" w:hAnsi="Tahoma" w:cs="Tahoma"/>
          <w:b/>
          <w:sz w:val="22"/>
          <w:u w:val="single"/>
        </w:rPr>
        <w:t>ΕΥΡΩ</w:t>
      </w:r>
      <w:r w:rsidRPr="000135BB">
        <w:rPr>
          <w:rFonts w:ascii="Tahoma" w:hAnsi="Tahoma" w:cs="Tahoma"/>
          <w:b/>
          <w:sz w:val="22"/>
        </w:rPr>
        <w:tab/>
        <w:t xml:space="preserve">      Ολογράφως : εβδομήντα πέντε ευρώ</w:t>
      </w:r>
      <w:r w:rsidRPr="000135BB">
        <w:rPr>
          <w:rFonts w:ascii="Tahoma" w:hAnsi="Tahoma" w:cs="Tahoma"/>
          <w:b/>
          <w:sz w:val="22"/>
        </w:rPr>
        <w:tab/>
        <w:t xml:space="preserve"> </w:t>
      </w:r>
    </w:p>
    <w:p w:rsidR="000135BB" w:rsidRPr="000135BB" w:rsidRDefault="000135BB" w:rsidP="000135BB">
      <w:pPr>
        <w:rPr>
          <w:rFonts w:ascii="Tahoma" w:hAnsi="Tahoma" w:cs="Tahoma"/>
          <w:b/>
          <w:sz w:val="22"/>
        </w:rPr>
      </w:pPr>
      <w:r w:rsidRPr="000135BB">
        <w:rPr>
          <w:rFonts w:ascii="Tahoma" w:hAnsi="Tahoma" w:cs="Tahoma"/>
          <w:b/>
          <w:sz w:val="22"/>
        </w:rPr>
        <w:tab/>
        <w:t xml:space="preserve">     Αριθμητικώς : 75,00</w:t>
      </w:r>
    </w:p>
    <w:p w:rsidR="000135BB" w:rsidRDefault="000135BB" w:rsidP="007A4C44">
      <w:pPr>
        <w:pStyle w:val="aa"/>
        <w:tabs>
          <w:tab w:val="left" w:pos="2268"/>
          <w:tab w:val="right" w:pos="3969"/>
          <w:tab w:val="left" w:pos="4395"/>
        </w:tabs>
        <w:ind w:left="0"/>
        <w:jc w:val="both"/>
        <w:rPr>
          <w:rFonts w:ascii="Tahoma" w:hAnsi="Tahoma" w:cs="Tahoma"/>
          <w:b/>
          <w:sz w:val="22"/>
          <w:szCs w:val="22"/>
          <w:highlight w:val="yellow"/>
          <w:u w:val="single"/>
        </w:rPr>
      </w:pPr>
    </w:p>
    <w:p w:rsidR="000135BB" w:rsidRPr="002C5EFE" w:rsidRDefault="000135BB" w:rsidP="007A4C44">
      <w:pPr>
        <w:pStyle w:val="aa"/>
        <w:tabs>
          <w:tab w:val="left" w:pos="2268"/>
          <w:tab w:val="right" w:pos="3969"/>
          <w:tab w:val="left" w:pos="4395"/>
        </w:tabs>
        <w:ind w:left="0"/>
        <w:jc w:val="both"/>
        <w:rPr>
          <w:rFonts w:ascii="Tahoma" w:hAnsi="Tahoma" w:cs="Tahoma"/>
          <w:b/>
          <w:sz w:val="22"/>
          <w:szCs w:val="22"/>
          <w:highlight w:val="yellow"/>
          <w:u w:val="single"/>
        </w:rPr>
      </w:pPr>
    </w:p>
    <w:p w:rsidR="007A4C44" w:rsidRPr="002C5EFE" w:rsidRDefault="002236E1" w:rsidP="007A4C44">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1.33</w:t>
      </w:r>
    </w:p>
    <w:p w:rsidR="007A4C44" w:rsidRPr="002C5EFE" w:rsidRDefault="008F2EC7" w:rsidP="007A4C44">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 xml:space="preserve">Νέο Άρθρο </w:t>
      </w:r>
    </w:p>
    <w:p w:rsidR="008F2EC7" w:rsidRDefault="008F2EC7" w:rsidP="007A4C44">
      <w:pPr>
        <w:jc w:val="both"/>
        <w:rPr>
          <w:rFonts w:ascii="Tahoma" w:hAnsi="Tahoma" w:cs="Tahoma"/>
          <w:b/>
          <w:sz w:val="22"/>
          <w:szCs w:val="22"/>
          <w:u w:val="single"/>
        </w:rPr>
      </w:pPr>
      <w:r w:rsidRPr="008F2EC7">
        <w:rPr>
          <w:rFonts w:ascii="Tahoma" w:hAnsi="Tahoma" w:cs="Tahoma"/>
          <w:b/>
          <w:sz w:val="22"/>
          <w:szCs w:val="22"/>
          <w:u w:val="single"/>
        </w:rPr>
        <w:t>Πλαστικός κάδ</w:t>
      </w:r>
      <w:r w:rsidR="00F67D95">
        <w:rPr>
          <w:rFonts w:ascii="Tahoma" w:hAnsi="Tahoma" w:cs="Tahoma"/>
          <w:b/>
          <w:sz w:val="22"/>
          <w:szCs w:val="22"/>
          <w:u w:val="single"/>
        </w:rPr>
        <w:t>ος απορριμμάτων, χωρητικότητας 240</w:t>
      </w:r>
      <w:r w:rsidRPr="008F2EC7">
        <w:rPr>
          <w:rFonts w:ascii="Tahoma" w:hAnsi="Tahoma" w:cs="Tahoma"/>
          <w:b/>
          <w:sz w:val="22"/>
          <w:szCs w:val="22"/>
          <w:u w:val="single"/>
        </w:rPr>
        <w:t xml:space="preserve"> LT, πράσινου χρώματος με δύο τροχούς</w:t>
      </w:r>
    </w:p>
    <w:p w:rsidR="007A4C44" w:rsidRDefault="007A4C44" w:rsidP="007A4C44">
      <w:pPr>
        <w:jc w:val="both"/>
        <w:rPr>
          <w:rFonts w:ascii="Tahoma" w:hAnsi="Tahoma" w:cs="Tahoma"/>
          <w:sz w:val="22"/>
          <w:szCs w:val="22"/>
        </w:rPr>
      </w:pPr>
    </w:p>
    <w:p w:rsidR="00186B5C" w:rsidRDefault="00F67D95" w:rsidP="007A4C44">
      <w:pPr>
        <w:jc w:val="both"/>
        <w:rPr>
          <w:rFonts w:ascii="Tahoma" w:hAnsi="Tahoma" w:cs="Tahoma"/>
          <w:sz w:val="22"/>
          <w:szCs w:val="22"/>
        </w:rPr>
      </w:pPr>
      <w:r w:rsidRPr="00F67D95">
        <w:rPr>
          <w:rFonts w:ascii="Tahoma" w:hAnsi="Tahoma" w:cs="Tahoma"/>
          <w:sz w:val="22"/>
          <w:szCs w:val="22"/>
        </w:rPr>
        <w:t>Πλαστικός κάδος απορριμμάτων, χωρητικότητας 240 LT, πράσινου χρώματος με δύο τροχούς</w:t>
      </w:r>
      <w:r>
        <w:rPr>
          <w:rFonts w:ascii="Tahoma" w:hAnsi="Tahoma" w:cs="Tahoma"/>
          <w:sz w:val="22"/>
          <w:szCs w:val="22"/>
        </w:rPr>
        <w:t xml:space="preserve"> διαστάσεων </w:t>
      </w:r>
      <w:r w:rsidR="00FB4B44" w:rsidRPr="00FB4B44">
        <w:rPr>
          <w:rFonts w:ascii="Tahoma" w:hAnsi="Tahoma" w:cs="Tahoma"/>
          <w:sz w:val="22"/>
          <w:szCs w:val="22"/>
        </w:rPr>
        <w:t>73x58x106cm</w:t>
      </w:r>
      <w:r>
        <w:rPr>
          <w:rFonts w:ascii="Tahoma" w:hAnsi="Tahoma" w:cs="Tahoma"/>
          <w:sz w:val="22"/>
          <w:szCs w:val="22"/>
        </w:rPr>
        <w:t>. Κ</w:t>
      </w:r>
      <w:r w:rsidR="00186B5C" w:rsidRPr="00186B5C">
        <w:rPr>
          <w:rFonts w:ascii="Tahoma" w:hAnsi="Tahoma" w:cs="Tahoma"/>
          <w:sz w:val="22"/>
          <w:szCs w:val="22"/>
        </w:rPr>
        <w:t>ατασκευή</w:t>
      </w:r>
      <w:r>
        <w:rPr>
          <w:rFonts w:ascii="Tahoma" w:hAnsi="Tahoma" w:cs="Tahoma"/>
          <w:sz w:val="22"/>
          <w:szCs w:val="22"/>
        </w:rPr>
        <w:t>ς από πολυαιθυλένιο HDPE με μ</w:t>
      </w:r>
      <w:r w:rsidR="00186B5C" w:rsidRPr="00186B5C">
        <w:rPr>
          <w:rFonts w:ascii="Tahoma" w:hAnsi="Tahoma" w:cs="Tahoma"/>
          <w:sz w:val="22"/>
          <w:szCs w:val="22"/>
        </w:rPr>
        <w:t xml:space="preserve">εγάλη αντοχή σε απότομες αλλαγές θερμοκρασίας και σε χημικές ουσίες. </w:t>
      </w:r>
    </w:p>
    <w:p w:rsidR="00F67D95" w:rsidRPr="002C5EFE" w:rsidRDefault="00F67D95" w:rsidP="007A4C44">
      <w:pPr>
        <w:jc w:val="both"/>
        <w:rPr>
          <w:rFonts w:ascii="Tahoma" w:hAnsi="Tahoma" w:cs="Tahoma"/>
          <w:sz w:val="22"/>
          <w:szCs w:val="22"/>
        </w:rPr>
      </w:pPr>
    </w:p>
    <w:p w:rsidR="008F2EC7" w:rsidRPr="008F2EC7" w:rsidRDefault="008F2EC7" w:rsidP="008F2EC7">
      <w:pPr>
        <w:jc w:val="both"/>
        <w:rPr>
          <w:rFonts w:ascii="Tahoma" w:hAnsi="Tahoma" w:cs="Tahoma"/>
          <w:sz w:val="22"/>
        </w:rPr>
      </w:pPr>
      <w:r w:rsidRPr="008F2EC7">
        <w:rPr>
          <w:rFonts w:ascii="Tahoma" w:hAnsi="Tahoma" w:cs="Tahoma"/>
          <w:sz w:val="22"/>
        </w:rPr>
        <w:t>Τιμή ανά τεμάχιο (τεμ)</w:t>
      </w:r>
    </w:p>
    <w:p w:rsidR="008F2EC7" w:rsidRPr="008F2EC7" w:rsidRDefault="008F2EC7" w:rsidP="008F2EC7">
      <w:pPr>
        <w:jc w:val="both"/>
        <w:rPr>
          <w:rFonts w:ascii="Tahoma" w:hAnsi="Tahoma" w:cs="Tahoma"/>
          <w:sz w:val="12"/>
          <w:szCs w:val="10"/>
        </w:rPr>
      </w:pPr>
    </w:p>
    <w:p w:rsidR="008F2EC7" w:rsidRPr="008F2EC7" w:rsidRDefault="008F2EC7" w:rsidP="008F2EC7">
      <w:pPr>
        <w:tabs>
          <w:tab w:val="left" w:pos="709"/>
          <w:tab w:val="left" w:pos="3686"/>
        </w:tabs>
        <w:rPr>
          <w:rFonts w:ascii="Tahoma" w:hAnsi="Tahoma" w:cs="Tahoma"/>
          <w:b/>
          <w:sz w:val="22"/>
        </w:rPr>
      </w:pPr>
      <w:r w:rsidRPr="008F2EC7">
        <w:rPr>
          <w:rFonts w:ascii="Tahoma" w:hAnsi="Tahoma" w:cs="Tahoma"/>
          <w:b/>
          <w:sz w:val="22"/>
          <w:u w:val="single"/>
        </w:rPr>
        <w:t>ΕΥΡΩ</w:t>
      </w:r>
      <w:r w:rsidRPr="008F2EC7">
        <w:rPr>
          <w:rFonts w:ascii="Tahoma" w:hAnsi="Tahoma" w:cs="Tahoma"/>
          <w:b/>
          <w:sz w:val="22"/>
        </w:rPr>
        <w:tab/>
        <w:t xml:space="preserve">      Ολογράφως : ε</w:t>
      </w:r>
      <w:r>
        <w:rPr>
          <w:rFonts w:ascii="Tahoma" w:hAnsi="Tahoma" w:cs="Tahoma"/>
          <w:b/>
          <w:sz w:val="22"/>
        </w:rPr>
        <w:t>βδομήντα πέντε</w:t>
      </w:r>
      <w:r w:rsidRPr="008F2EC7">
        <w:rPr>
          <w:rFonts w:ascii="Tahoma" w:hAnsi="Tahoma" w:cs="Tahoma"/>
          <w:b/>
          <w:sz w:val="22"/>
        </w:rPr>
        <w:t xml:space="preserve"> ευρώ</w:t>
      </w:r>
      <w:r w:rsidRPr="008F2EC7">
        <w:rPr>
          <w:rFonts w:ascii="Tahoma" w:hAnsi="Tahoma" w:cs="Tahoma"/>
          <w:b/>
          <w:sz w:val="22"/>
        </w:rPr>
        <w:tab/>
        <w:t xml:space="preserve"> </w:t>
      </w:r>
    </w:p>
    <w:p w:rsidR="007A4C44" w:rsidRPr="002C5EFE" w:rsidRDefault="008F2EC7" w:rsidP="008A026C">
      <w:pPr>
        <w:rPr>
          <w:rFonts w:ascii="Tahoma" w:hAnsi="Tahoma" w:cs="Tahoma"/>
          <w:sz w:val="22"/>
          <w:szCs w:val="22"/>
          <w:highlight w:val="yellow"/>
        </w:rPr>
      </w:pPr>
      <w:r w:rsidRPr="008F2EC7">
        <w:rPr>
          <w:rFonts w:ascii="Tahoma" w:hAnsi="Tahoma" w:cs="Tahoma"/>
          <w:b/>
          <w:sz w:val="22"/>
        </w:rPr>
        <w:tab/>
        <w:t xml:space="preserve">     Αριθμητικώς : </w:t>
      </w:r>
      <w:r>
        <w:rPr>
          <w:rFonts w:ascii="Tahoma" w:hAnsi="Tahoma" w:cs="Tahoma"/>
          <w:b/>
          <w:sz w:val="22"/>
        </w:rPr>
        <w:t>75</w:t>
      </w:r>
      <w:r w:rsidRPr="008F2EC7">
        <w:rPr>
          <w:rFonts w:ascii="Tahoma" w:hAnsi="Tahoma" w:cs="Tahoma"/>
          <w:b/>
          <w:sz w:val="22"/>
        </w:rPr>
        <w:t>,00</w:t>
      </w:r>
    </w:p>
    <w:p w:rsidR="007D7000" w:rsidRPr="002C5EFE" w:rsidRDefault="007D7000" w:rsidP="007A4C44">
      <w:pPr>
        <w:jc w:val="both"/>
        <w:rPr>
          <w:rFonts w:ascii="Tahoma" w:hAnsi="Tahoma" w:cs="Tahoma"/>
          <w:sz w:val="22"/>
          <w:szCs w:val="22"/>
          <w:highlight w:val="yellow"/>
        </w:rPr>
      </w:pPr>
    </w:p>
    <w:p w:rsidR="0043331B" w:rsidRPr="002C5EFE" w:rsidRDefault="0043331B" w:rsidP="00AB0156">
      <w:pPr>
        <w:overflowPunct/>
        <w:autoSpaceDE/>
        <w:ind w:left="360"/>
        <w:jc w:val="both"/>
        <w:textAlignment w:val="auto"/>
        <w:rPr>
          <w:rFonts w:ascii="Tahoma" w:hAnsi="Tahoma" w:cs="Tahoma"/>
          <w:highlight w:val="yellow"/>
        </w:rPr>
      </w:pPr>
    </w:p>
    <w:p w:rsidR="00E336A7" w:rsidRPr="002C5EFE" w:rsidRDefault="00E336A7" w:rsidP="00E336A7">
      <w:pPr>
        <w:pStyle w:val="2"/>
        <w:numPr>
          <w:ilvl w:val="1"/>
          <w:numId w:val="0"/>
        </w:numPr>
        <w:tabs>
          <w:tab w:val="clear" w:pos="1172"/>
          <w:tab w:val="num" w:pos="0"/>
          <w:tab w:val="left" w:pos="1704"/>
        </w:tabs>
        <w:spacing w:before="0" w:after="0"/>
        <w:ind w:left="1704" w:hanging="1704"/>
        <w:rPr>
          <w:rFonts w:ascii="Tahoma" w:hAnsi="Tahoma" w:cs="Tahoma"/>
          <w:bCs w:val="0"/>
          <w:i w:val="0"/>
          <w:iCs w:val="0"/>
          <w:sz w:val="22"/>
          <w:szCs w:val="22"/>
          <w:highlight w:val="yellow"/>
          <w:u w:val="single"/>
        </w:rPr>
      </w:pPr>
    </w:p>
    <w:p w:rsidR="00E336A7" w:rsidRPr="00EA4D0F" w:rsidRDefault="003B59C0" w:rsidP="00EA4D0F">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1.34</w:t>
      </w:r>
    </w:p>
    <w:p w:rsidR="00E336A7" w:rsidRPr="00EA4D0F" w:rsidRDefault="00E336A7" w:rsidP="00EA4D0F">
      <w:pPr>
        <w:pStyle w:val="aa"/>
        <w:tabs>
          <w:tab w:val="left" w:pos="2268"/>
          <w:tab w:val="right" w:pos="3969"/>
          <w:tab w:val="left" w:pos="4395"/>
        </w:tabs>
        <w:ind w:left="0"/>
        <w:jc w:val="both"/>
        <w:rPr>
          <w:rFonts w:ascii="Tahoma" w:hAnsi="Tahoma" w:cs="Tahoma"/>
          <w:b/>
          <w:sz w:val="22"/>
          <w:szCs w:val="22"/>
          <w:u w:val="single"/>
        </w:rPr>
      </w:pPr>
      <w:r w:rsidRPr="00EA4D0F">
        <w:rPr>
          <w:rFonts w:ascii="Tahoma" w:hAnsi="Tahoma" w:cs="Tahoma"/>
          <w:b/>
          <w:sz w:val="22"/>
          <w:szCs w:val="22"/>
          <w:u w:val="single"/>
        </w:rPr>
        <w:t>Άρθρο ΠΤΕ ΝΕΤ</w:t>
      </w:r>
      <w:r w:rsidR="001631D6" w:rsidRPr="00EA4D0F">
        <w:rPr>
          <w:rFonts w:ascii="Tahoma" w:hAnsi="Tahoma" w:cs="Tahoma"/>
          <w:b/>
          <w:sz w:val="22"/>
          <w:szCs w:val="22"/>
          <w:u w:val="single"/>
        </w:rPr>
        <w:t xml:space="preserve"> Ν.</w:t>
      </w:r>
      <w:r w:rsidRPr="00EA4D0F">
        <w:rPr>
          <w:rFonts w:ascii="Tahoma" w:hAnsi="Tahoma" w:cs="Tahoma"/>
          <w:b/>
          <w:sz w:val="22"/>
          <w:szCs w:val="22"/>
          <w:u w:val="single"/>
        </w:rPr>
        <w:t xml:space="preserve"> ΠΡΣ Β11.3</w:t>
      </w:r>
      <w:r w:rsidR="001631D6" w:rsidRPr="00EA4D0F">
        <w:rPr>
          <w:rFonts w:ascii="Tahoma" w:hAnsi="Tahoma" w:cs="Tahoma"/>
          <w:b/>
          <w:sz w:val="22"/>
          <w:szCs w:val="22"/>
          <w:u w:val="single"/>
        </w:rPr>
        <w:t>.01</w:t>
      </w:r>
    </w:p>
    <w:p w:rsidR="001631D6" w:rsidRPr="00EA4D0F" w:rsidRDefault="007A4C44" w:rsidP="00EA4D0F">
      <w:pPr>
        <w:pStyle w:val="aa"/>
        <w:tabs>
          <w:tab w:val="left" w:pos="2268"/>
          <w:tab w:val="right" w:pos="3969"/>
          <w:tab w:val="left" w:pos="4395"/>
        </w:tabs>
        <w:ind w:left="0"/>
        <w:jc w:val="both"/>
        <w:rPr>
          <w:rFonts w:ascii="Tahoma" w:hAnsi="Tahoma" w:cs="Tahoma"/>
          <w:b/>
          <w:sz w:val="22"/>
          <w:szCs w:val="22"/>
          <w:u w:val="single"/>
        </w:rPr>
      </w:pPr>
      <w:r w:rsidRPr="00EA4D0F">
        <w:rPr>
          <w:rFonts w:ascii="Tahoma" w:hAnsi="Tahoma" w:cs="Tahoma"/>
          <w:b/>
          <w:sz w:val="22"/>
          <w:szCs w:val="22"/>
          <w:u w:val="single"/>
        </w:rPr>
        <w:t>Εμποτισμένος ξύλινος κάδος</w:t>
      </w:r>
    </w:p>
    <w:p w:rsidR="001631D6" w:rsidRPr="00BE7CA4" w:rsidRDefault="00C60807" w:rsidP="00B67DFC">
      <w:pPr>
        <w:jc w:val="both"/>
        <w:rPr>
          <w:rFonts w:ascii="Tahoma" w:hAnsi="Tahoma" w:cs="Tahoma"/>
          <w:sz w:val="22"/>
        </w:rPr>
      </w:pPr>
      <w:r>
        <w:rPr>
          <w:rFonts w:ascii="Tahoma" w:hAnsi="Tahoma" w:cs="Tahoma"/>
          <w:sz w:val="22"/>
          <w:szCs w:val="22"/>
        </w:rPr>
        <w:t xml:space="preserve">Κωδικός Αναθεώρησης </w:t>
      </w:r>
      <w:r w:rsidR="001631D6" w:rsidRPr="00BE7CA4">
        <w:rPr>
          <w:rFonts w:ascii="Tahoma" w:hAnsi="Tahoma" w:cs="Tahoma"/>
          <w:sz w:val="22"/>
        </w:rPr>
        <w:t>ΟΙΚ</w:t>
      </w:r>
      <w:r w:rsidR="008F2EC7">
        <w:rPr>
          <w:rFonts w:ascii="Tahoma" w:hAnsi="Tahoma" w:cs="Tahoma"/>
          <w:sz w:val="22"/>
        </w:rPr>
        <w:t>-</w:t>
      </w:r>
      <w:r w:rsidR="001631D6" w:rsidRPr="00BE7CA4">
        <w:rPr>
          <w:rFonts w:ascii="Tahoma" w:hAnsi="Tahoma" w:cs="Tahoma"/>
          <w:sz w:val="22"/>
        </w:rPr>
        <w:t xml:space="preserve"> 5104</w:t>
      </w:r>
    </w:p>
    <w:p w:rsidR="001631D6" w:rsidRPr="00BE7CA4" w:rsidRDefault="001631D6" w:rsidP="001631D6">
      <w:pPr>
        <w:jc w:val="both"/>
        <w:rPr>
          <w:rFonts w:ascii="Tahoma" w:hAnsi="Tahoma" w:cs="Tahoma"/>
          <w:sz w:val="14"/>
          <w:highlight w:val="yellow"/>
        </w:rPr>
      </w:pPr>
    </w:p>
    <w:p w:rsidR="00BD5CB6" w:rsidRPr="00BE7CA4" w:rsidRDefault="00BD5CB6" w:rsidP="00BD5CB6">
      <w:pPr>
        <w:jc w:val="both"/>
        <w:rPr>
          <w:rFonts w:ascii="Tahoma" w:hAnsi="Tahoma" w:cs="Tahoma"/>
          <w:sz w:val="22"/>
        </w:rPr>
      </w:pPr>
      <w:r w:rsidRPr="00BE7CA4">
        <w:rPr>
          <w:rFonts w:ascii="Tahoma" w:hAnsi="Tahoma" w:cs="Tahoma"/>
          <w:sz w:val="22"/>
        </w:rPr>
        <w:t>Ξύλινος κυλινδρικός κάδος που</w:t>
      </w:r>
      <w:r w:rsidRPr="00BE7CA4">
        <w:rPr>
          <w:rFonts w:ascii="Tahoma" w:hAnsi="Tahoma" w:cs="Tahoma"/>
          <w:b/>
          <w:sz w:val="22"/>
        </w:rPr>
        <w:t xml:space="preserve"> </w:t>
      </w:r>
      <w:r w:rsidRPr="00BE7CA4">
        <w:rPr>
          <w:rFonts w:ascii="Tahoma" w:hAnsi="Tahoma" w:cs="Tahoma"/>
          <w:sz w:val="22"/>
        </w:rPr>
        <w:t>αποτελείται από 2 κάθετους ξύλινους δοκούς κυκλικής διατομής Φ100Χ1350</w:t>
      </w:r>
      <w:r w:rsidRPr="00BE7CA4">
        <w:rPr>
          <w:rFonts w:ascii="Tahoma" w:hAnsi="Tahoma" w:cs="Tahoma"/>
          <w:sz w:val="22"/>
          <w:lang w:val="en-US"/>
        </w:rPr>
        <w:t>mm</w:t>
      </w:r>
      <w:r w:rsidRPr="00BE7CA4">
        <w:rPr>
          <w:rFonts w:ascii="Tahoma" w:hAnsi="Tahoma" w:cs="Tahoma"/>
          <w:sz w:val="22"/>
        </w:rPr>
        <w:t xml:space="preserve"> και 18 κάθετους μισής κυκλικής διατομής Φ60Χ420</w:t>
      </w:r>
      <w:r w:rsidRPr="00BE7CA4">
        <w:rPr>
          <w:rFonts w:ascii="Tahoma" w:hAnsi="Tahoma" w:cs="Tahoma"/>
          <w:sz w:val="22"/>
          <w:lang w:val="en-US"/>
        </w:rPr>
        <w:t>mm</w:t>
      </w:r>
      <w:r w:rsidRPr="00BE7CA4">
        <w:rPr>
          <w:rFonts w:ascii="Tahoma" w:hAnsi="Tahoma" w:cs="Tahoma"/>
          <w:sz w:val="22"/>
        </w:rPr>
        <w:t xml:space="preserve"> . Στο εσωτερικό του υπάρχει τοποθετημένος δοχείο για συλλογή απορριμμάτων, κατασκευασμένο από γαλβανιζέ χαλυβδοέλασμα, διατομής Φ33Χ420</w:t>
      </w:r>
      <w:r w:rsidRPr="00BE7CA4">
        <w:rPr>
          <w:rFonts w:ascii="Tahoma" w:hAnsi="Tahoma" w:cs="Tahoma"/>
          <w:sz w:val="22"/>
          <w:lang w:val="en-US"/>
        </w:rPr>
        <w:t>mm</w:t>
      </w:r>
      <w:r w:rsidRPr="00BE7CA4">
        <w:rPr>
          <w:rFonts w:ascii="Tahoma" w:hAnsi="Tahoma" w:cs="Tahoma"/>
          <w:sz w:val="22"/>
        </w:rPr>
        <w:t xml:space="preserve"> και συνολικής χωρητικότητας 35</w:t>
      </w:r>
      <w:r w:rsidRPr="00BE7CA4">
        <w:rPr>
          <w:rFonts w:ascii="Tahoma" w:hAnsi="Tahoma" w:cs="Tahoma"/>
          <w:sz w:val="22"/>
          <w:lang w:val="en-US"/>
        </w:rPr>
        <w:t>lt</w:t>
      </w:r>
      <w:r w:rsidRPr="00BE7CA4">
        <w:rPr>
          <w:rFonts w:ascii="Tahoma" w:hAnsi="Tahoma" w:cs="Tahoma"/>
          <w:sz w:val="22"/>
        </w:rPr>
        <w:t>.</w:t>
      </w:r>
    </w:p>
    <w:p w:rsidR="00BD5CB6" w:rsidRPr="00BE7CA4" w:rsidRDefault="00BD5CB6" w:rsidP="00BD5CB6">
      <w:pPr>
        <w:jc w:val="both"/>
        <w:rPr>
          <w:rFonts w:ascii="Tahoma" w:hAnsi="Tahoma" w:cs="Tahoma"/>
          <w:sz w:val="22"/>
        </w:rPr>
      </w:pPr>
      <w:r w:rsidRPr="00BE7CA4">
        <w:rPr>
          <w:rFonts w:ascii="Tahoma" w:hAnsi="Tahoma" w:cs="Tahoma"/>
          <w:sz w:val="22"/>
        </w:rPr>
        <w:lastRenderedPageBreak/>
        <w:t>Η όλη κατασκευή πακτώνεται στο έδαφος σε βάθος 350</w:t>
      </w:r>
      <w:r w:rsidRPr="00BE7CA4">
        <w:rPr>
          <w:rFonts w:ascii="Tahoma" w:hAnsi="Tahoma" w:cs="Tahoma"/>
          <w:sz w:val="22"/>
          <w:lang w:val="en-US"/>
        </w:rPr>
        <w:t>mm</w:t>
      </w:r>
      <w:r w:rsidRPr="00BE7CA4">
        <w:rPr>
          <w:rFonts w:ascii="Tahoma" w:hAnsi="Tahoma" w:cs="Tahoma"/>
          <w:sz w:val="22"/>
        </w:rPr>
        <w:t xml:space="preserve"> για καλύτερη στήριξη</w:t>
      </w:r>
      <w:r w:rsidR="00305011">
        <w:rPr>
          <w:rFonts w:ascii="Tahoma" w:hAnsi="Tahoma" w:cs="Tahoma"/>
          <w:sz w:val="22"/>
        </w:rPr>
        <w:t>.</w:t>
      </w:r>
      <w:r w:rsidR="008A026C">
        <w:rPr>
          <w:rFonts w:ascii="Tahoma" w:hAnsi="Tahoma" w:cs="Tahoma"/>
          <w:sz w:val="22"/>
        </w:rPr>
        <w:t xml:space="preserve"> </w:t>
      </w:r>
      <w:r w:rsidRPr="00BE7CA4">
        <w:rPr>
          <w:rFonts w:ascii="Tahoma" w:hAnsi="Tahoma" w:cs="Tahoma"/>
          <w:color w:val="000000"/>
          <w:sz w:val="22"/>
        </w:rPr>
        <w:t xml:space="preserve">Η ξυλεία που χρησιμοποιείται είναι ευρωπαϊκή ξυλεία κωνοφόρων που κατατάσσεται στην κατηγορία ΙΙ κατά </w:t>
      </w:r>
      <w:r w:rsidRPr="00BE7CA4">
        <w:rPr>
          <w:rFonts w:ascii="Tahoma" w:hAnsi="Tahoma" w:cs="Tahoma"/>
          <w:color w:val="000000"/>
          <w:sz w:val="22"/>
          <w:lang w:val="en-US"/>
        </w:rPr>
        <w:t>DIN</w:t>
      </w:r>
      <w:r w:rsidR="00D3309C" w:rsidRPr="00BE7CA4">
        <w:rPr>
          <w:rFonts w:ascii="Tahoma" w:hAnsi="Tahoma" w:cs="Tahoma"/>
          <w:color w:val="000000"/>
          <w:sz w:val="22"/>
        </w:rPr>
        <w:t xml:space="preserve"> 1052.</w:t>
      </w:r>
      <w:r w:rsidR="008A026C">
        <w:rPr>
          <w:rFonts w:ascii="Tahoma" w:hAnsi="Tahoma" w:cs="Tahoma"/>
          <w:color w:val="000000"/>
          <w:sz w:val="22"/>
        </w:rPr>
        <w:t xml:space="preserve"> </w:t>
      </w:r>
      <w:r w:rsidRPr="00BE7CA4">
        <w:rPr>
          <w:rFonts w:ascii="Tahoma" w:hAnsi="Tahoma" w:cs="Tahoma"/>
          <w:sz w:val="22"/>
        </w:rPr>
        <w:t>Τα μεταλλικά στοιχεία που χρησιμοποιούνται για την κατασκευή είναι νοβοπανόβιδες ΙΝΟΧ.</w:t>
      </w:r>
    </w:p>
    <w:p w:rsidR="001631D6" w:rsidRPr="00BE7CA4" w:rsidRDefault="001631D6" w:rsidP="001631D6">
      <w:pPr>
        <w:jc w:val="both"/>
        <w:rPr>
          <w:rFonts w:ascii="Tahoma" w:hAnsi="Tahoma" w:cs="Tahoma"/>
          <w:sz w:val="12"/>
          <w:szCs w:val="10"/>
          <w:highlight w:val="yellow"/>
        </w:rPr>
      </w:pPr>
    </w:p>
    <w:p w:rsidR="001631D6" w:rsidRDefault="001631D6" w:rsidP="001631D6">
      <w:pPr>
        <w:jc w:val="both"/>
        <w:rPr>
          <w:rFonts w:ascii="Tahoma" w:hAnsi="Tahoma" w:cs="Tahoma"/>
          <w:sz w:val="22"/>
        </w:rPr>
      </w:pPr>
      <w:r w:rsidRPr="00BE7CA4">
        <w:rPr>
          <w:rFonts w:ascii="Tahoma" w:hAnsi="Tahoma" w:cs="Tahoma"/>
          <w:sz w:val="22"/>
        </w:rPr>
        <w:t>Τιμή ανά τεμάχιο</w:t>
      </w:r>
      <w:r w:rsidR="00BD5CB6" w:rsidRPr="00BE7CA4">
        <w:rPr>
          <w:rFonts w:ascii="Tahoma" w:hAnsi="Tahoma" w:cs="Tahoma"/>
          <w:sz w:val="22"/>
        </w:rPr>
        <w:t xml:space="preserve"> πλήρως εγκατεστημένο</w:t>
      </w:r>
      <w:r w:rsidR="002A1BCC" w:rsidRPr="00BE7CA4">
        <w:rPr>
          <w:rFonts w:ascii="Tahoma" w:hAnsi="Tahoma" w:cs="Tahoma"/>
          <w:sz w:val="22"/>
        </w:rPr>
        <w:t>υ προϊόντος</w:t>
      </w:r>
      <w:r w:rsidRPr="00BE7CA4">
        <w:rPr>
          <w:rFonts w:ascii="Tahoma" w:hAnsi="Tahoma" w:cs="Tahoma"/>
          <w:sz w:val="22"/>
        </w:rPr>
        <w:t xml:space="preserve"> (τεμ)</w:t>
      </w:r>
      <w:r w:rsidR="00C60807">
        <w:rPr>
          <w:rFonts w:ascii="Tahoma" w:hAnsi="Tahoma" w:cs="Tahoma"/>
          <w:sz w:val="22"/>
        </w:rPr>
        <w:t>.</w:t>
      </w:r>
    </w:p>
    <w:p w:rsidR="00C60807" w:rsidRPr="00BE7CA4" w:rsidRDefault="00C60807" w:rsidP="001631D6">
      <w:pPr>
        <w:jc w:val="both"/>
        <w:rPr>
          <w:rFonts w:ascii="Tahoma" w:hAnsi="Tahoma" w:cs="Tahoma"/>
          <w:sz w:val="22"/>
        </w:rPr>
      </w:pPr>
    </w:p>
    <w:p w:rsidR="001631D6" w:rsidRPr="00BE7CA4" w:rsidRDefault="001631D6" w:rsidP="001631D6">
      <w:pPr>
        <w:jc w:val="both"/>
        <w:rPr>
          <w:rFonts w:ascii="Tahoma" w:hAnsi="Tahoma" w:cs="Tahoma"/>
          <w:sz w:val="12"/>
          <w:szCs w:val="10"/>
        </w:rPr>
      </w:pPr>
    </w:p>
    <w:p w:rsidR="001631D6" w:rsidRPr="00BE7CA4" w:rsidRDefault="001631D6" w:rsidP="001631D6">
      <w:pPr>
        <w:pStyle w:val="aa"/>
        <w:tabs>
          <w:tab w:val="left" w:pos="709"/>
          <w:tab w:val="left" w:pos="3686"/>
        </w:tabs>
        <w:spacing w:after="0"/>
        <w:ind w:left="0"/>
        <w:rPr>
          <w:rFonts w:ascii="Tahoma" w:hAnsi="Tahoma" w:cs="Tahoma"/>
          <w:b/>
          <w:sz w:val="22"/>
        </w:rPr>
      </w:pPr>
      <w:r w:rsidRPr="00BE7CA4">
        <w:rPr>
          <w:rFonts w:ascii="Tahoma" w:hAnsi="Tahoma" w:cs="Tahoma"/>
          <w:b/>
          <w:sz w:val="22"/>
          <w:u w:val="single"/>
        </w:rPr>
        <w:t>ΕΥΡΩ</w:t>
      </w:r>
      <w:r w:rsidRPr="00BE7CA4">
        <w:rPr>
          <w:rFonts w:ascii="Tahoma" w:hAnsi="Tahoma" w:cs="Tahoma"/>
          <w:b/>
          <w:sz w:val="22"/>
        </w:rPr>
        <w:tab/>
      </w:r>
      <w:r w:rsidR="00445CE9">
        <w:rPr>
          <w:rFonts w:ascii="Tahoma" w:hAnsi="Tahoma" w:cs="Tahoma"/>
          <w:b/>
          <w:sz w:val="22"/>
        </w:rPr>
        <w:t xml:space="preserve">      </w:t>
      </w:r>
      <w:r w:rsidRPr="00BE7CA4">
        <w:rPr>
          <w:rFonts w:ascii="Tahoma" w:hAnsi="Tahoma" w:cs="Tahoma"/>
          <w:b/>
          <w:sz w:val="22"/>
        </w:rPr>
        <w:t>Ολογράφως</w:t>
      </w:r>
      <w:r w:rsidR="00445CE9">
        <w:rPr>
          <w:rFonts w:ascii="Tahoma" w:hAnsi="Tahoma" w:cs="Tahoma"/>
          <w:b/>
          <w:sz w:val="22"/>
        </w:rPr>
        <w:t xml:space="preserve"> </w:t>
      </w:r>
      <w:r w:rsidR="008F2EC7">
        <w:rPr>
          <w:rFonts w:ascii="Tahoma" w:hAnsi="Tahoma" w:cs="Tahoma"/>
          <w:b/>
          <w:sz w:val="22"/>
        </w:rPr>
        <w:t>:</w:t>
      </w:r>
      <w:r w:rsidRPr="00BE7CA4">
        <w:rPr>
          <w:rFonts w:ascii="Tahoma" w:hAnsi="Tahoma" w:cs="Tahoma"/>
          <w:b/>
          <w:sz w:val="22"/>
        </w:rPr>
        <w:t xml:space="preserve"> </w:t>
      </w:r>
      <w:r w:rsidR="00B67DFC" w:rsidRPr="00BE7CA4">
        <w:rPr>
          <w:rFonts w:ascii="Tahoma" w:hAnsi="Tahoma" w:cs="Tahoma"/>
          <w:b/>
          <w:sz w:val="22"/>
        </w:rPr>
        <w:t>εκατόν εξήντα επτά</w:t>
      </w:r>
      <w:r w:rsidR="008559A7" w:rsidRPr="00BE7CA4">
        <w:rPr>
          <w:rFonts w:ascii="Tahoma" w:hAnsi="Tahoma" w:cs="Tahoma"/>
          <w:b/>
          <w:sz w:val="24"/>
          <w:szCs w:val="22"/>
        </w:rPr>
        <w:t xml:space="preserve"> </w:t>
      </w:r>
      <w:r w:rsidR="008559A7" w:rsidRPr="00BE7CA4">
        <w:rPr>
          <w:rFonts w:ascii="Tahoma" w:hAnsi="Tahoma" w:cs="Tahoma"/>
          <w:b/>
          <w:sz w:val="22"/>
        </w:rPr>
        <w:t>ευρώ</w:t>
      </w:r>
      <w:r w:rsidRPr="00BE7CA4">
        <w:rPr>
          <w:rFonts w:ascii="Tahoma" w:hAnsi="Tahoma" w:cs="Tahoma"/>
          <w:b/>
          <w:sz w:val="22"/>
        </w:rPr>
        <w:tab/>
        <w:t xml:space="preserve"> </w:t>
      </w:r>
    </w:p>
    <w:p w:rsidR="001631D6" w:rsidRPr="00BE7CA4" w:rsidRDefault="001631D6" w:rsidP="001631D6">
      <w:pPr>
        <w:pStyle w:val="aa"/>
        <w:spacing w:after="0"/>
        <w:ind w:left="0"/>
        <w:rPr>
          <w:rFonts w:ascii="Tahoma" w:hAnsi="Tahoma" w:cs="Tahoma"/>
          <w:b/>
          <w:sz w:val="22"/>
        </w:rPr>
      </w:pPr>
      <w:r w:rsidRPr="00BE7CA4">
        <w:rPr>
          <w:rFonts w:ascii="Tahoma" w:hAnsi="Tahoma" w:cs="Tahoma"/>
          <w:b/>
          <w:sz w:val="22"/>
        </w:rPr>
        <w:tab/>
      </w:r>
      <w:r w:rsidR="00445CE9">
        <w:rPr>
          <w:rFonts w:ascii="Tahoma" w:hAnsi="Tahoma" w:cs="Tahoma"/>
          <w:b/>
          <w:sz w:val="22"/>
        </w:rPr>
        <w:t xml:space="preserve">     </w:t>
      </w:r>
      <w:r w:rsidRPr="00BE7CA4">
        <w:rPr>
          <w:rFonts w:ascii="Tahoma" w:hAnsi="Tahoma" w:cs="Tahoma"/>
          <w:b/>
          <w:sz w:val="22"/>
        </w:rPr>
        <w:t xml:space="preserve">Αριθμητικώς </w:t>
      </w:r>
      <w:r w:rsidR="00445CE9">
        <w:rPr>
          <w:rFonts w:ascii="Tahoma" w:hAnsi="Tahoma" w:cs="Tahoma"/>
          <w:b/>
          <w:sz w:val="22"/>
        </w:rPr>
        <w:t>:</w:t>
      </w:r>
      <w:r w:rsidR="00B67DFC" w:rsidRPr="00BE7CA4">
        <w:rPr>
          <w:rFonts w:ascii="Tahoma" w:hAnsi="Tahoma" w:cs="Tahoma"/>
          <w:b/>
          <w:sz w:val="22"/>
        </w:rPr>
        <w:t>167,00</w:t>
      </w:r>
    </w:p>
    <w:p w:rsidR="001631D6" w:rsidRPr="002C5EFE" w:rsidRDefault="001631D6" w:rsidP="001631D6">
      <w:pPr>
        <w:rPr>
          <w:rFonts w:ascii="Tahoma" w:hAnsi="Tahoma" w:cs="Tahoma"/>
          <w:highlight w:val="yellow"/>
        </w:rPr>
      </w:pPr>
    </w:p>
    <w:p w:rsidR="008559A7" w:rsidRPr="002C5EFE" w:rsidRDefault="008559A7" w:rsidP="001631D6">
      <w:pPr>
        <w:rPr>
          <w:rFonts w:ascii="Tahoma" w:hAnsi="Tahoma" w:cs="Tahoma"/>
          <w:highlight w:val="yellow"/>
        </w:rPr>
      </w:pPr>
    </w:p>
    <w:p w:rsidR="00C60807" w:rsidRDefault="00C60807" w:rsidP="008F2EC7">
      <w:pPr>
        <w:pStyle w:val="aa"/>
        <w:tabs>
          <w:tab w:val="left" w:pos="2268"/>
          <w:tab w:val="right" w:pos="3969"/>
          <w:tab w:val="left" w:pos="4395"/>
        </w:tabs>
        <w:ind w:left="0"/>
        <w:jc w:val="both"/>
        <w:rPr>
          <w:rFonts w:ascii="Tahoma" w:hAnsi="Tahoma" w:cs="Tahoma"/>
          <w:b/>
          <w:sz w:val="22"/>
          <w:szCs w:val="22"/>
          <w:u w:val="single"/>
        </w:rPr>
      </w:pPr>
    </w:p>
    <w:p w:rsidR="008F2EC7" w:rsidRPr="00EA4D0F" w:rsidRDefault="003B59C0" w:rsidP="008F2EC7">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1.35</w:t>
      </w:r>
    </w:p>
    <w:p w:rsidR="008F2EC7" w:rsidRPr="00EA4D0F" w:rsidRDefault="008F2EC7" w:rsidP="008F2EC7">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 xml:space="preserve">Νέο Άρθρο </w:t>
      </w:r>
    </w:p>
    <w:p w:rsidR="008F2EC7" w:rsidRDefault="008F2EC7" w:rsidP="008F2EC7">
      <w:pPr>
        <w:jc w:val="both"/>
        <w:rPr>
          <w:rFonts w:ascii="Tahoma" w:hAnsi="Tahoma" w:cs="Tahoma"/>
          <w:b/>
          <w:sz w:val="22"/>
          <w:szCs w:val="22"/>
          <w:u w:val="single"/>
        </w:rPr>
      </w:pPr>
      <w:r w:rsidRPr="008F2EC7">
        <w:rPr>
          <w:rFonts w:ascii="Tahoma" w:hAnsi="Tahoma" w:cs="Tahoma"/>
          <w:b/>
          <w:sz w:val="22"/>
          <w:szCs w:val="22"/>
          <w:u w:val="single"/>
        </w:rPr>
        <w:t xml:space="preserve">Ηλιακός προβολέας 60 LED, κίτρινου </w:t>
      </w:r>
      <w:r w:rsidR="00C60807" w:rsidRPr="008F2EC7">
        <w:rPr>
          <w:rFonts w:ascii="Tahoma" w:hAnsi="Tahoma" w:cs="Tahoma"/>
          <w:b/>
          <w:sz w:val="22"/>
          <w:szCs w:val="22"/>
          <w:u w:val="single"/>
        </w:rPr>
        <w:t>φωτισμού</w:t>
      </w:r>
    </w:p>
    <w:p w:rsidR="008F2EC7" w:rsidRPr="00BE7CA4" w:rsidRDefault="008F2EC7" w:rsidP="008F2EC7">
      <w:pPr>
        <w:jc w:val="both"/>
        <w:rPr>
          <w:rFonts w:ascii="Tahoma" w:hAnsi="Tahoma" w:cs="Tahoma"/>
          <w:sz w:val="14"/>
          <w:highlight w:val="yellow"/>
        </w:rPr>
      </w:pPr>
    </w:p>
    <w:p w:rsidR="008F2EC7" w:rsidRDefault="008F2EC7" w:rsidP="008F2EC7">
      <w:pPr>
        <w:jc w:val="both"/>
        <w:rPr>
          <w:rFonts w:ascii="Tahoma" w:hAnsi="Tahoma" w:cs="Tahoma"/>
          <w:sz w:val="22"/>
          <w:highlight w:val="yellow"/>
        </w:rPr>
      </w:pPr>
    </w:p>
    <w:p w:rsidR="00524520" w:rsidRPr="00524520" w:rsidRDefault="00524520" w:rsidP="00524520">
      <w:pPr>
        <w:jc w:val="both"/>
        <w:rPr>
          <w:rFonts w:ascii="Tahoma" w:hAnsi="Tahoma" w:cs="Tahoma"/>
          <w:sz w:val="22"/>
        </w:rPr>
      </w:pPr>
      <w:r w:rsidRPr="00524520">
        <w:rPr>
          <w:rFonts w:ascii="Tahoma" w:hAnsi="Tahoma" w:cs="Tahoma"/>
          <w:sz w:val="22"/>
        </w:rPr>
        <w:t xml:space="preserve">Ηλιακός Προβολέας 60LED </w:t>
      </w:r>
      <w:r w:rsidR="00F67D95">
        <w:rPr>
          <w:rFonts w:ascii="Tahoma" w:hAnsi="Tahoma" w:cs="Tahoma"/>
          <w:sz w:val="22"/>
        </w:rPr>
        <w:t>κίτρινου φωτισμού με δυνατότητα τοποθέτησης</w:t>
      </w:r>
      <w:r w:rsidRPr="00524520">
        <w:rPr>
          <w:rFonts w:ascii="Tahoma" w:hAnsi="Tahoma" w:cs="Tahoma"/>
          <w:sz w:val="22"/>
        </w:rPr>
        <w:t xml:space="preserve"> σε τοίχο και </w:t>
      </w:r>
      <w:r w:rsidR="00F67D95">
        <w:rPr>
          <w:rFonts w:ascii="Tahoma" w:hAnsi="Tahoma" w:cs="Tahoma"/>
          <w:sz w:val="22"/>
        </w:rPr>
        <w:t>επί εδάφους. Σ</w:t>
      </w:r>
      <w:r w:rsidRPr="00524520">
        <w:rPr>
          <w:rFonts w:ascii="Tahoma" w:hAnsi="Tahoma" w:cs="Tahoma"/>
          <w:sz w:val="22"/>
        </w:rPr>
        <w:t>υνδέεται με το ηλιακό πάνελ με καλώδιο 5 μέτρων.</w:t>
      </w:r>
    </w:p>
    <w:p w:rsidR="00524520" w:rsidRPr="00524520" w:rsidRDefault="00524520" w:rsidP="00524520">
      <w:pPr>
        <w:jc w:val="both"/>
        <w:rPr>
          <w:rFonts w:ascii="Tahoma" w:hAnsi="Tahoma" w:cs="Tahoma"/>
          <w:sz w:val="22"/>
        </w:rPr>
      </w:pPr>
    </w:p>
    <w:p w:rsidR="008F2EC7" w:rsidRPr="00BE7CA4" w:rsidRDefault="00F67D95" w:rsidP="008F2EC7">
      <w:pPr>
        <w:jc w:val="both"/>
        <w:rPr>
          <w:rFonts w:ascii="Tahoma" w:hAnsi="Tahoma" w:cs="Tahoma"/>
          <w:sz w:val="22"/>
        </w:rPr>
      </w:pPr>
      <w:r>
        <w:rPr>
          <w:rFonts w:ascii="Tahoma" w:hAnsi="Tahoma" w:cs="Tahoma"/>
          <w:sz w:val="22"/>
        </w:rPr>
        <w:t>Τιμή ανά τεμάχιο</w:t>
      </w:r>
      <w:r w:rsidR="008F2EC7" w:rsidRPr="00BE7CA4">
        <w:rPr>
          <w:rFonts w:ascii="Tahoma" w:hAnsi="Tahoma" w:cs="Tahoma"/>
          <w:sz w:val="22"/>
        </w:rPr>
        <w:t xml:space="preserve"> πλήρως εγκατεστημένου προϊόντος (τεμ)</w:t>
      </w:r>
    </w:p>
    <w:p w:rsidR="008F2EC7" w:rsidRPr="00BE7CA4" w:rsidRDefault="008F2EC7" w:rsidP="008F2EC7">
      <w:pPr>
        <w:jc w:val="both"/>
        <w:rPr>
          <w:rFonts w:ascii="Tahoma" w:hAnsi="Tahoma" w:cs="Tahoma"/>
          <w:sz w:val="12"/>
          <w:szCs w:val="10"/>
        </w:rPr>
      </w:pPr>
    </w:p>
    <w:p w:rsidR="008F2EC7" w:rsidRPr="00BE7CA4" w:rsidRDefault="008F2EC7" w:rsidP="008F2EC7">
      <w:pPr>
        <w:pStyle w:val="aa"/>
        <w:tabs>
          <w:tab w:val="left" w:pos="709"/>
          <w:tab w:val="left" w:pos="3686"/>
        </w:tabs>
        <w:spacing w:after="0"/>
        <w:ind w:left="0"/>
        <w:rPr>
          <w:rFonts w:ascii="Tahoma" w:hAnsi="Tahoma" w:cs="Tahoma"/>
          <w:b/>
          <w:sz w:val="22"/>
        </w:rPr>
      </w:pPr>
      <w:r w:rsidRPr="00BE7CA4">
        <w:rPr>
          <w:rFonts w:ascii="Tahoma" w:hAnsi="Tahoma" w:cs="Tahoma"/>
          <w:b/>
          <w:sz w:val="22"/>
          <w:u w:val="single"/>
        </w:rPr>
        <w:t>ΕΥΡΩ</w:t>
      </w:r>
      <w:r w:rsidRPr="00BE7CA4">
        <w:rPr>
          <w:rFonts w:ascii="Tahoma" w:hAnsi="Tahoma" w:cs="Tahoma"/>
          <w:b/>
          <w:sz w:val="22"/>
        </w:rPr>
        <w:tab/>
      </w:r>
      <w:r>
        <w:rPr>
          <w:rFonts w:ascii="Tahoma" w:hAnsi="Tahoma" w:cs="Tahoma"/>
          <w:b/>
          <w:sz w:val="22"/>
        </w:rPr>
        <w:t xml:space="preserve">      </w:t>
      </w:r>
      <w:r w:rsidRPr="00BE7CA4">
        <w:rPr>
          <w:rFonts w:ascii="Tahoma" w:hAnsi="Tahoma" w:cs="Tahoma"/>
          <w:b/>
          <w:sz w:val="22"/>
        </w:rPr>
        <w:t>Ολογράφως</w:t>
      </w:r>
      <w:r>
        <w:rPr>
          <w:rFonts w:ascii="Tahoma" w:hAnsi="Tahoma" w:cs="Tahoma"/>
          <w:b/>
          <w:sz w:val="22"/>
        </w:rPr>
        <w:t xml:space="preserve"> : εξήντα </w:t>
      </w:r>
      <w:r w:rsidRPr="00BE7CA4">
        <w:rPr>
          <w:rFonts w:ascii="Tahoma" w:hAnsi="Tahoma" w:cs="Tahoma"/>
          <w:b/>
          <w:sz w:val="22"/>
        </w:rPr>
        <w:t>ευρώ</w:t>
      </w:r>
      <w:r w:rsidRPr="00BE7CA4">
        <w:rPr>
          <w:rFonts w:ascii="Tahoma" w:hAnsi="Tahoma" w:cs="Tahoma"/>
          <w:b/>
          <w:sz w:val="22"/>
        </w:rPr>
        <w:tab/>
        <w:t xml:space="preserve"> </w:t>
      </w:r>
    </w:p>
    <w:p w:rsidR="008F2EC7" w:rsidRPr="00BE7CA4" w:rsidRDefault="008F2EC7" w:rsidP="008F2EC7">
      <w:pPr>
        <w:pStyle w:val="aa"/>
        <w:spacing w:after="0"/>
        <w:ind w:left="0"/>
        <w:rPr>
          <w:rFonts w:ascii="Tahoma" w:hAnsi="Tahoma" w:cs="Tahoma"/>
          <w:b/>
          <w:sz w:val="22"/>
        </w:rPr>
      </w:pPr>
      <w:r w:rsidRPr="00BE7CA4">
        <w:rPr>
          <w:rFonts w:ascii="Tahoma" w:hAnsi="Tahoma" w:cs="Tahoma"/>
          <w:b/>
          <w:sz w:val="22"/>
        </w:rPr>
        <w:tab/>
      </w:r>
      <w:r>
        <w:rPr>
          <w:rFonts w:ascii="Tahoma" w:hAnsi="Tahoma" w:cs="Tahoma"/>
          <w:b/>
          <w:sz w:val="22"/>
        </w:rPr>
        <w:t xml:space="preserve">     </w:t>
      </w:r>
      <w:r w:rsidRPr="00BE7CA4">
        <w:rPr>
          <w:rFonts w:ascii="Tahoma" w:hAnsi="Tahoma" w:cs="Tahoma"/>
          <w:b/>
          <w:sz w:val="22"/>
        </w:rPr>
        <w:t xml:space="preserve">Αριθμητικώς </w:t>
      </w:r>
      <w:r>
        <w:rPr>
          <w:rFonts w:ascii="Tahoma" w:hAnsi="Tahoma" w:cs="Tahoma"/>
          <w:b/>
          <w:sz w:val="22"/>
        </w:rPr>
        <w:t>: 60,00</w:t>
      </w:r>
    </w:p>
    <w:p w:rsidR="00E336A7" w:rsidRPr="002C5EFE" w:rsidRDefault="00E336A7" w:rsidP="00E336A7">
      <w:pPr>
        <w:pStyle w:val="2"/>
        <w:numPr>
          <w:ilvl w:val="1"/>
          <w:numId w:val="0"/>
        </w:numPr>
        <w:tabs>
          <w:tab w:val="clear" w:pos="1172"/>
          <w:tab w:val="num" w:pos="0"/>
          <w:tab w:val="left" w:pos="1704"/>
        </w:tabs>
        <w:spacing w:before="0" w:after="0"/>
        <w:ind w:left="1704" w:hanging="1704"/>
        <w:rPr>
          <w:rFonts w:ascii="Tahoma" w:hAnsi="Tahoma" w:cs="Tahoma"/>
          <w:bCs w:val="0"/>
          <w:i w:val="0"/>
          <w:iCs w:val="0"/>
          <w:sz w:val="22"/>
          <w:szCs w:val="22"/>
          <w:highlight w:val="yellow"/>
          <w:u w:val="single"/>
        </w:rPr>
      </w:pPr>
    </w:p>
    <w:p w:rsidR="007C5AA9" w:rsidRPr="002C5EFE" w:rsidRDefault="007C5AA9" w:rsidP="007C5AA9">
      <w:pPr>
        <w:rPr>
          <w:rFonts w:ascii="Tahoma" w:hAnsi="Tahoma" w:cs="Tahoma"/>
          <w:highlight w:val="yellow"/>
        </w:rPr>
      </w:pPr>
    </w:p>
    <w:p w:rsidR="00E673E7" w:rsidRPr="002C5EFE" w:rsidRDefault="00E673E7" w:rsidP="00E673E7">
      <w:pPr>
        <w:jc w:val="both"/>
        <w:rPr>
          <w:rFonts w:ascii="Tahoma" w:hAnsi="Tahoma" w:cs="Tahoma"/>
          <w:highlight w:val="yellow"/>
        </w:rPr>
      </w:pPr>
    </w:p>
    <w:p w:rsidR="007C4830" w:rsidRPr="002C5EFE" w:rsidRDefault="007C4830">
      <w:pPr>
        <w:pStyle w:val="Default"/>
        <w:jc w:val="both"/>
        <w:rPr>
          <w:rFonts w:ascii="Tahoma" w:hAnsi="Tahoma" w:cs="Tahoma"/>
          <w:b/>
          <w:bCs/>
          <w:sz w:val="22"/>
          <w:szCs w:val="22"/>
          <w:u w:val="words"/>
          <w:shd w:val="clear" w:color="auto" w:fill="FFFF99"/>
        </w:rPr>
      </w:pPr>
    </w:p>
    <w:p w:rsidR="007C4830" w:rsidRPr="002C5EFE" w:rsidRDefault="007C4830">
      <w:pPr>
        <w:pStyle w:val="Default"/>
        <w:jc w:val="both"/>
        <w:rPr>
          <w:rFonts w:ascii="Tahoma" w:hAnsi="Tahoma" w:cs="Tahoma"/>
          <w:b/>
          <w:bCs/>
          <w:sz w:val="22"/>
          <w:szCs w:val="22"/>
          <w:u w:val="words"/>
          <w:shd w:val="clear" w:color="auto" w:fill="FFFF99"/>
        </w:rPr>
      </w:pPr>
    </w:p>
    <w:tbl>
      <w:tblPr>
        <w:tblW w:w="9072" w:type="dxa"/>
        <w:tblInd w:w="108" w:type="dxa"/>
        <w:tblLayout w:type="fixed"/>
        <w:tblLook w:val="0000"/>
      </w:tblPr>
      <w:tblGrid>
        <w:gridCol w:w="9072"/>
      </w:tblGrid>
      <w:tr w:rsidR="00C62611" w:rsidRPr="002C5EFE">
        <w:trPr>
          <w:trHeight w:val="343"/>
        </w:trPr>
        <w:tc>
          <w:tcPr>
            <w:tcW w:w="907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62611" w:rsidRPr="002C5EFE" w:rsidRDefault="00C62611" w:rsidP="00A1224C">
            <w:pPr>
              <w:keepNext/>
              <w:tabs>
                <w:tab w:val="left" w:pos="9433"/>
              </w:tabs>
              <w:ind w:right="-6" w:firstLine="773"/>
              <w:jc w:val="center"/>
              <w:rPr>
                <w:rFonts w:ascii="Tahoma" w:hAnsi="Tahoma" w:cs="Tahoma"/>
              </w:rPr>
            </w:pPr>
            <w:r w:rsidRPr="002C5EFE">
              <w:rPr>
                <w:rFonts w:ascii="Tahoma" w:hAnsi="Tahoma" w:cs="Tahoma"/>
                <w:b/>
                <w:bCs/>
                <w:sz w:val="22"/>
                <w:szCs w:val="22"/>
              </w:rPr>
              <w:t>2. ΚΑΤΗΓΟΡΙΑ Η/Μ ΕΡΓΑΣΙΩΝ</w:t>
            </w:r>
          </w:p>
        </w:tc>
      </w:tr>
    </w:tbl>
    <w:p w:rsidR="00C62611" w:rsidRPr="002C5EFE" w:rsidRDefault="00C62611" w:rsidP="00C62611">
      <w:pPr>
        <w:keepNext/>
        <w:ind w:right="-6" w:firstLine="773"/>
        <w:jc w:val="both"/>
        <w:rPr>
          <w:rFonts w:ascii="Tahoma" w:hAnsi="Tahoma" w:cs="Tahoma"/>
          <w:b/>
          <w:bCs/>
          <w:i/>
          <w:iCs/>
          <w:sz w:val="22"/>
          <w:szCs w:val="22"/>
          <w:shd w:val="clear" w:color="auto" w:fill="FFFF00"/>
        </w:rPr>
      </w:pPr>
    </w:p>
    <w:p w:rsidR="007C4830" w:rsidRPr="002C5EFE" w:rsidRDefault="007C4830">
      <w:pPr>
        <w:pStyle w:val="Default"/>
        <w:jc w:val="both"/>
        <w:rPr>
          <w:rFonts w:ascii="Tahoma" w:hAnsi="Tahoma" w:cs="Tahoma"/>
          <w:b/>
          <w:bCs/>
          <w:sz w:val="22"/>
          <w:szCs w:val="22"/>
          <w:u w:val="words"/>
          <w:shd w:val="clear" w:color="auto" w:fill="FFFF99"/>
        </w:rPr>
      </w:pPr>
    </w:p>
    <w:p w:rsidR="007C4830" w:rsidRPr="002C5EFE" w:rsidRDefault="007C4830" w:rsidP="007C4830">
      <w:pPr>
        <w:tabs>
          <w:tab w:val="left" w:pos="1134"/>
          <w:tab w:val="left" w:pos="1701"/>
          <w:tab w:val="left" w:pos="9052"/>
          <w:tab w:val="left" w:pos="10360"/>
        </w:tabs>
        <w:rPr>
          <w:rFonts w:ascii="Tahoma" w:hAnsi="Tahoma" w:cs="Tahoma"/>
          <w:b/>
          <w:u w:val="single"/>
        </w:rPr>
      </w:pPr>
    </w:p>
    <w:p w:rsidR="00C62611" w:rsidRPr="00DF583C" w:rsidRDefault="00AB4F09" w:rsidP="00DF583C">
      <w:pPr>
        <w:pStyle w:val="aa"/>
        <w:tabs>
          <w:tab w:val="left" w:pos="2268"/>
          <w:tab w:val="right" w:pos="3969"/>
          <w:tab w:val="left" w:pos="4395"/>
        </w:tabs>
        <w:ind w:left="0"/>
        <w:jc w:val="both"/>
        <w:rPr>
          <w:rFonts w:ascii="Tahoma" w:hAnsi="Tahoma" w:cs="Tahoma"/>
          <w:b/>
          <w:sz w:val="22"/>
          <w:szCs w:val="22"/>
          <w:u w:val="single"/>
        </w:rPr>
      </w:pPr>
      <w:r w:rsidRPr="00DF583C">
        <w:rPr>
          <w:rFonts w:ascii="Tahoma" w:hAnsi="Tahoma" w:cs="Tahoma"/>
          <w:b/>
          <w:sz w:val="22"/>
          <w:szCs w:val="22"/>
          <w:u w:val="single"/>
        </w:rPr>
        <w:t xml:space="preserve">Α.Τ. </w:t>
      </w:r>
      <w:r w:rsidR="00C62611" w:rsidRPr="00DF583C">
        <w:rPr>
          <w:rFonts w:ascii="Tahoma" w:hAnsi="Tahoma" w:cs="Tahoma"/>
          <w:b/>
          <w:sz w:val="22"/>
          <w:szCs w:val="22"/>
          <w:u w:val="single"/>
        </w:rPr>
        <w:t>2</w:t>
      </w:r>
      <w:r w:rsidR="005979BD">
        <w:rPr>
          <w:rFonts w:ascii="Tahoma" w:hAnsi="Tahoma" w:cs="Tahoma"/>
          <w:b/>
          <w:sz w:val="22"/>
          <w:szCs w:val="22"/>
          <w:u w:val="single"/>
        </w:rPr>
        <w:t>.1</w:t>
      </w:r>
    </w:p>
    <w:p w:rsidR="000C2443" w:rsidRDefault="00AB4F09" w:rsidP="000C2443">
      <w:pPr>
        <w:pStyle w:val="aa"/>
        <w:tabs>
          <w:tab w:val="left" w:pos="2268"/>
          <w:tab w:val="right" w:pos="3969"/>
          <w:tab w:val="left" w:pos="4395"/>
        </w:tabs>
        <w:ind w:left="0"/>
        <w:jc w:val="both"/>
        <w:rPr>
          <w:rFonts w:ascii="Tahoma" w:hAnsi="Tahoma" w:cs="Tahoma"/>
          <w:b/>
          <w:sz w:val="22"/>
          <w:szCs w:val="22"/>
          <w:u w:val="single"/>
        </w:rPr>
      </w:pPr>
      <w:r w:rsidRPr="00DF583C">
        <w:rPr>
          <w:rFonts w:ascii="Tahoma" w:hAnsi="Tahoma" w:cs="Tahoma"/>
          <w:b/>
          <w:sz w:val="22"/>
          <w:szCs w:val="22"/>
          <w:u w:val="single"/>
        </w:rPr>
        <w:t xml:space="preserve">Άρθρο </w:t>
      </w:r>
      <w:r w:rsidR="00721013">
        <w:rPr>
          <w:rFonts w:ascii="Tahoma" w:hAnsi="Tahoma" w:cs="Tahoma"/>
          <w:b/>
          <w:sz w:val="22"/>
          <w:szCs w:val="22"/>
          <w:u w:val="single"/>
        </w:rPr>
        <w:t>ΧΡΣ</w:t>
      </w:r>
      <w:r w:rsidR="000C2443" w:rsidRPr="000C2443">
        <w:rPr>
          <w:rFonts w:ascii="Tahoma" w:hAnsi="Tahoma" w:cs="Tahoma"/>
          <w:b/>
          <w:sz w:val="22"/>
          <w:szCs w:val="22"/>
          <w:u w:val="single"/>
        </w:rPr>
        <w:t>ΑΤΗΕ 8774.6</w:t>
      </w:r>
      <w:r w:rsidR="00721013">
        <w:rPr>
          <w:rFonts w:ascii="Tahoma" w:hAnsi="Tahoma" w:cs="Tahoma"/>
          <w:b/>
          <w:sz w:val="22"/>
          <w:szCs w:val="22"/>
          <w:u w:val="single"/>
        </w:rPr>
        <w:t>σχ</w:t>
      </w:r>
    </w:p>
    <w:p w:rsidR="000C2443" w:rsidRDefault="000C2443" w:rsidP="000C2443">
      <w:pPr>
        <w:pStyle w:val="aa"/>
        <w:tabs>
          <w:tab w:val="left" w:pos="2268"/>
          <w:tab w:val="right" w:pos="3969"/>
          <w:tab w:val="left" w:pos="4395"/>
        </w:tabs>
        <w:spacing w:line="360" w:lineRule="auto"/>
        <w:ind w:left="0"/>
        <w:jc w:val="both"/>
        <w:rPr>
          <w:rFonts w:ascii="Tahoma" w:hAnsi="Tahoma" w:cs="Tahoma"/>
          <w:sz w:val="22"/>
        </w:rPr>
      </w:pPr>
      <w:r w:rsidRPr="000C2443">
        <w:rPr>
          <w:rFonts w:ascii="Tahoma" w:hAnsi="Tahoma" w:cs="Tahoma"/>
          <w:b/>
          <w:sz w:val="22"/>
          <w:szCs w:val="22"/>
          <w:u w:val="single"/>
        </w:rPr>
        <w:t xml:space="preserve">Καλώδιο τύπου NYY πενταπολικό διατομής 5Χ25 mm2, ορατό η εντοιχισμένο </w:t>
      </w:r>
      <w:r w:rsidRPr="000C2443">
        <w:rPr>
          <w:rFonts w:ascii="Tahoma" w:hAnsi="Tahoma" w:cs="Tahoma"/>
          <w:lang w:eastAsia="el-GR"/>
        </w:rPr>
        <w:br/>
      </w:r>
      <w:r w:rsidRPr="00C60807">
        <w:rPr>
          <w:rFonts w:ascii="Tahoma" w:hAnsi="Tahoma" w:cs="Tahoma"/>
          <w:sz w:val="22"/>
        </w:rPr>
        <w:t>Κωδικός Αναθεώρησης ΗΛΜ</w:t>
      </w:r>
      <w:r w:rsidR="002F67AD" w:rsidRPr="00C60807">
        <w:rPr>
          <w:rFonts w:ascii="Tahoma" w:hAnsi="Tahoma" w:cs="Tahoma"/>
          <w:sz w:val="22"/>
        </w:rPr>
        <w:t>-</w:t>
      </w:r>
      <w:r w:rsidRPr="00C60807">
        <w:rPr>
          <w:rFonts w:ascii="Tahoma" w:hAnsi="Tahoma" w:cs="Tahoma"/>
          <w:sz w:val="22"/>
        </w:rPr>
        <w:t xml:space="preserve"> 47</w:t>
      </w:r>
    </w:p>
    <w:p w:rsidR="00C60807" w:rsidRPr="00C60807" w:rsidRDefault="00C60807" w:rsidP="00C60807">
      <w:pPr>
        <w:jc w:val="both"/>
        <w:rPr>
          <w:rFonts w:ascii="Tahoma" w:hAnsi="Tahoma" w:cs="Tahoma"/>
          <w:sz w:val="22"/>
        </w:rPr>
      </w:pPr>
      <w:r w:rsidRPr="00C60807">
        <w:rPr>
          <w:rFonts w:ascii="Tahoma" w:hAnsi="Tahoma" w:cs="Tahoma"/>
          <w:sz w:val="22"/>
        </w:rPr>
        <w:t>Καλώδιο τύπου</w:t>
      </w:r>
      <w:r>
        <w:rPr>
          <w:rFonts w:ascii="Tahoma" w:hAnsi="Tahoma" w:cs="Tahoma"/>
          <w:sz w:val="22"/>
        </w:rPr>
        <w:t xml:space="preserve"> NYY πενταπολικό, διατομής 5 Χ 2,5</w:t>
      </w:r>
      <w:r w:rsidRPr="00C60807">
        <w:rPr>
          <w:rFonts w:ascii="Tahoma" w:hAnsi="Tahoma" w:cs="Tahoma"/>
          <w:sz w:val="22"/>
        </w:rPr>
        <w:t xml:space="preserve"> mm2, ορατό ή εντοιχισμένο.</w:t>
      </w:r>
    </w:p>
    <w:p w:rsidR="000C2443" w:rsidRPr="00C60807" w:rsidRDefault="00C60807" w:rsidP="00C60807">
      <w:pPr>
        <w:jc w:val="both"/>
        <w:rPr>
          <w:rFonts w:ascii="Tahoma" w:hAnsi="Tahoma" w:cs="Tahoma"/>
          <w:sz w:val="22"/>
          <w:highlight w:val="yellow"/>
        </w:rPr>
      </w:pPr>
      <w:r w:rsidRPr="00C60807">
        <w:rPr>
          <w:rFonts w:ascii="Tahoma" w:hAnsi="Tahoma" w:cs="Tahoma"/>
          <w:sz w:val="22"/>
        </w:rPr>
        <w:t>Δηλαδή προμήθεια, προσκόμιση υλικών και μικροϋλικών (κολλάρα, κοχλίες, μούφες, τσιμεντοκονίαμα,</w:t>
      </w:r>
      <w:r>
        <w:rPr>
          <w:rFonts w:ascii="Tahoma" w:hAnsi="Tahoma" w:cs="Tahoma"/>
          <w:sz w:val="22"/>
        </w:rPr>
        <w:t xml:space="preserve"> </w:t>
      </w:r>
      <w:r w:rsidRPr="00C60807">
        <w:rPr>
          <w:rFonts w:ascii="Tahoma" w:hAnsi="Tahoma" w:cs="Tahoma"/>
          <w:sz w:val="22"/>
        </w:rPr>
        <w:t>τακάκια, πέδιλα, κασσιτεροκόλληση, μονωτικά, ειδικά στηρίγματα ή αναλογία εσχάρας καλωδίων κλπ) επί</w:t>
      </w:r>
      <w:r>
        <w:rPr>
          <w:rFonts w:ascii="Tahoma" w:hAnsi="Tahoma" w:cs="Tahoma"/>
          <w:sz w:val="22"/>
        </w:rPr>
        <w:t xml:space="preserve"> </w:t>
      </w:r>
      <w:r w:rsidRPr="00C60807">
        <w:rPr>
          <w:rFonts w:ascii="Tahoma" w:hAnsi="Tahoma" w:cs="Tahoma"/>
          <w:sz w:val="22"/>
        </w:rPr>
        <w:t>τόπου και εργασία διανοίξεως αυλάκων και οπών σε οποιοδήποτε στοιχείο του κτιρίου, τοποθέτηση</w:t>
      </w:r>
      <w:r>
        <w:rPr>
          <w:rFonts w:ascii="Tahoma" w:hAnsi="Tahoma" w:cs="Tahoma"/>
          <w:sz w:val="22"/>
        </w:rPr>
        <w:t xml:space="preserve"> </w:t>
      </w:r>
      <w:r w:rsidRPr="00C60807">
        <w:rPr>
          <w:rFonts w:ascii="Tahoma" w:hAnsi="Tahoma" w:cs="Tahoma"/>
          <w:sz w:val="22"/>
        </w:rPr>
        <w:t>διαμόρφωση και σύνδεση των άκρων του (στα κυτία και τα εξαρτήματα της εγκαταστάσεως) και πλήρης</w:t>
      </w:r>
      <w:r>
        <w:rPr>
          <w:rFonts w:ascii="Tahoma" w:hAnsi="Tahoma" w:cs="Tahoma"/>
          <w:sz w:val="22"/>
        </w:rPr>
        <w:t xml:space="preserve"> </w:t>
      </w:r>
      <w:r w:rsidRPr="00C60807">
        <w:rPr>
          <w:rFonts w:ascii="Tahoma" w:hAnsi="Tahoma" w:cs="Tahoma"/>
          <w:sz w:val="22"/>
        </w:rPr>
        <w:t>εγκατάσταση π</w:t>
      </w:r>
      <w:r>
        <w:rPr>
          <w:rFonts w:ascii="Tahoma" w:hAnsi="Tahoma" w:cs="Tahoma"/>
          <w:sz w:val="22"/>
        </w:rPr>
        <w:t xml:space="preserve">αραδοτέο σε κανονική </w:t>
      </w:r>
      <w:r w:rsidRPr="00C60807">
        <w:rPr>
          <w:rFonts w:ascii="Tahoma" w:hAnsi="Tahoma" w:cs="Tahoma"/>
          <w:sz w:val="22"/>
        </w:rPr>
        <w:t>λειτουργία (1 m).</w:t>
      </w:r>
    </w:p>
    <w:p w:rsidR="002C2691" w:rsidRDefault="002C2691" w:rsidP="008F2EC7">
      <w:pPr>
        <w:tabs>
          <w:tab w:val="left" w:pos="2320"/>
        </w:tabs>
        <w:jc w:val="both"/>
        <w:rPr>
          <w:rFonts w:ascii="Tahoma" w:hAnsi="Tahoma" w:cs="Tahoma"/>
          <w:sz w:val="22"/>
        </w:rPr>
      </w:pPr>
    </w:p>
    <w:p w:rsidR="008F2EC7" w:rsidRDefault="008F2EC7" w:rsidP="008F2EC7">
      <w:pPr>
        <w:tabs>
          <w:tab w:val="left" w:pos="2320"/>
        </w:tabs>
        <w:jc w:val="both"/>
        <w:rPr>
          <w:rFonts w:ascii="Tahoma" w:hAnsi="Tahoma" w:cs="Tahoma"/>
          <w:sz w:val="22"/>
        </w:rPr>
      </w:pPr>
      <w:r w:rsidRPr="002C5EFE">
        <w:rPr>
          <w:rFonts w:ascii="Tahoma" w:hAnsi="Tahoma" w:cs="Tahoma"/>
          <w:sz w:val="22"/>
        </w:rPr>
        <w:t>Τιμή ανά μέτρο (</w:t>
      </w:r>
      <w:r w:rsidRPr="002C5EFE">
        <w:rPr>
          <w:rFonts w:ascii="Tahoma" w:hAnsi="Tahoma" w:cs="Tahoma"/>
          <w:sz w:val="22"/>
          <w:lang w:val="en-US"/>
        </w:rPr>
        <w:t>m</w:t>
      </w:r>
      <w:r w:rsidRPr="002C5EFE">
        <w:rPr>
          <w:rFonts w:ascii="Tahoma" w:hAnsi="Tahoma" w:cs="Tahoma"/>
          <w:sz w:val="22"/>
        </w:rPr>
        <w:t>)</w:t>
      </w:r>
      <w:r w:rsidR="0054473E">
        <w:rPr>
          <w:rFonts w:ascii="Tahoma" w:hAnsi="Tahoma" w:cs="Tahoma"/>
          <w:sz w:val="22"/>
        </w:rPr>
        <w:t>.</w:t>
      </w:r>
      <w:r>
        <w:rPr>
          <w:rFonts w:ascii="Tahoma" w:hAnsi="Tahoma" w:cs="Tahoma"/>
          <w:sz w:val="22"/>
        </w:rPr>
        <w:tab/>
      </w:r>
    </w:p>
    <w:p w:rsidR="007C4830" w:rsidRPr="002C5EFE" w:rsidRDefault="007C4830" w:rsidP="007C4830">
      <w:pPr>
        <w:rPr>
          <w:rFonts w:ascii="Tahoma" w:hAnsi="Tahoma" w:cs="Tahoma"/>
          <w:sz w:val="22"/>
        </w:rPr>
      </w:pPr>
    </w:p>
    <w:p w:rsidR="000C2443" w:rsidRPr="000C2443" w:rsidRDefault="000C2443" w:rsidP="000C2443">
      <w:pPr>
        <w:tabs>
          <w:tab w:val="left" w:pos="709"/>
          <w:tab w:val="left" w:pos="3686"/>
        </w:tabs>
        <w:rPr>
          <w:rFonts w:ascii="Tahoma" w:hAnsi="Tahoma" w:cs="Tahoma"/>
          <w:b/>
          <w:sz w:val="22"/>
        </w:rPr>
      </w:pPr>
      <w:r w:rsidRPr="000C2443">
        <w:rPr>
          <w:rFonts w:ascii="Tahoma" w:hAnsi="Tahoma" w:cs="Tahoma"/>
          <w:b/>
          <w:sz w:val="22"/>
          <w:u w:val="single"/>
        </w:rPr>
        <w:t>ΕΥΡΩ</w:t>
      </w:r>
      <w:r w:rsidRPr="000C2443">
        <w:rPr>
          <w:rFonts w:ascii="Tahoma" w:hAnsi="Tahoma" w:cs="Tahoma"/>
          <w:b/>
          <w:sz w:val="22"/>
        </w:rPr>
        <w:tab/>
        <w:t xml:space="preserve">      Ολογράφως </w:t>
      </w:r>
      <w:r w:rsidR="002F67AD">
        <w:rPr>
          <w:rFonts w:ascii="Tahoma" w:hAnsi="Tahoma" w:cs="Tahoma"/>
          <w:b/>
          <w:sz w:val="22"/>
        </w:rPr>
        <w:t>:  είκοσι οκτώ</w:t>
      </w:r>
      <w:r w:rsidRPr="000C2443">
        <w:rPr>
          <w:rFonts w:ascii="Tahoma" w:hAnsi="Tahoma" w:cs="Tahoma"/>
          <w:b/>
          <w:sz w:val="24"/>
          <w:szCs w:val="22"/>
        </w:rPr>
        <w:t xml:space="preserve"> </w:t>
      </w:r>
      <w:r w:rsidRPr="000C2443">
        <w:rPr>
          <w:rFonts w:ascii="Tahoma" w:hAnsi="Tahoma" w:cs="Tahoma"/>
          <w:b/>
          <w:sz w:val="22"/>
        </w:rPr>
        <w:t>ευρώ</w:t>
      </w:r>
      <w:r w:rsidRPr="000C2443">
        <w:rPr>
          <w:rFonts w:ascii="Tahoma" w:hAnsi="Tahoma" w:cs="Tahoma"/>
          <w:b/>
          <w:sz w:val="22"/>
        </w:rPr>
        <w:tab/>
        <w:t xml:space="preserve"> </w:t>
      </w:r>
    </w:p>
    <w:p w:rsidR="000C2443" w:rsidRPr="000C2443" w:rsidRDefault="000C2443" w:rsidP="000C2443">
      <w:pPr>
        <w:rPr>
          <w:rFonts w:ascii="Tahoma" w:hAnsi="Tahoma" w:cs="Tahoma"/>
          <w:b/>
          <w:sz w:val="22"/>
        </w:rPr>
      </w:pPr>
      <w:r w:rsidRPr="000C2443">
        <w:rPr>
          <w:rFonts w:ascii="Tahoma" w:hAnsi="Tahoma" w:cs="Tahoma"/>
          <w:b/>
          <w:sz w:val="22"/>
        </w:rPr>
        <w:tab/>
        <w:t xml:space="preserve">     Αριθμητικώς :</w:t>
      </w:r>
      <w:r w:rsidR="002F67AD">
        <w:rPr>
          <w:rFonts w:ascii="Tahoma" w:hAnsi="Tahoma" w:cs="Tahoma"/>
          <w:b/>
          <w:sz w:val="22"/>
        </w:rPr>
        <w:t xml:space="preserve"> 28,00</w:t>
      </w:r>
    </w:p>
    <w:p w:rsidR="007C4830" w:rsidRDefault="007C4830" w:rsidP="007C4830">
      <w:pPr>
        <w:rPr>
          <w:rFonts w:ascii="Tahoma" w:hAnsi="Tahoma" w:cs="Tahoma"/>
          <w:sz w:val="22"/>
        </w:rPr>
      </w:pPr>
    </w:p>
    <w:p w:rsidR="000C2443" w:rsidRDefault="000C2443" w:rsidP="007C4830">
      <w:pPr>
        <w:rPr>
          <w:rFonts w:ascii="Tahoma" w:hAnsi="Tahoma" w:cs="Tahoma"/>
          <w:sz w:val="22"/>
        </w:rPr>
      </w:pPr>
    </w:p>
    <w:p w:rsidR="000C2443" w:rsidRDefault="000C2443" w:rsidP="007C4830">
      <w:pPr>
        <w:rPr>
          <w:rFonts w:ascii="Tahoma" w:hAnsi="Tahoma" w:cs="Tahoma"/>
          <w:sz w:val="22"/>
        </w:rPr>
      </w:pPr>
    </w:p>
    <w:p w:rsidR="000C2443" w:rsidRPr="002C5EFE" w:rsidRDefault="000C2443" w:rsidP="000C2443">
      <w:pPr>
        <w:tabs>
          <w:tab w:val="left" w:pos="1134"/>
          <w:tab w:val="left" w:pos="1701"/>
          <w:tab w:val="left" w:pos="9052"/>
          <w:tab w:val="left" w:pos="10360"/>
        </w:tabs>
        <w:rPr>
          <w:rFonts w:ascii="Tahoma" w:hAnsi="Tahoma" w:cs="Tahoma"/>
          <w:b/>
          <w:u w:val="single"/>
        </w:rPr>
      </w:pPr>
    </w:p>
    <w:p w:rsidR="000C2443" w:rsidRPr="00DF583C" w:rsidRDefault="005979BD" w:rsidP="000C2443">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2.2</w:t>
      </w:r>
    </w:p>
    <w:p w:rsidR="000C2443" w:rsidRPr="00DF583C" w:rsidRDefault="000C2443" w:rsidP="000C2443">
      <w:pPr>
        <w:pStyle w:val="aa"/>
        <w:tabs>
          <w:tab w:val="left" w:pos="2268"/>
          <w:tab w:val="right" w:pos="3969"/>
          <w:tab w:val="left" w:pos="4395"/>
        </w:tabs>
        <w:ind w:left="0"/>
        <w:jc w:val="both"/>
        <w:rPr>
          <w:rFonts w:ascii="Tahoma" w:hAnsi="Tahoma" w:cs="Tahoma"/>
          <w:b/>
          <w:sz w:val="22"/>
          <w:szCs w:val="22"/>
          <w:u w:val="single"/>
        </w:rPr>
      </w:pPr>
      <w:r w:rsidRPr="00DF583C">
        <w:rPr>
          <w:rFonts w:ascii="Tahoma" w:hAnsi="Tahoma" w:cs="Tahoma"/>
          <w:b/>
          <w:sz w:val="22"/>
          <w:szCs w:val="22"/>
          <w:u w:val="single"/>
        </w:rPr>
        <w:t xml:space="preserve">Άρθρο </w:t>
      </w:r>
      <w:r w:rsidRPr="000C2443">
        <w:rPr>
          <w:rFonts w:ascii="Tahoma" w:hAnsi="Tahoma" w:cs="Tahoma"/>
          <w:b/>
          <w:sz w:val="22"/>
          <w:szCs w:val="22"/>
          <w:u w:val="single"/>
        </w:rPr>
        <w:t>ΠΡΣΗ2.3.3</w:t>
      </w:r>
      <w:r w:rsidR="00721013">
        <w:rPr>
          <w:rFonts w:ascii="Tahoma" w:hAnsi="Tahoma" w:cs="Tahoma"/>
          <w:b/>
          <w:sz w:val="22"/>
          <w:szCs w:val="22"/>
          <w:u w:val="single"/>
        </w:rPr>
        <w:t>σχ</w:t>
      </w:r>
    </w:p>
    <w:p w:rsidR="00C60807" w:rsidRDefault="00556E23" w:rsidP="000C2443">
      <w:pPr>
        <w:spacing w:line="360" w:lineRule="auto"/>
        <w:rPr>
          <w:rFonts w:ascii="Tahoma" w:hAnsi="Tahoma" w:cs="Tahoma"/>
          <w:lang w:eastAsia="el-GR"/>
        </w:rPr>
      </w:pPr>
      <w:r w:rsidRPr="00556E23">
        <w:rPr>
          <w:rFonts w:ascii="Tahoma" w:hAnsi="Tahoma" w:cs="Tahoma"/>
          <w:b/>
          <w:sz w:val="22"/>
          <w:szCs w:val="22"/>
          <w:u w:val="single"/>
        </w:rPr>
        <w:t>Αγωγός από σωλήνα PVC 10 atm, διαμέτρου Φ 75</w:t>
      </w:r>
      <w:r w:rsidR="000C2443" w:rsidRPr="000C2443">
        <w:rPr>
          <w:rFonts w:ascii="Tahoma" w:hAnsi="Tahoma" w:cs="Tahoma"/>
          <w:b/>
          <w:sz w:val="22"/>
          <w:szCs w:val="22"/>
          <w:u w:val="single"/>
        </w:rPr>
        <w:t xml:space="preserve"> </w:t>
      </w:r>
    </w:p>
    <w:p w:rsidR="000C2443" w:rsidRPr="000C2443" w:rsidRDefault="002F67AD" w:rsidP="000C2443">
      <w:pPr>
        <w:spacing w:line="360" w:lineRule="auto"/>
        <w:rPr>
          <w:rFonts w:ascii="Tahoma" w:hAnsi="Tahoma" w:cs="Tahoma"/>
          <w:sz w:val="22"/>
          <w:szCs w:val="22"/>
        </w:rPr>
      </w:pPr>
      <w:r>
        <w:rPr>
          <w:rFonts w:ascii="Tahoma" w:hAnsi="Tahoma" w:cs="Tahoma"/>
          <w:sz w:val="22"/>
          <w:szCs w:val="22"/>
        </w:rPr>
        <w:t xml:space="preserve">Κωδικός Αναθεώρησης ΗΛΜ- </w:t>
      </w:r>
      <w:r w:rsidR="000C2443" w:rsidRPr="000C2443">
        <w:rPr>
          <w:rFonts w:ascii="Tahoma" w:hAnsi="Tahoma" w:cs="Tahoma"/>
          <w:sz w:val="22"/>
          <w:szCs w:val="22"/>
        </w:rPr>
        <w:t>8</w:t>
      </w:r>
    </w:p>
    <w:p w:rsidR="000C2443" w:rsidRPr="000B717F" w:rsidRDefault="000B717F" w:rsidP="000C2443">
      <w:pPr>
        <w:pStyle w:val="aa"/>
        <w:tabs>
          <w:tab w:val="left" w:pos="2268"/>
          <w:tab w:val="right" w:pos="3969"/>
          <w:tab w:val="left" w:pos="4395"/>
        </w:tabs>
        <w:ind w:left="0"/>
        <w:jc w:val="both"/>
        <w:rPr>
          <w:rFonts w:ascii="Tahoma" w:hAnsi="Tahoma" w:cs="Tahoma"/>
          <w:sz w:val="22"/>
        </w:rPr>
      </w:pPr>
      <w:r w:rsidRPr="000B717F">
        <w:rPr>
          <w:rFonts w:ascii="Tahoma" w:hAnsi="Tahoma" w:cs="Tahoma"/>
          <w:sz w:val="22"/>
        </w:rPr>
        <w:t xml:space="preserve">Αγωγός από σωλήνες σκληρού PVC (PVC-U), ονομαστικής πίεσης 10 atm, με μούφα σύνδεσης και ελαστικό δακτύλιο στεγανότητας κατά ΕΛΟΤ ΕΝ 1452-1, ήτοι προμήθεια σωλήνων και πλαστικών εξαρτημάτων, μεταφορά, προσέγγιση, τοποθέτηση, δοκιμασία αγωγού καθώς και κάθε άλλη εργασία σύνδεσης των σωλήνων για τη διαμόρφωση του αγωγού, ανεξαρτήτως αριθμού συνδέσεων, σύμφωνα με την φυτοτεχνική μελέτη και την ΕΤΕΠ 10-08-01-00. Δεν περιλαμβάνονται οι εκσκαφές του ορύγματος, τα χυτοσιδηρά ειδικά τεμάχια και οι χυτοσιδηροί σύνδεσμοι διαμόρφωσης των κόμβων της σωλήνωσης, οι συσκευές ελέγχου και ασφάλειας του δικτύου, οι αγκυρώσεις </w:t>
      </w:r>
      <w:r w:rsidR="00803DEB">
        <w:rPr>
          <w:rFonts w:ascii="Tahoma" w:hAnsi="Tahoma" w:cs="Tahoma"/>
          <w:sz w:val="22"/>
        </w:rPr>
        <w:t xml:space="preserve">αλλά συμπεριλαμβάνεται </w:t>
      </w:r>
      <w:r w:rsidRPr="000B717F">
        <w:rPr>
          <w:rFonts w:ascii="Tahoma" w:hAnsi="Tahoma" w:cs="Tahoma"/>
          <w:sz w:val="22"/>
        </w:rPr>
        <w:t>ο εγκιβωτι</w:t>
      </w:r>
      <w:r>
        <w:rPr>
          <w:rFonts w:ascii="Tahoma" w:hAnsi="Tahoma" w:cs="Tahoma"/>
          <w:sz w:val="22"/>
        </w:rPr>
        <w:t xml:space="preserve">σμός των σωλήνων. </w:t>
      </w:r>
    </w:p>
    <w:p w:rsidR="008F2EC7" w:rsidRDefault="008F2EC7" w:rsidP="008F2EC7">
      <w:pPr>
        <w:tabs>
          <w:tab w:val="left" w:pos="2320"/>
        </w:tabs>
        <w:jc w:val="both"/>
        <w:rPr>
          <w:rFonts w:ascii="Tahoma" w:hAnsi="Tahoma" w:cs="Tahoma"/>
          <w:sz w:val="22"/>
        </w:rPr>
      </w:pPr>
      <w:r w:rsidRPr="002C5EFE">
        <w:rPr>
          <w:rFonts w:ascii="Tahoma" w:hAnsi="Tahoma" w:cs="Tahoma"/>
          <w:sz w:val="22"/>
        </w:rPr>
        <w:t>Τιμή ανά</w:t>
      </w:r>
      <w:r w:rsidR="000B717F">
        <w:rPr>
          <w:rFonts w:ascii="Tahoma" w:hAnsi="Tahoma" w:cs="Tahoma"/>
          <w:sz w:val="22"/>
        </w:rPr>
        <w:t xml:space="preserve"> τρέχον</w:t>
      </w:r>
      <w:r w:rsidRPr="002C5EFE">
        <w:rPr>
          <w:rFonts w:ascii="Tahoma" w:hAnsi="Tahoma" w:cs="Tahoma"/>
          <w:sz w:val="22"/>
        </w:rPr>
        <w:t xml:space="preserve"> μέτρο (</w:t>
      </w:r>
      <w:r w:rsidRPr="002C5EFE">
        <w:rPr>
          <w:rFonts w:ascii="Tahoma" w:hAnsi="Tahoma" w:cs="Tahoma"/>
          <w:sz w:val="22"/>
          <w:lang w:val="en-US"/>
        </w:rPr>
        <w:t>m</w:t>
      </w:r>
      <w:r w:rsidRPr="002C5EFE">
        <w:rPr>
          <w:rFonts w:ascii="Tahoma" w:hAnsi="Tahoma" w:cs="Tahoma"/>
          <w:sz w:val="22"/>
        </w:rPr>
        <w:t>)</w:t>
      </w:r>
      <w:r w:rsidR="00C60807">
        <w:rPr>
          <w:rFonts w:ascii="Tahoma" w:hAnsi="Tahoma" w:cs="Tahoma"/>
          <w:sz w:val="22"/>
        </w:rPr>
        <w:t>.</w:t>
      </w:r>
      <w:r>
        <w:rPr>
          <w:rFonts w:ascii="Tahoma" w:hAnsi="Tahoma" w:cs="Tahoma"/>
          <w:sz w:val="22"/>
        </w:rPr>
        <w:tab/>
      </w:r>
    </w:p>
    <w:p w:rsidR="000C2443" w:rsidRPr="002C5EFE" w:rsidRDefault="000C2443" w:rsidP="000C2443">
      <w:pPr>
        <w:rPr>
          <w:rFonts w:ascii="Tahoma" w:hAnsi="Tahoma" w:cs="Tahoma"/>
          <w:sz w:val="22"/>
        </w:rPr>
      </w:pPr>
    </w:p>
    <w:p w:rsidR="000C2443" w:rsidRPr="000C2443" w:rsidRDefault="000C2443" w:rsidP="000C2443">
      <w:pPr>
        <w:tabs>
          <w:tab w:val="left" w:pos="709"/>
          <w:tab w:val="left" w:pos="3686"/>
        </w:tabs>
        <w:rPr>
          <w:rFonts w:ascii="Tahoma" w:hAnsi="Tahoma" w:cs="Tahoma"/>
          <w:b/>
          <w:sz w:val="22"/>
        </w:rPr>
      </w:pPr>
      <w:r w:rsidRPr="000C2443">
        <w:rPr>
          <w:rFonts w:ascii="Tahoma" w:hAnsi="Tahoma" w:cs="Tahoma"/>
          <w:b/>
          <w:sz w:val="22"/>
          <w:u w:val="single"/>
        </w:rPr>
        <w:t>ΕΥΡΩ</w:t>
      </w:r>
      <w:r w:rsidRPr="000C2443">
        <w:rPr>
          <w:rFonts w:ascii="Tahoma" w:hAnsi="Tahoma" w:cs="Tahoma"/>
          <w:b/>
          <w:sz w:val="22"/>
        </w:rPr>
        <w:tab/>
        <w:t xml:space="preserve">      Ολογράφως </w:t>
      </w:r>
      <w:r w:rsidR="002F67AD">
        <w:rPr>
          <w:rFonts w:ascii="Tahoma" w:hAnsi="Tahoma" w:cs="Tahoma"/>
          <w:b/>
          <w:sz w:val="22"/>
        </w:rPr>
        <w:t>:  πέντε ευρώ και τριάντα</w:t>
      </w:r>
      <w:r w:rsidR="00556E23">
        <w:rPr>
          <w:rFonts w:ascii="Tahoma" w:hAnsi="Tahoma" w:cs="Tahoma"/>
          <w:b/>
          <w:sz w:val="22"/>
        </w:rPr>
        <w:t xml:space="preserve"> λεπτά</w:t>
      </w:r>
      <w:r w:rsidRPr="000C2443">
        <w:rPr>
          <w:rFonts w:ascii="Tahoma" w:hAnsi="Tahoma" w:cs="Tahoma"/>
          <w:b/>
          <w:sz w:val="22"/>
        </w:rPr>
        <w:t xml:space="preserve"> </w:t>
      </w:r>
    </w:p>
    <w:p w:rsidR="000C2443" w:rsidRDefault="000C2443" w:rsidP="007C4830">
      <w:pPr>
        <w:rPr>
          <w:rFonts w:ascii="Tahoma" w:hAnsi="Tahoma" w:cs="Tahoma"/>
          <w:sz w:val="22"/>
        </w:rPr>
      </w:pPr>
      <w:r w:rsidRPr="000C2443">
        <w:rPr>
          <w:rFonts w:ascii="Tahoma" w:hAnsi="Tahoma" w:cs="Tahoma"/>
          <w:b/>
          <w:sz w:val="22"/>
        </w:rPr>
        <w:tab/>
        <w:t xml:space="preserve">     Αριθμητικώς :</w:t>
      </w:r>
      <w:r w:rsidR="002F67AD">
        <w:rPr>
          <w:rFonts w:ascii="Tahoma" w:hAnsi="Tahoma" w:cs="Tahoma"/>
          <w:b/>
          <w:sz w:val="22"/>
        </w:rPr>
        <w:t xml:space="preserve"> 5,3</w:t>
      </w:r>
      <w:r w:rsidR="00556E23">
        <w:rPr>
          <w:rFonts w:ascii="Tahoma" w:hAnsi="Tahoma" w:cs="Tahoma"/>
          <w:b/>
          <w:sz w:val="22"/>
        </w:rPr>
        <w:t>0</w:t>
      </w:r>
    </w:p>
    <w:p w:rsidR="000C2443" w:rsidRPr="002C5EFE" w:rsidRDefault="000C2443" w:rsidP="007C4830">
      <w:pPr>
        <w:rPr>
          <w:rFonts w:ascii="Tahoma" w:hAnsi="Tahoma" w:cs="Tahoma"/>
          <w:sz w:val="22"/>
        </w:rPr>
      </w:pPr>
    </w:p>
    <w:p w:rsidR="00862996" w:rsidRPr="002C5EFE" w:rsidRDefault="00862996" w:rsidP="007C4830">
      <w:pPr>
        <w:tabs>
          <w:tab w:val="left" w:pos="1134"/>
          <w:tab w:val="left" w:pos="1701"/>
          <w:tab w:val="left" w:pos="9052"/>
          <w:tab w:val="left" w:pos="10360"/>
        </w:tabs>
        <w:rPr>
          <w:rFonts w:ascii="Tahoma" w:hAnsi="Tahoma" w:cs="Tahoma"/>
          <w:b/>
        </w:rPr>
      </w:pPr>
    </w:p>
    <w:p w:rsidR="005979BD" w:rsidRDefault="005979BD" w:rsidP="00EA4D0F">
      <w:pPr>
        <w:pStyle w:val="aa"/>
        <w:tabs>
          <w:tab w:val="left" w:pos="2268"/>
          <w:tab w:val="right" w:pos="3969"/>
          <w:tab w:val="left" w:pos="4395"/>
        </w:tabs>
        <w:ind w:left="0"/>
        <w:jc w:val="both"/>
        <w:rPr>
          <w:rFonts w:ascii="Tahoma" w:hAnsi="Tahoma" w:cs="Tahoma"/>
          <w:b/>
          <w:sz w:val="22"/>
          <w:szCs w:val="22"/>
          <w:u w:val="single"/>
        </w:rPr>
      </w:pPr>
    </w:p>
    <w:p w:rsidR="005979BD" w:rsidRPr="002C2691" w:rsidRDefault="005979BD" w:rsidP="005979BD">
      <w:pPr>
        <w:pStyle w:val="aa"/>
        <w:tabs>
          <w:tab w:val="left" w:pos="2268"/>
          <w:tab w:val="right" w:pos="3969"/>
          <w:tab w:val="left" w:pos="4395"/>
        </w:tabs>
        <w:ind w:left="0"/>
        <w:jc w:val="both"/>
        <w:rPr>
          <w:rFonts w:ascii="Tahoma" w:hAnsi="Tahoma" w:cs="Tahoma"/>
          <w:b/>
          <w:sz w:val="22"/>
          <w:szCs w:val="22"/>
          <w:u w:val="single"/>
        </w:rPr>
      </w:pPr>
      <w:r w:rsidRPr="002C2691">
        <w:rPr>
          <w:rFonts w:ascii="Tahoma" w:hAnsi="Tahoma" w:cs="Tahoma"/>
          <w:b/>
          <w:sz w:val="22"/>
          <w:szCs w:val="22"/>
          <w:u w:val="single"/>
        </w:rPr>
        <w:t xml:space="preserve">Α.Τ. 2.3  </w:t>
      </w:r>
    </w:p>
    <w:p w:rsidR="005979BD" w:rsidRPr="002C2691" w:rsidRDefault="005979BD" w:rsidP="005979BD">
      <w:pPr>
        <w:pStyle w:val="aa"/>
        <w:tabs>
          <w:tab w:val="left" w:pos="2268"/>
          <w:tab w:val="right" w:pos="3969"/>
          <w:tab w:val="left" w:pos="4395"/>
        </w:tabs>
        <w:ind w:left="0"/>
        <w:jc w:val="both"/>
        <w:rPr>
          <w:rFonts w:ascii="Tahoma" w:hAnsi="Tahoma" w:cs="Tahoma"/>
          <w:b/>
          <w:sz w:val="22"/>
          <w:szCs w:val="22"/>
          <w:u w:val="single"/>
        </w:rPr>
      </w:pPr>
      <w:r w:rsidRPr="002C2691">
        <w:rPr>
          <w:rFonts w:ascii="Tahoma" w:hAnsi="Tahoma" w:cs="Tahoma"/>
          <w:b/>
          <w:sz w:val="22"/>
          <w:szCs w:val="22"/>
          <w:u w:val="single"/>
        </w:rPr>
        <w:t xml:space="preserve">Άρθρο </w:t>
      </w:r>
      <w:r w:rsidR="00721013">
        <w:rPr>
          <w:rFonts w:ascii="Tahoma" w:hAnsi="Tahoma" w:cs="Tahoma"/>
          <w:b/>
          <w:sz w:val="22"/>
          <w:szCs w:val="22"/>
          <w:u w:val="single"/>
        </w:rPr>
        <w:t>ΑΤΗΕ</w:t>
      </w:r>
      <w:r w:rsidR="002D6790">
        <w:rPr>
          <w:rFonts w:ascii="Tahoma" w:hAnsi="Tahoma" w:cs="Tahoma"/>
          <w:b/>
          <w:sz w:val="22"/>
          <w:szCs w:val="22"/>
          <w:u w:val="single"/>
        </w:rPr>
        <w:t>9347</w:t>
      </w:r>
      <w:r w:rsidR="00721013">
        <w:rPr>
          <w:rFonts w:ascii="Tahoma" w:hAnsi="Tahoma" w:cs="Tahoma"/>
          <w:b/>
          <w:sz w:val="22"/>
          <w:szCs w:val="22"/>
          <w:u w:val="single"/>
        </w:rPr>
        <w:t>σχ</w:t>
      </w:r>
    </w:p>
    <w:p w:rsidR="005979BD" w:rsidRPr="002C2691" w:rsidRDefault="005979BD" w:rsidP="005979BD">
      <w:pPr>
        <w:rPr>
          <w:rFonts w:ascii="Tahoma" w:hAnsi="Tahoma" w:cs="Tahoma"/>
          <w:b/>
          <w:sz w:val="22"/>
          <w:szCs w:val="22"/>
          <w:u w:val="single"/>
        </w:rPr>
      </w:pPr>
      <w:r w:rsidRPr="002C2691">
        <w:rPr>
          <w:rFonts w:ascii="Tahoma" w:hAnsi="Tahoma" w:cs="Tahoma"/>
          <w:b/>
          <w:sz w:val="22"/>
          <w:szCs w:val="22"/>
          <w:u w:val="single"/>
        </w:rPr>
        <w:t xml:space="preserve">Σύνδεση με </w:t>
      </w:r>
      <w:r w:rsidR="00170DAC">
        <w:rPr>
          <w:rFonts w:ascii="Tahoma" w:hAnsi="Tahoma" w:cs="Tahoma"/>
          <w:b/>
          <w:sz w:val="22"/>
          <w:szCs w:val="22"/>
          <w:u w:val="single"/>
        </w:rPr>
        <w:t xml:space="preserve">το </w:t>
      </w:r>
      <w:r w:rsidRPr="002C2691">
        <w:rPr>
          <w:rFonts w:ascii="Tahoma" w:hAnsi="Tahoma" w:cs="Tahoma"/>
          <w:b/>
          <w:sz w:val="22"/>
          <w:szCs w:val="22"/>
          <w:u w:val="single"/>
        </w:rPr>
        <w:t>δίκτ</w:t>
      </w:r>
      <w:r w:rsidR="00170DAC">
        <w:rPr>
          <w:rFonts w:ascii="Tahoma" w:hAnsi="Tahoma" w:cs="Tahoma"/>
          <w:b/>
          <w:sz w:val="22"/>
          <w:szCs w:val="22"/>
          <w:u w:val="single"/>
        </w:rPr>
        <w:t>υ</w:t>
      </w:r>
      <w:r w:rsidRPr="002C2691">
        <w:rPr>
          <w:rFonts w:ascii="Tahoma" w:hAnsi="Tahoma" w:cs="Tahoma"/>
          <w:b/>
          <w:sz w:val="22"/>
          <w:szCs w:val="22"/>
          <w:u w:val="single"/>
        </w:rPr>
        <w:t xml:space="preserve">ο του ΔΕΔΔΗΕ </w:t>
      </w:r>
    </w:p>
    <w:p w:rsidR="005979BD" w:rsidRPr="002C2691" w:rsidRDefault="005979BD" w:rsidP="005979BD">
      <w:pPr>
        <w:rPr>
          <w:rFonts w:ascii="Tahoma" w:hAnsi="Tahoma" w:cs="Tahoma"/>
          <w:sz w:val="22"/>
        </w:rPr>
      </w:pPr>
      <w:r w:rsidRPr="002C2691">
        <w:rPr>
          <w:rFonts w:ascii="Tahoma" w:hAnsi="Tahoma" w:cs="Tahoma"/>
          <w:sz w:val="22"/>
        </w:rPr>
        <w:t xml:space="preserve">Κωδικός Αναθεώρησης </w:t>
      </w:r>
      <w:r w:rsidR="00245CBE" w:rsidRPr="002C2691">
        <w:rPr>
          <w:rFonts w:ascii="Tahoma" w:hAnsi="Tahoma" w:cs="Tahoma"/>
          <w:sz w:val="22"/>
        </w:rPr>
        <w:t>ΑΤΗΕ 9347</w:t>
      </w:r>
    </w:p>
    <w:p w:rsidR="00170DAC" w:rsidRDefault="00170DAC" w:rsidP="00170DAC">
      <w:pPr>
        <w:jc w:val="both"/>
        <w:rPr>
          <w:rFonts w:ascii="Tahoma" w:hAnsi="Tahoma" w:cs="Tahoma"/>
          <w:sz w:val="22"/>
        </w:rPr>
      </w:pPr>
    </w:p>
    <w:p w:rsidR="005979BD" w:rsidRPr="00170DAC" w:rsidRDefault="002C2691" w:rsidP="00B67663">
      <w:pPr>
        <w:tabs>
          <w:tab w:val="left" w:pos="1134"/>
          <w:tab w:val="left" w:pos="1701"/>
          <w:tab w:val="left" w:pos="9052"/>
          <w:tab w:val="left" w:pos="10360"/>
        </w:tabs>
        <w:jc w:val="both"/>
        <w:rPr>
          <w:rFonts w:ascii="Tahoma" w:hAnsi="Tahoma" w:cs="Tahoma"/>
          <w:sz w:val="22"/>
        </w:rPr>
      </w:pPr>
      <w:r w:rsidRPr="00170DAC">
        <w:rPr>
          <w:rFonts w:ascii="Tahoma" w:hAnsi="Tahoma" w:cs="Tahoma"/>
          <w:sz w:val="22"/>
        </w:rPr>
        <w:t xml:space="preserve">Σύνδεση </w:t>
      </w:r>
      <w:r w:rsidR="00170DAC">
        <w:rPr>
          <w:rFonts w:ascii="Tahoma" w:hAnsi="Tahoma" w:cs="Tahoma"/>
          <w:sz w:val="22"/>
        </w:rPr>
        <w:t>του Χώρου Περιβαλλοντικής Ευαισθητοποίησης με το δίκτυο του ΔΕΔΔΗΕ καταβάλλοντας τη σχετική δαπάνη των 4.532,67 € (πλέον Φ.Π.Α.) για λογαριασμό του Κυτίου του Έργου</w:t>
      </w:r>
      <w:r w:rsidR="00B67663">
        <w:rPr>
          <w:rFonts w:ascii="Tahoma" w:hAnsi="Tahoma" w:cs="Tahoma"/>
          <w:sz w:val="22"/>
        </w:rPr>
        <w:t>, σύμφωνα με το έγγραφο του ΔΕΔΔΗΕ, Διεύθυνση Μακεδονίας- Θράκης, Περιοχής Κιλκίς με αρ. πρωτ. 2605/18-9-2019</w:t>
      </w:r>
      <w:r w:rsidR="00170DAC">
        <w:rPr>
          <w:rFonts w:ascii="Tahoma" w:hAnsi="Tahoma" w:cs="Tahoma"/>
          <w:sz w:val="22"/>
        </w:rPr>
        <w:t>. Επισημαίνεται ότι η ανωτέρω δαπάνη είναι ανελαστική και δεν απομειώνεται σε καμία περίπτωση.</w:t>
      </w:r>
      <w:r w:rsidR="00B67663">
        <w:rPr>
          <w:rFonts w:ascii="Tahoma" w:hAnsi="Tahoma" w:cs="Tahoma"/>
          <w:sz w:val="22"/>
        </w:rPr>
        <w:t xml:space="preserve"> Στην τιμή συμπεριλαμβάνεται επίσης η Υπεύθυνη Δήλωση Αδειούχου Ηλεκτρολόγου Εγκαταστάτη (ΥΔΕ) και η διεκπεραίωση της σχετικής διαδικασίας με τον ΔΕΔΔΗΕ για λογαριασμό του Κυρίου του Έργου.</w:t>
      </w:r>
      <w:r w:rsidR="00170DAC">
        <w:rPr>
          <w:rFonts w:ascii="Tahoma" w:hAnsi="Tahoma" w:cs="Tahoma"/>
          <w:sz w:val="22"/>
        </w:rPr>
        <w:t xml:space="preserve">  </w:t>
      </w:r>
      <w:r w:rsidRPr="00170DAC">
        <w:rPr>
          <w:rFonts w:ascii="Tahoma" w:hAnsi="Tahoma" w:cs="Tahoma"/>
          <w:sz w:val="22"/>
        </w:rPr>
        <w:t xml:space="preserve"> </w:t>
      </w:r>
      <w:r w:rsidR="005979BD" w:rsidRPr="00170DAC">
        <w:rPr>
          <w:rFonts w:ascii="Tahoma" w:hAnsi="Tahoma" w:cs="Tahoma"/>
          <w:sz w:val="22"/>
        </w:rPr>
        <w:tab/>
      </w:r>
    </w:p>
    <w:p w:rsidR="005979BD" w:rsidRPr="002C2691" w:rsidRDefault="005979BD" w:rsidP="005979BD">
      <w:pPr>
        <w:pStyle w:val="aa"/>
        <w:tabs>
          <w:tab w:val="left" w:pos="2268"/>
          <w:tab w:val="right" w:pos="3969"/>
          <w:tab w:val="left" w:pos="4395"/>
        </w:tabs>
        <w:ind w:left="0"/>
        <w:jc w:val="both"/>
        <w:rPr>
          <w:rFonts w:ascii="Tahoma" w:hAnsi="Tahoma" w:cs="Tahoma"/>
          <w:b/>
          <w:sz w:val="22"/>
          <w:szCs w:val="22"/>
          <w:u w:val="single"/>
        </w:rPr>
      </w:pPr>
    </w:p>
    <w:p w:rsidR="005979BD" w:rsidRPr="002C2691" w:rsidRDefault="005979BD" w:rsidP="005979BD">
      <w:pPr>
        <w:rPr>
          <w:rFonts w:ascii="Tahoma" w:hAnsi="Tahoma" w:cs="Tahoma"/>
          <w:sz w:val="22"/>
        </w:rPr>
      </w:pPr>
      <w:r w:rsidRPr="002C2691">
        <w:rPr>
          <w:rFonts w:ascii="Tahoma" w:hAnsi="Tahoma" w:cs="Tahoma"/>
          <w:sz w:val="22"/>
          <w:szCs w:val="25"/>
        </w:rPr>
        <w:t>Τιμή ανά τεμάχιο (τεμ)</w:t>
      </w:r>
    </w:p>
    <w:p w:rsidR="005979BD" w:rsidRPr="002C2691" w:rsidRDefault="005979BD" w:rsidP="005979BD">
      <w:pPr>
        <w:tabs>
          <w:tab w:val="left" w:pos="1424"/>
        </w:tabs>
        <w:rPr>
          <w:rFonts w:ascii="Tahoma" w:hAnsi="Tahoma" w:cs="Tahoma"/>
          <w:sz w:val="22"/>
        </w:rPr>
      </w:pPr>
      <w:r w:rsidRPr="002C2691">
        <w:rPr>
          <w:rFonts w:ascii="Tahoma" w:hAnsi="Tahoma" w:cs="Tahoma"/>
          <w:sz w:val="22"/>
        </w:rPr>
        <w:tab/>
      </w:r>
    </w:p>
    <w:p w:rsidR="005979BD" w:rsidRPr="002C2691" w:rsidRDefault="005979BD" w:rsidP="00B67663">
      <w:pPr>
        <w:ind w:left="2268" w:hanging="2268"/>
        <w:rPr>
          <w:rFonts w:ascii="Tahoma" w:hAnsi="Tahoma" w:cs="Tahoma"/>
          <w:b/>
          <w:sz w:val="22"/>
          <w:szCs w:val="25"/>
        </w:rPr>
      </w:pPr>
      <w:r w:rsidRPr="002C2691">
        <w:rPr>
          <w:rFonts w:ascii="Tahoma" w:hAnsi="Tahoma" w:cs="Tahoma"/>
          <w:b/>
          <w:sz w:val="22"/>
          <w:szCs w:val="25"/>
          <w:u w:val="single"/>
        </w:rPr>
        <w:t>ΕΥΡΩ</w:t>
      </w:r>
      <w:r w:rsidRPr="002C2691">
        <w:rPr>
          <w:rFonts w:ascii="Tahoma" w:hAnsi="Tahoma" w:cs="Tahoma"/>
          <w:b/>
          <w:sz w:val="22"/>
          <w:szCs w:val="25"/>
        </w:rPr>
        <w:t xml:space="preserve">   Ολογράφως: </w:t>
      </w:r>
      <w:r w:rsidR="00245CBE" w:rsidRPr="002C2691">
        <w:rPr>
          <w:rFonts w:ascii="Tahoma" w:hAnsi="Tahoma" w:cs="Tahoma"/>
          <w:b/>
          <w:sz w:val="22"/>
          <w:szCs w:val="25"/>
        </w:rPr>
        <w:t xml:space="preserve">τέσσερις χιλιάδες επτακόσια ογδόντα δύο </w:t>
      </w:r>
      <w:r w:rsidR="00B67663">
        <w:rPr>
          <w:rFonts w:ascii="Tahoma" w:hAnsi="Tahoma" w:cs="Tahoma"/>
          <w:b/>
          <w:sz w:val="22"/>
          <w:szCs w:val="25"/>
        </w:rPr>
        <w:t xml:space="preserve">ευρώ </w:t>
      </w:r>
      <w:r w:rsidR="00245CBE" w:rsidRPr="002C2691">
        <w:rPr>
          <w:rFonts w:ascii="Tahoma" w:hAnsi="Tahoma" w:cs="Tahoma"/>
          <w:b/>
          <w:sz w:val="22"/>
          <w:szCs w:val="25"/>
        </w:rPr>
        <w:t>και εξήντα επτά</w:t>
      </w:r>
      <w:r w:rsidR="00B67663">
        <w:rPr>
          <w:rFonts w:ascii="Tahoma" w:hAnsi="Tahoma" w:cs="Tahoma"/>
          <w:b/>
          <w:sz w:val="22"/>
          <w:szCs w:val="25"/>
        </w:rPr>
        <w:t xml:space="preserve"> λεπτά</w:t>
      </w:r>
    </w:p>
    <w:p w:rsidR="005979BD" w:rsidRPr="002C2691" w:rsidRDefault="005979BD" w:rsidP="005979BD">
      <w:pPr>
        <w:tabs>
          <w:tab w:val="left" w:pos="1320"/>
        </w:tabs>
        <w:rPr>
          <w:rFonts w:ascii="Tahoma" w:hAnsi="Tahoma" w:cs="Tahoma"/>
          <w:b/>
          <w:bCs/>
          <w:sz w:val="22"/>
          <w:szCs w:val="25"/>
        </w:rPr>
      </w:pPr>
      <w:r w:rsidRPr="002C2691">
        <w:rPr>
          <w:rFonts w:ascii="Tahoma" w:hAnsi="Tahoma" w:cs="Tahoma"/>
          <w:b/>
          <w:sz w:val="22"/>
          <w:szCs w:val="25"/>
        </w:rPr>
        <w:t xml:space="preserve">             Αριθμητικώς</w:t>
      </w:r>
      <w:r w:rsidRPr="002C2691">
        <w:rPr>
          <w:rFonts w:ascii="Tahoma" w:hAnsi="Tahoma" w:cs="Tahoma"/>
          <w:b/>
          <w:bCs/>
          <w:sz w:val="22"/>
          <w:szCs w:val="25"/>
        </w:rPr>
        <w:t xml:space="preserve">: </w:t>
      </w:r>
      <w:r w:rsidR="00245CBE" w:rsidRPr="002C2691">
        <w:rPr>
          <w:rFonts w:ascii="Tahoma" w:hAnsi="Tahoma" w:cs="Tahoma"/>
          <w:b/>
          <w:bCs/>
          <w:sz w:val="22"/>
          <w:szCs w:val="25"/>
        </w:rPr>
        <w:t>4.782,67</w:t>
      </w:r>
    </w:p>
    <w:p w:rsidR="005979BD" w:rsidRPr="0061511C" w:rsidRDefault="005979BD" w:rsidP="00EA4D0F">
      <w:pPr>
        <w:pStyle w:val="aa"/>
        <w:tabs>
          <w:tab w:val="left" w:pos="2268"/>
          <w:tab w:val="right" w:pos="3969"/>
          <w:tab w:val="left" w:pos="4395"/>
        </w:tabs>
        <w:ind w:left="0"/>
        <w:jc w:val="both"/>
        <w:rPr>
          <w:rFonts w:ascii="Tahoma" w:hAnsi="Tahoma" w:cs="Tahoma"/>
          <w:b/>
          <w:sz w:val="22"/>
          <w:szCs w:val="22"/>
          <w:highlight w:val="yellow"/>
          <w:u w:val="single"/>
        </w:rPr>
      </w:pPr>
    </w:p>
    <w:p w:rsidR="005979BD" w:rsidRPr="0061511C" w:rsidRDefault="005979BD" w:rsidP="00EA4D0F">
      <w:pPr>
        <w:pStyle w:val="aa"/>
        <w:tabs>
          <w:tab w:val="left" w:pos="2268"/>
          <w:tab w:val="right" w:pos="3969"/>
          <w:tab w:val="left" w:pos="4395"/>
        </w:tabs>
        <w:ind w:left="0"/>
        <w:jc w:val="both"/>
        <w:rPr>
          <w:rFonts w:ascii="Tahoma" w:hAnsi="Tahoma" w:cs="Tahoma"/>
          <w:b/>
          <w:sz w:val="22"/>
          <w:szCs w:val="22"/>
          <w:highlight w:val="yellow"/>
          <w:u w:val="single"/>
        </w:rPr>
      </w:pPr>
    </w:p>
    <w:p w:rsidR="007C4830" w:rsidRPr="00B67663" w:rsidRDefault="00862996" w:rsidP="00EA4D0F">
      <w:pPr>
        <w:pStyle w:val="aa"/>
        <w:tabs>
          <w:tab w:val="left" w:pos="2268"/>
          <w:tab w:val="right" w:pos="3969"/>
          <w:tab w:val="left" w:pos="4395"/>
        </w:tabs>
        <w:ind w:left="0"/>
        <w:jc w:val="both"/>
        <w:rPr>
          <w:rFonts w:ascii="Tahoma" w:hAnsi="Tahoma" w:cs="Tahoma"/>
          <w:b/>
          <w:sz w:val="22"/>
          <w:szCs w:val="22"/>
          <w:u w:val="single"/>
        </w:rPr>
      </w:pPr>
      <w:r w:rsidRPr="00B67663">
        <w:rPr>
          <w:rFonts w:ascii="Tahoma" w:hAnsi="Tahoma" w:cs="Tahoma"/>
          <w:b/>
          <w:sz w:val="22"/>
          <w:szCs w:val="22"/>
          <w:u w:val="single"/>
        </w:rPr>
        <w:t>Α</w:t>
      </w:r>
      <w:r w:rsidR="00EA4D0F" w:rsidRPr="00B67663">
        <w:rPr>
          <w:rFonts w:ascii="Tahoma" w:hAnsi="Tahoma" w:cs="Tahoma"/>
          <w:b/>
          <w:sz w:val="22"/>
          <w:szCs w:val="22"/>
          <w:u w:val="single"/>
        </w:rPr>
        <w:t>.</w:t>
      </w:r>
      <w:r w:rsidRPr="00B67663">
        <w:rPr>
          <w:rFonts w:ascii="Tahoma" w:hAnsi="Tahoma" w:cs="Tahoma"/>
          <w:b/>
          <w:sz w:val="22"/>
          <w:szCs w:val="22"/>
          <w:u w:val="single"/>
        </w:rPr>
        <w:t>Τ</w:t>
      </w:r>
      <w:r w:rsidR="00EA4D0F" w:rsidRPr="00B67663">
        <w:rPr>
          <w:rFonts w:ascii="Tahoma" w:hAnsi="Tahoma" w:cs="Tahoma"/>
          <w:b/>
          <w:sz w:val="22"/>
          <w:szCs w:val="22"/>
          <w:u w:val="single"/>
        </w:rPr>
        <w:t>.</w:t>
      </w:r>
      <w:r w:rsidRPr="00B67663">
        <w:rPr>
          <w:rFonts w:ascii="Tahoma" w:hAnsi="Tahoma" w:cs="Tahoma"/>
          <w:b/>
          <w:sz w:val="22"/>
          <w:szCs w:val="22"/>
          <w:u w:val="single"/>
        </w:rPr>
        <w:t xml:space="preserve"> 2.</w:t>
      </w:r>
      <w:r w:rsidR="005979BD" w:rsidRPr="00B67663">
        <w:rPr>
          <w:rFonts w:ascii="Tahoma" w:hAnsi="Tahoma" w:cs="Tahoma"/>
          <w:b/>
          <w:sz w:val="22"/>
          <w:szCs w:val="22"/>
          <w:u w:val="single"/>
        </w:rPr>
        <w:t>4</w:t>
      </w:r>
      <w:r w:rsidRPr="00B67663">
        <w:rPr>
          <w:rFonts w:ascii="Tahoma" w:hAnsi="Tahoma" w:cs="Tahoma"/>
          <w:b/>
          <w:sz w:val="22"/>
          <w:szCs w:val="22"/>
          <w:u w:val="single"/>
        </w:rPr>
        <w:t xml:space="preserve">   </w:t>
      </w:r>
    </w:p>
    <w:p w:rsidR="00B67663" w:rsidRPr="00EA4D0F" w:rsidRDefault="00B67663" w:rsidP="00B67663">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 xml:space="preserve">Νέο Άρθρο </w:t>
      </w:r>
    </w:p>
    <w:p w:rsidR="00EA4D0F" w:rsidRPr="00B67663" w:rsidRDefault="00EA4D0F" w:rsidP="00EA4D0F">
      <w:pPr>
        <w:pStyle w:val="aa"/>
        <w:tabs>
          <w:tab w:val="left" w:pos="2268"/>
          <w:tab w:val="right" w:pos="3969"/>
          <w:tab w:val="left" w:pos="4395"/>
        </w:tabs>
        <w:ind w:left="0"/>
        <w:jc w:val="both"/>
        <w:rPr>
          <w:rFonts w:ascii="Tahoma" w:hAnsi="Tahoma" w:cs="Tahoma"/>
          <w:b/>
          <w:sz w:val="22"/>
          <w:szCs w:val="22"/>
          <w:u w:val="single"/>
        </w:rPr>
      </w:pPr>
      <w:r w:rsidRPr="00B67663">
        <w:rPr>
          <w:rFonts w:ascii="Tahoma" w:hAnsi="Tahoma" w:cs="Tahoma"/>
          <w:b/>
          <w:sz w:val="22"/>
          <w:szCs w:val="22"/>
          <w:u w:val="single"/>
        </w:rPr>
        <w:t>Έλεγχος υδραυλικής εγκατάστασης και αποκατάστασης μικροβλαβών όπως π.χ. διαρροές, καθαρισμοί, αποφράξεις κ.α..</w:t>
      </w:r>
    </w:p>
    <w:p w:rsidR="00EA4D0F" w:rsidRPr="00B67663" w:rsidRDefault="00EA4D0F" w:rsidP="007C4830">
      <w:pPr>
        <w:tabs>
          <w:tab w:val="left" w:pos="1134"/>
          <w:tab w:val="left" w:pos="1701"/>
          <w:tab w:val="left" w:pos="9052"/>
          <w:tab w:val="left" w:pos="10360"/>
        </w:tabs>
        <w:rPr>
          <w:rFonts w:ascii="Tahoma" w:hAnsi="Tahoma" w:cs="Tahoma"/>
          <w:b/>
          <w:sz w:val="22"/>
        </w:rPr>
      </w:pPr>
    </w:p>
    <w:p w:rsidR="007C4830" w:rsidRPr="00B67663" w:rsidRDefault="007C4830" w:rsidP="007C4830">
      <w:pPr>
        <w:jc w:val="both"/>
        <w:rPr>
          <w:rFonts w:ascii="Tahoma" w:hAnsi="Tahoma" w:cs="Tahoma"/>
          <w:sz w:val="22"/>
        </w:rPr>
      </w:pPr>
    </w:p>
    <w:p w:rsidR="007C4830" w:rsidRDefault="00B67663" w:rsidP="00B67663">
      <w:pPr>
        <w:tabs>
          <w:tab w:val="left" w:pos="1134"/>
          <w:tab w:val="left" w:pos="1701"/>
          <w:tab w:val="left" w:pos="9052"/>
          <w:tab w:val="left" w:pos="10360"/>
        </w:tabs>
        <w:jc w:val="both"/>
        <w:rPr>
          <w:rFonts w:ascii="Tahoma" w:hAnsi="Tahoma" w:cs="Tahoma"/>
          <w:sz w:val="22"/>
        </w:rPr>
      </w:pPr>
      <w:r w:rsidRPr="00B67663">
        <w:rPr>
          <w:rFonts w:ascii="Tahoma" w:hAnsi="Tahoma" w:cs="Tahoma"/>
          <w:sz w:val="22"/>
        </w:rPr>
        <w:lastRenderedPageBreak/>
        <w:t>Έλεγχος υδραυλικής εγκατάστασης και αποκατάστασης μικροβλαβών όπως π.χ. διαρροές, καθαρισμοί, αποφράξεις κ</w:t>
      </w:r>
      <w:r>
        <w:rPr>
          <w:rFonts w:ascii="Tahoma" w:hAnsi="Tahoma" w:cs="Tahoma"/>
          <w:sz w:val="22"/>
        </w:rPr>
        <w:t>αι οποιαδήποτε άλλη εργασία αυτής της φύσεως υποδειχθεί από τον Κύριο του Έργου</w:t>
      </w:r>
      <w:r w:rsidRPr="00B67663">
        <w:rPr>
          <w:rFonts w:ascii="Tahoma" w:hAnsi="Tahoma" w:cs="Tahoma"/>
          <w:sz w:val="22"/>
        </w:rPr>
        <w:t>.</w:t>
      </w:r>
      <w:r>
        <w:rPr>
          <w:rFonts w:ascii="Tahoma" w:hAnsi="Tahoma" w:cs="Tahoma"/>
          <w:sz w:val="22"/>
        </w:rPr>
        <w:t xml:space="preserve"> Στην τιμή συμπεριλαμβάνεται η εργασία και τα </w:t>
      </w:r>
      <w:r w:rsidR="00E04B33">
        <w:rPr>
          <w:rFonts w:ascii="Tahoma" w:hAnsi="Tahoma" w:cs="Tahoma"/>
          <w:sz w:val="22"/>
        </w:rPr>
        <w:t xml:space="preserve">τυχόν </w:t>
      </w:r>
      <w:r>
        <w:rPr>
          <w:rFonts w:ascii="Tahoma" w:hAnsi="Tahoma" w:cs="Tahoma"/>
          <w:sz w:val="22"/>
        </w:rPr>
        <w:t>μικρουλικά που απαιτηθούν</w:t>
      </w:r>
      <w:r w:rsidR="00E04B33">
        <w:rPr>
          <w:rFonts w:ascii="Tahoma" w:hAnsi="Tahoma" w:cs="Tahoma"/>
          <w:sz w:val="22"/>
        </w:rPr>
        <w:t xml:space="preserve"> για την άρτια και </w:t>
      </w:r>
      <w:r w:rsidR="00F33A3A">
        <w:rPr>
          <w:rFonts w:ascii="Tahoma" w:hAnsi="Tahoma" w:cs="Tahoma"/>
          <w:sz w:val="22"/>
        </w:rPr>
        <w:t>έντεχνη αποκατάσταση της εγκατάστασης ύδρευσης και αποχέτευσης.</w:t>
      </w:r>
      <w:r>
        <w:rPr>
          <w:rFonts w:ascii="Tahoma" w:hAnsi="Tahoma" w:cs="Tahoma"/>
          <w:sz w:val="22"/>
        </w:rPr>
        <w:t xml:space="preserve"> </w:t>
      </w:r>
    </w:p>
    <w:p w:rsidR="00B67663" w:rsidRPr="00B67663" w:rsidRDefault="00B67663" w:rsidP="007C4830">
      <w:pPr>
        <w:jc w:val="both"/>
        <w:rPr>
          <w:rFonts w:ascii="Tahoma" w:hAnsi="Tahoma" w:cs="Tahoma"/>
          <w:sz w:val="22"/>
        </w:rPr>
      </w:pPr>
    </w:p>
    <w:p w:rsidR="007C4830" w:rsidRPr="00B67663" w:rsidRDefault="002D6790" w:rsidP="00EA4D0F">
      <w:pPr>
        <w:tabs>
          <w:tab w:val="left" w:pos="2320"/>
        </w:tabs>
        <w:jc w:val="both"/>
        <w:rPr>
          <w:rFonts w:ascii="Tahoma" w:hAnsi="Tahoma" w:cs="Tahoma"/>
          <w:sz w:val="22"/>
        </w:rPr>
      </w:pPr>
      <w:r>
        <w:rPr>
          <w:rFonts w:ascii="Tahoma" w:hAnsi="Tahoma" w:cs="Tahoma"/>
          <w:sz w:val="22"/>
        </w:rPr>
        <w:t>Τιμή ανά τεμάχιο</w:t>
      </w:r>
      <w:r w:rsidR="007C4830" w:rsidRPr="00B67663">
        <w:rPr>
          <w:rFonts w:ascii="Tahoma" w:hAnsi="Tahoma" w:cs="Tahoma"/>
          <w:sz w:val="22"/>
        </w:rPr>
        <w:t xml:space="preserve"> (</w:t>
      </w:r>
      <w:r>
        <w:rPr>
          <w:rFonts w:ascii="Tahoma" w:hAnsi="Tahoma" w:cs="Tahoma"/>
          <w:sz w:val="22"/>
        </w:rPr>
        <w:t>τεμ</w:t>
      </w:r>
      <w:r w:rsidR="007C4830" w:rsidRPr="00B67663">
        <w:rPr>
          <w:rFonts w:ascii="Tahoma" w:hAnsi="Tahoma" w:cs="Tahoma"/>
          <w:sz w:val="22"/>
        </w:rPr>
        <w:t>)</w:t>
      </w:r>
      <w:r w:rsidR="009E5C27">
        <w:rPr>
          <w:rFonts w:ascii="Tahoma" w:hAnsi="Tahoma" w:cs="Tahoma"/>
          <w:sz w:val="22"/>
        </w:rPr>
        <w:t>.</w:t>
      </w:r>
      <w:r w:rsidR="00EA4D0F" w:rsidRPr="00B67663">
        <w:rPr>
          <w:rFonts w:ascii="Tahoma" w:hAnsi="Tahoma" w:cs="Tahoma"/>
          <w:sz w:val="22"/>
        </w:rPr>
        <w:tab/>
      </w:r>
    </w:p>
    <w:p w:rsidR="00EA4D0F" w:rsidRPr="00B67663" w:rsidRDefault="00EA4D0F" w:rsidP="00EA4D0F">
      <w:pPr>
        <w:tabs>
          <w:tab w:val="left" w:pos="2320"/>
        </w:tabs>
        <w:jc w:val="both"/>
        <w:rPr>
          <w:rFonts w:ascii="Tahoma" w:hAnsi="Tahoma" w:cs="Tahoma"/>
          <w:sz w:val="22"/>
        </w:rPr>
      </w:pPr>
    </w:p>
    <w:p w:rsidR="00EA4D0F" w:rsidRPr="00B67663" w:rsidRDefault="00EA4D0F" w:rsidP="00EA4D0F">
      <w:pPr>
        <w:rPr>
          <w:rFonts w:ascii="Tahoma" w:hAnsi="Tahoma" w:cs="Tahoma"/>
          <w:b/>
          <w:sz w:val="22"/>
          <w:szCs w:val="25"/>
        </w:rPr>
      </w:pPr>
      <w:r w:rsidRPr="00B67663">
        <w:rPr>
          <w:rFonts w:ascii="Tahoma" w:hAnsi="Tahoma" w:cs="Tahoma"/>
          <w:b/>
          <w:sz w:val="22"/>
          <w:szCs w:val="25"/>
          <w:u w:val="single"/>
        </w:rPr>
        <w:t>ΕΥΡΩ</w:t>
      </w:r>
      <w:r w:rsidRPr="00B67663">
        <w:rPr>
          <w:rFonts w:ascii="Tahoma" w:hAnsi="Tahoma" w:cs="Tahoma"/>
          <w:b/>
          <w:sz w:val="22"/>
          <w:szCs w:val="25"/>
        </w:rPr>
        <w:t xml:space="preserve">   Ολογράφως: </w:t>
      </w:r>
      <w:r w:rsidR="00E04B33">
        <w:rPr>
          <w:rFonts w:ascii="Tahoma" w:hAnsi="Tahoma" w:cs="Tahoma"/>
          <w:b/>
          <w:sz w:val="22"/>
          <w:szCs w:val="25"/>
        </w:rPr>
        <w:t>τετρα</w:t>
      </w:r>
      <w:r w:rsidR="005979BD" w:rsidRPr="00B67663">
        <w:rPr>
          <w:rFonts w:ascii="Tahoma" w:hAnsi="Tahoma" w:cs="Tahoma"/>
          <w:b/>
          <w:sz w:val="22"/>
          <w:szCs w:val="25"/>
        </w:rPr>
        <w:t xml:space="preserve">κόσια </w:t>
      </w:r>
      <w:r w:rsidR="00E04B33">
        <w:rPr>
          <w:rFonts w:ascii="Tahoma" w:hAnsi="Tahoma" w:cs="Tahoma"/>
          <w:b/>
          <w:sz w:val="22"/>
          <w:szCs w:val="25"/>
        </w:rPr>
        <w:t xml:space="preserve">πενήντα </w:t>
      </w:r>
      <w:r w:rsidR="005979BD" w:rsidRPr="00B67663">
        <w:rPr>
          <w:rFonts w:ascii="Tahoma" w:hAnsi="Tahoma" w:cs="Tahoma"/>
          <w:b/>
          <w:sz w:val="22"/>
          <w:szCs w:val="25"/>
        </w:rPr>
        <w:t>ευρώ</w:t>
      </w:r>
    </w:p>
    <w:p w:rsidR="00EA4D0F" w:rsidRPr="002C5EFE" w:rsidRDefault="00EA4D0F" w:rsidP="00EA4D0F">
      <w:pPr>
        <w:tabs>
          <w:tab w:val="left" w:pos="1320"/>
        </w:tabs>
        <w:rPr>
          <w:rFonts w:ascii="Tahoma" w:hAnsi="Tahoma" w:cs="Tahoma"/>
          <w:b/>
          <w:bCs/>
          <w:sz w:val="22"/>
          <w:szCs w:val="25"/>
        </w:rPr>
      </w:pPr>
      <w:r w:rsidRPr="00B67663">
        <w:rPr>
          <w:rFonts w:ascii="Tahoma" w:hAnsi="Tahoma" w:cs="Tahoma"/>
          <w:b/>
          <w:sz w:val="22"/>
          <w:szCs w:val="25"/>
        </w:rPr>
        <w:t xml:space="preserve">             Αριθμητικώς</w:t>
      </w:r>
      <w:r w:rsidRPr="00B67663">
        <w:rPr>
          <w:rFonts w:ascii="Tahoma" w:hAnsi="Tahoma" w:cs="Tahoma"/>
          <w:b/>
          <w:bCs/>
          <w:sz w:val="22"/>
          <w:szCs w:val="25"/>
        </w:rPr>
        <w:t xml:space="preserve">: </w:t>
      </w:r>
      <w:r w:rsidR="00E04B33">
        <w:rPr>
          <w:rFonts w:ascii="Tahoma" w:hAnsi="Tahoma" w:cs="Tahoma"/>
          <w:b/>
          <w:bCs/>
          <w:sz w:val="22"/>
          <w:szCs w:val="25"/>
        </w:rPr>
        <w:t>45</w:t>
      </w:r>
      <w:r w:rsidR="005979BD" w:rsidRPr="00B67663">
        <w:rPr>
          <w:rFonts w:ascii="Tahoma" w:hAnsi="Tahoma" w:cs="Tahoma"/>
          <w:b/>
          <w:bCs/>
          <w:sz w:val="22"/>
          <w:szCs w:val="25"/>
        </w:rPr>
        <w:t>0,00</w:t>
      </w:r>
    </w:p>
    <w:p w:rsidR="00EA4D0F" w:rsidRPr="00EA4D0F" w:rsidRDefault="00EA4D0F" w:rsidP="00EA4D0F">
      <w:pPr>
        <w:pStyle w:val="aa"/>
        <w:tabs>
          <w:tab w:val="left" w:pos="2268"/>
          <w:tab w:val="right" w:pos="3969"/>
          <w:tab w:val="left" w:pos="4395"/>
        </w:tabs>
        <w:ind w:left="0"/>
        <w:jc w:val="both"/>
        <w:rPr>
          <w:rFonts w:ascii="Tahoma" w:hAnsi="Tahoma" w:cs="Tahoma"/>
          <w:b/>
          <w:sz w:val="22"/>
          <w:szCs w:val="22"/>
          <w:u w:val="single"/>
        </w:rPr>
      </w:pPr>
    </w:p>
    <w:p w:rsidR="00EA4D0F" w:rsidRDefault="00EA4D0F" w:rsidP="00EA4D0F">
      <w:pPr>
        <w:pStyle w:val="aa"/>
        <w:tabs>
          <w:tab w:val="left" w:pos="2268"/>
          <w:tab w:val="right" w:pos="3969"/>
          <w:tab w:val="left" w:pos="4395"/>
        </w:tabs>
        <w:ind w:left="0"/>
        <w:jc w:val="both"/>
        <w:rPr>
          <w:rFonts w:ascii="Tahoma" w:hAnsi="Tahoma" w:cs="Tahoma"/>
          <w:b/>
          <w:sz w:val="22"/>
          <w:szCs w:val="22"/>
          <w:u w:val="single"/>
        </w:rPr>
      </w:pPr>
      <w:r w:rsidRPr="00EA4D0F">
        <w:rPr>
          <w:rFonts w:ascii="Tahoma" w:hAnsi="Tahoma" w:cs="Tahoma"/>
          <w:b/>
          <w:sz w:val="22"/>
          <w:szCs w:val="22"/>
          <w:u w:val="single"/>
        </w:rPr>
        <w:t>Α</w:t>
      </w:r>
      <w:r>
        <w:rPr>
          <w:rFonts w:ascii="Tahoma" w:hAnsi="Tahoma" w:cs="Tahoma"/>
          <w:b/>
          <w:sz w:val="22"/>
          <w:szCs w:val="22"/>
          <w:u w:val="single"/>
        </w:rPr>
        <w:t>.</w:t>
      </w:r>
      <w:r w:rsidRPr="00EA4D0F">
        <w:rPr>
          <w:rFonts w:ascii="Tahoma" w:hAnsi="Tahoma" w:cs="Tahoma"/>
          <w:b/>
          <w:sz w:val="22"/>
          <w:szCs w:val="22"/>
          <w:u w:val="single"/>
        </w:rPr>
        <w:t>Τ</w:t>
      </w:r>
      <w:r>
        <w:rPr>
          <w:rFonts w:ascii="Tahoma" w:hAnsi="Tahoma" w:cs="Tahoma"/>
          <w:b/>
          <w:sz w:val="22"/>
          <w:szCs w:val="22"/>
          <w:u w:val="single"/>
        </w:rPr>
        <w:t>.</w:t>
      </w:r>
      <w:r w:rsidR="005979BD">
        <w:rPr>
          <w:rFonts w:ascii="Tahoma" w:hAnsi="Tahoma" w:cs="Tahoma"/>
          <w:b/>
          <w:sz w:val="22"/>
          <w:szCs w:val="22"/>
          <w:u w:val="single"/>
        </w:rPr>
        <w:t xml:space="preserve"> 2.5</w:t>
      </w:r>
      <w:r w:rsidRPr="00EA4D0F">
        <w:rPr>
          <w:rFonts w:ascii="Tahoma" w:hAnsi="Tahoma" w:cs="Tahoma"/>
          <w:b/>
          <w:sz w:val="22"/>
          <w:szCs w:val="22"/>
          <w:u w:val="single"/>
        </w:rPr>
        <w:t xml:space="preserve">   </w:t>
      </w:r>
    </w:p>
    <w:p w:rsidR="00AB19F8" w:rsidRPr="00EA4D0F" w:rsidRDefault="00AB19F8" w:rsidP="00EA4D0F">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 xml:space="preserve">Άρθρο </w:t>
      </w:r>
      <w:r w:rsidRPr="00AB19F8">
        <w:rPr>
          <w:rFonts w:ascii="Tahoma" w:hAnsi="Tahoma" w:cs="Tahoma"/>
          <w:b/>
          <w:sz w:val="22"/>
          <w:szCs w:val="22"/>
          <w:u w:val="single"/>
        </w:rPr>
        <w:t>ΑΤΗΕ  8141.1.2</w:t>
      </w:r>
    </w:p>
    <w:p w:rsidR="00EA4D0F" w:rsidRPr="00EA4D0F" w:rsidRDefault="00EA4D0F" w:rsidP="00EA4D0F">
      <w:pPr>
        <w:pStyle w:val="aa"/>
        <w:tabs>
          <w:tab w:val="left" w:pos="2268"/>
          <w:tab w:val="right" w:pos="3969"/>
          <w:tab w:val="left" w:pos="4395"/>
        </w:tabs>
        <w:ind w:left="0"/>
        <w:jc w:val="both"/>
        <w:rPr>
          <w:rFonts w:ascii="Tahoma" w:hAnsi="Tahoma" w:cs="Tahoma"/>
          <w:b/>
          <w:sz w:val="22"/>
          <w:szCs w:val="22"/>
          <w:u w:val="single"/>
        </w:rPr>
      </w:pPr>
      <w:r w:rsidRPr="00EA4D0F">
        <w:rPr>
          <w:rFonts w:ascii="Tahoma" w:hAnsi="Tahoma" w:cs="Tahoma"/>
          <w:b/>
          <w:sz w:val="22"/>
          <w:szCs w:val="22"/>
          <w:u w:val="single"/>
        </w:rPr>
        <w:t>Αναμικτήρας (μπαταρία) θερμού - ψυχρού ύδατος, νιπτήρα επίτοιχος Φ 1/2 ins</w:t>
      </w:r>
    </w:p>
    <w:p w:rsidR="00AB19F8" w:rsidRPr="00EA4D0F" w:rsidRDefault="00AB19F8" w:rsidP="00AB19F8">
      <w:pPr>
        <w:pStyle w:val="aa"/>
        <w:tabs>
          <w:tab w:val="left" w:pos="2268"/>
          <w:tab w:val="right" w:pos="3969"/>
          <w:tab w:val="left" w:pos="4395"/>
        </w:tabs>
        <w:ind w:left="0"/>
        <w:jc w:val="both"/>
        <w:rPr>
          <w:rFonts w:ascii="Tahoma" w:hAnsi="Tahoma" w:cs="Tahoma"/>
          <w:sz w:val="22"/>
          <w:szCs w:val="22"/>
        </w:rPr>
      </w:pPr>
      <w:r>
        <w:rPr>
          <w:rFonts w:ascii="Tahoma" w:hAnsi="Tahoma" w:cs="Tahoma"/>
          <w:sz w:val="22"/>
          <w:szCs w:val="22"/>
        </w:rPr>
        <w:t>Κωδικός Αναθεώρησης ΗΛΜ</w:t>
      </w:r>
      <w:r w:rsidR="00414374">
        <w:rPr>
          <w:rFonts w:ascii="Tahoma" w:hAnsi="Tahoma" w:cs="Tahoma"/>
          <w:sz w:val="22"/>
          <w:szCs w:val="22"/>
        </w:rPr>
        <w:t>-</w:t>
      </w:r>
      <w:r>
        <w:rPr>
          <w:rFonts w:ascii="Tahoma" w:hAnsi="Tahoma" w:cs="Tahoma"/>
          <w:sz w:val="22"/>
          <w:szCs w:val="22"/>
        </w:rPr>
        <w:t xml:space="preserve"> 11</w:t>
      </w:r>
    </w:p>
    <w:p w:rsidR="007C4830" w:rsidRPr="00A13B24" w:rsidRDefault="00A13B24" w:rsidP="00B67663">
      <w:pPr>
        <w:tabs>
          <w:tab w:val="left" w:pos="1134"/>
          <w:tab w:val="left" w:pos="1701"/>
          <w:tab w:val="left" w:pos="9052"/>
          <w:tab w:val="left" w:pos="10360"/>
        </w:tabs>
        <w:jc w:val="both"/>
        <w:rPr>
          <w:rFonts w:ascii="Tahoma" w:hAnsi="Tahoma" w:cs="Tahoma"/>
          <w:sz w:val="22"/>
        </w:rPr>
      </w:pPr>
      <w:r>
        <w:rPr>
          <w:rFonts w:ascii="Tahoma" w:hAnsi="Tahoma" w:cs="Tahoma"/>
          <w:sz w:val="22"/>
        </w:rPr>
        <w:t>Αναμικτήρας (μπατ</w:t>
      </w:r>
      <w:r w:rsidRPr="00A13B24">
        <w:rPr>
          <w:rFonts w:ascii="Tahoma" w:hAnsi="Tahoma" w:cs="Tahoma"/>
          <w:sz w:val="22"/>
        </w:rPr>
        <w:t>αρία) θερμού - ψυχρού ύδατος, νε</w:t>
      </w:r>
      <w:r>
        <w:rPr>
          <w:rFonts w:ascii="Tahoma" w:hAnsi="Tahoma" w:cs="Tahoma"/>
          <w:sz w:val="22"/>
        </w:rPr>
        <w:t xml:space="preserve">ροχύτη Φ 1/2 ins, ορειχάλκινος, </w:t>
      </w:r>
      <w:r w:rsidRPr="00A13B24">
        <w:rPr>
          <w:rFonts w:ascii="Tahoma" w:hAnsi="Tahoma" w:cs="Tahoma"/>
          <w:sz w:val="22"/>
        </w:rPr>
        <w:t>επιχρωμιωμένος,</w:t>
      </w:r>
      <w:r>
        <w:rPr>
          <w:rFonts w:ascii="Tahoma" w:hAnsi="Tahoma" w:cs="Tahoma"/>
          <w:sz w:val="22"/>
        </w:rPr>
        <w:t xml:space="preserve"> </w:t>
      </w:r>
      <w:r w:rsidRPr="00A13B24">
        <w:rPr>
          <w:rFonts w:ascii="Tahoma" w:hAnsi="Tahoma" w:cs="Tahoma"/>
          <w:sz w:val="22"/>
        </w:rPr>
        <w:t>δηλαδή αναμικτήρας και μικρουλικά επί τόπου και εργασία τοποθετήσεως συνδέσεως και πλήρους</w:t>
      </w:r>
      <w:r>
        <w:rPr>
          <w:rFonts w:ascii="Tahoma" w:hAnsi="Tahoma" w:cs="Tahoma"/>
          <w:sz w:val="22"/>
        </w:rPr>
        <w:t xml:space="preserve"> </w:t>
      </w:r>
      <w:r w:rsidRPr="00A13B24">
        <w:rPr>
          <w:rFonts w:ascii="Tahoma" w:hAnsi="Tahoma" w:cs="Tahoma"/>
          <w:sz w:val="22"/>
        </w:rPr>
        <w:t>εγκαταστάσεως.</w:t>
      </w:r>
      <w:r w:rsidRPr="00A13B24">
        <w:rPr>
          <w:rFonts w:ascii="Tahoma" w:hAnsi="Tahoma" w:cs="Tahoma"/>
          <w:sz w:val="22"/>
        </w:rPr>
        <w:cr/>
      </w:r>
    </w:p>
    <w:p w:rsidR="007C4830" w:rsidRPr="002C5EFE" w:rsidRDefault="00DF583C" w:rsidP="007C4830">
      <w:pPr>
        <w:jc w:val="both"/>
        <w:rPr>
          <w:rFonts w:ascii="Tahoma" w:hAnsi="Tahoma" w:cs="Tahoma"/>
          <w:sz w:val="22"/>
        </w:rPr>
      </w:pPr>
      <w:r w:rsidRPr="002C5EFE">
        <w:rPr>
          <w:rFonts w:ascii="Tahoma" w:hAnsi="Tahoma" w:cs="Tahoma"/>
          <w:sz w:val="22"/>
          <w:szCs w:val="25"/>
        </w:rPr>
        <w:t>Τιμή ανά τεμάχιο (τεμ)</w:t>
      </w:r>
      <w:r w:rsidR="00A13B24">
        <w:rPr>
          <w:rFonts w:ascii="Tahoma" w:hAnsi="Tahoma" w:cs="Tahoma"/>
          <w:sz w:val="22"/>
          <w:szCs w:val="25"/>
        </w:rPr>
        <w:t>.</w:t>
      </w:r>
    </w:p>
    <w:tbl>
      <w:tblPr>
        <w:tblW w:w="0" w:type="auto"/>
        <w:tblLayout w:type="fixed"/>
        <w:tblLook w:val="0000"/>
      </w:tblPr>
      <w:tblGrid>
        <w:gridCol w:w="1177"/>
        <w:gridCol w:w="1086"/>
      </w:tblGrid>
      <w:tr w:rsidR="007C4830" w:rsidRPr="002C5EFE">
        <w:tc>
          <w:tcPr>
            <w:tcW w:w="1177" w:type="dxa"/>
          </w:tcPr>
          <w:p w:rsidR="007C4830" w:rsidRPr="002C5EFE" w:rsidRDefault="007C4830" w:rsidP="007C4830">
            <w:pPr>
              <w:rPr>
                <w:rFonts w:ascii="Tahoma" w:hAnsi="Tahoma" w:cs="Tahoma"/>
                <w:sz w:val="22"/>
              </w:rPr>
            </w:pPr>
          </w:p>
        </w:tc>
        <w:tc>
          <w:tcPr>
            <w:tcW w:w="1086" w:type="dxa"/>
          </w:tcPr>
          <w:p w:rsidR="007C4830" w:rsidRPr="002C5EFE" w:rsidRDefault="007C4830" w:rsidP="007C4830">
            <w:pPr>
              <w:rPr>
                <w:rFonts w:ascii="Tahoma" w:hAnsi="Tahoma" w:cs="Tahoma"/>
                <w:sz w:val="22"/>
              </w:rPr>
            </w:pPr>
          </w:p>
        </w:tc>
      </w:tr>
    </w:tbl>
    <w:p w:rsidR="007C4830" w:rsidRPr="002C5EFE" w:rsidRDefault="007C4830" w:rsidP="007C4830">
      <w:pPr>
        <w:rPr>
          <w:rFonts w:ascii="Tahoma" w:hAnsi="Tahoma" w:cs="Tahoma"/>
          <w:sz w:val="22"/>
        </w:rPr>
      </w:pPr>
    </w:p>
    <w:p w:rsidR="00EA4D0F" w:rsidRPr="002C5EFE" w:rsidRDefault="00EA4D0F" w:rsidP="00EA4D0F">
      <w:pPr>
        <w:rPr>
          <w:rFonts w:ascii="Tahoma" w:hAnsi="Tahoma" w:cs="Tahoma"/>
          <w:b/>
          <w:sz w:val="22"/>
          <w:szCs w:val="25"/>
        </w:rPr>
      </w:pPr>
      <w:r w:rsidRPr="00CC4A0B">
        <w:rPr>
          <w:rFonts w:ascii="Tahoma" w:hAnsi="Tahoma" w:cs="Tahoma"/>
          <w:b/>
          <w:sz w:val="22"/>
          <w:szCs w:val="25"/>
          <w:u w:val="single"/>
        </w:rPr>
        <w:t>ΕΥΡΩ</w:t>
      </w:r>
      <w:r w:rsidRPr="002C5EFE">
        <w:rPr>
          <w:rFonts w:ascii="Tahoma" w:hAnsi="Tahoma" w:cs="Tahoma"/>
          <w:b/>
          <w:sz w:val="22"/>
          <w:szCs w:val="25"/>
        </w:rPr>
        <w:t xml:space="preserve">   Ολογράφως: </w:t>
      </w:r>
      <w:r w:rsidR="00DE2281">
        <w:rPr>
          <w:rFonts w:ascii="Tahoma" w:hAnsi="Tahoma" w:cs="Tahoma"/>
          <w:b/>
          <w:sz w:val="22"/>
          <w:szCs w:val="25"/>
        </w:rPr>
        <w:t>πενήντα οκτώ ευρώ και τριάντα έξι λεπτά</w:t>
      </w:r>
    </w:p>
    <w:p w:rsidR="00EA4D0F" w:rsidRPr="002C5EFE" w:rsidRDefault="00EA4D0F" w:rsidP="00EA4D0F">
      <w:pPr>
        <w:tabs>
          <w:tab w:val="left" w:pos="1320"/>
        </w:tabs>
        <w:rPr>
          <w:rFonts w:ascii="Tahoma" w:hAnsi="Tahoma" w:cs="Tahoma"/>
          <w:b/>
          <w:bCs/>
          <w:sz w:val="22"/>
          <w:szCs w:val="25"/>
        </w:rPr>
      </w:pPr>
      <w:r>
        <w:rPr>
          <w:rFonts w:ascii="Tahoma" w:hAnsi="Tahoma" w:cs="Tahoma"/>
          <w:b/>
          <w:sz w:val="22"/>
          <w:szCs w:val="25"/>
        </w:rPr>
        <w:t xml:space="preserve">             </w:t>
      </w:r>
      <w:r w:rsidRPr="002C5EFE">
        <w:rPr>
          <w:rFonts w:ascii="Tahoma" w:hAnsi="Tahoma" w:cs="Tahoma"/>
          <w:b/>
          <w:sz w:val="22"/>
          <w:szCs w:val="25"/>
        </w:rPr>
        <w:t>Αριθμητικώς</w:t>
      </w:r>
      <w:r>
        <w:rPr>
          <w:rFonts w:ascii="Tahoma" w:hAnsi="Tahoma" w:cs="Tahoma"/>
          <w:b/>
          <w:bCs/>
          <w:sz w:val="22"/>
          <w:szCs w:val="25"/>
        </w:rPr>
        <w:t xml:space="preserve">: </w:t>
      </w:r>
      <w:r w:rsidR="00DE2281">
        <w:rPr>
          <w:rFonts w:ascii="Tahoma" w:hAnsi="Tahoma" w:cs="Tahoma"/>
          <w:b/>
          <w:bCs/>
          <w:sz w:val="22"/>
          <w:szCs w:val="25"/>
        </w:rPr>
        <w:t>58,36</w:t>
      </w:r>
    </w:p>
    <w:p w:rsidR="00862996" w:rsidRPr="00B12C77" w:rsidRDefault="00862996" w:rsidP="007C4830">
      <w:pPr>
        <w:rPr>
          <w:rFonts w:ascii="Tahoma" w:hAnsi="Tahoma" w:cs="Tahoma"/>
          <w:sz w:val="22"/>
        </w:rPr>
      </w:pPr>
    </w:p>
    <w:p w:rsidR="000A7225" w:rsidRPr="00B12C77" w:rsidRDefault="000A7225" w:rsidP="007C4830">
      <w:pPr>
        <w:rPr>
          <w:rFonts w:ascii="Tahoma" w:hAnsi="Tahoma" w:cs="Tahoma"/>
          <w:sz w:val="22"/>
        </w:rPr>
      </w:pPr>
    </w:p>
    <w:p w:rsidR="00EA4D0F" w:rsidRPr="00A50572" w:rsidRDefault="00EA4D0F" w:rsidP="00EA4D0F">
      <w:pPr>
        <w:pStyle w:val="aa"/>
        <w:tabs>
          <w:tab w:val="left" w:pos="2268"/>
          <w:tab w:val="right" w:pos="3969"/>
          <w:tab w:val="left" w:pos="4395"/>
        </w:tabs>
        <w:ind w:left="0"/>
        <w:jc w:val="both"/>
        <w:rPr>
          <w:rFonts w:ascii="Tahoma" w:hAnsi="Tahoma" w:cs="Tahoma"/>
          <w:b/>
          <w:sz w:val="22"/>
          <w:szCs w:val="22"/>
          <w:u w:val="single"/>
        </w:rPr>
      </w:pPr>
      <w:r w:rsidRPr="00A50572">
        <w:rPr>
          <w:rFonts w:ascii="Tahoma" w:hAnsi="Tahoma" w:cs="Tahoma"/>
          <w:b/>
          <w:sz w:val="22"/>
          <w:szCs w:val="22"/>
          <w:u w:val="single"/>
        </w:rPr>
        <w:t>Α.Τ.</w:t>
      </w:r>
      <w:r w:rsidR="000A7225" w:rsidRPr="00A50572">
        <w:rPr>
          <w:rFonts w:ascii="Tahoma" w:hAnsi="Tahoma" w:cs="Tahoma"/>
          <w:b/>
          <w:sz w:val="22"/>
          <w:szCs w:val="22"/>
          <w:u w:val="single"/>
        </w:rPr>
        <w:t xml:space="preserve"> 2.</w:t>
      </w:r>
      <w:r w:rsidR="005979BD" w:rsidRPr="00A50572">
        <w:rPr>
          <w:rFonts w:ascii="Tahoma" w:hAnsi="Tahoma" w:cs="Tahoma"/>
          <w:b/>
          <w:sz w:val="22"/>
          <w:szCs w:val="22"/>
          <w:u w:val="single"/>
        </w:rPr>
        <w:t>6</w:t>
      </w:r>
      <w:r w:rsidRPr="00A50572">
        <w:rPr>
          <w:rFonts w:ascii="Tahoma" w:hAnsi="Tahoma" w:cs="Tahoma"/>
          <w:b/>
          <w:sz w:val="22"/>
          <w:szCs w:val="22"/>
          <w:u w:val="single"/>
        </w:rPr>
        <w:t xml:space="preserve">   </w:t>
      </w:r>
    </w:p>
    <w:p w:rsidR="00AB19F8" w:rsidRPr="00A50572" w:rsidRDefault="00AB19F8" w:rsidP="00AB19F8">
      <w:pPr>
        <w:pStyle w:val="aa"/>
        <w:tabs>
          <w:tab w:val="left" w:pos="2268"/>
          <w:tab w:val="right" w:pos="3969"/>
          <w:tab w:val="left" w:pos="4395"/>
        </w:tabs>
        <w:ind w:left="0"/>
        <w:jc w:val="both"/>
        <w:rPr>
          <w:rFonts w:ascii="Tahoma" w:hAnsi="Tahoma" w:cs="Tahoma"/>
          <w:b/>
          <w:sz w:val="22"/>
          <w:szCs w:val="22"/>
          <w:u w:val="single"/>
        </w:rPr>
      </w:pPr>
      <w:r w:rsidRPr="00A50572">
        <w:rPr>
          <w:rFonts w:ascii="Tahoma" w:hAnsi="Tahoma" w:cs="Tahoma"/>
          <w:b/>
          <w:sz w:val="22"/>
          <w:szCs w:val="22"/>
          <w:u w:val="single"/>
        </w:rPr>
        <w:t>Άρθρο ΑΤΗΕ  8141.6.2</w:t>
      </w:r>
    </w:p>
    <w:p w:rsidR="003A14E0" w:rsidRPr="00A50572" w:rsidRDefault="00EA4D0F" w:rsidP="00AB19F8">
      <w:pPr>
        <w:pStyle w:val="aa"/>
        <w:tabs>
          <w:tab w:val="left" w:pos="2268"/>
          <w:tab w:val="right" w:pos="3969"/>
          <w:tab w:val="left" w:pos="4395"/>
        </w:tabs>
        <w:ind w:left="0"/>
        <w:jc w:val="both"/>
        <w:rPr>
          <w:rFonts w:ascii="Tahoma" w:hAnsi="Tahoma" w:cs="Tahoma"/>
          <w:b/>
          <w:sz w:val="22"/>
          <w:szCs w:val="22"/>
          <w:u w:val="single"/>
        </w:rPr>
      </w:pPr>
      <w:r w:rsidRPr="00A50572">
        <w:rPr>
          <w:rFonts w:ascii="Tahoma" w:hAnsi="Tahoma" w:cs="Tahoma"/>
          <w:b/>
          <w:sz w:val="22"/>
          <w:szCs w:val="22"/>
          <w:u w:val="single"/>
        </w:rPr>
        <w:t>Αναμικτήρας (μπαταρία) θερμού - ψυχρού ύδατος, ορειχάλκινος, επιχρωμιωμένος ντουζιέρα</w:t>
      </w:r>
      <w:r w:rsidR="00A50572" w:rsidRPr="00A50572">
        <w:rPr>
          <w:rFonts w:ascii="Tahoma" w:hAnsi="Tahoma" w:cs="Tahoma"/>
          <w:b/>
          <w:sz w:val="22"/>
          <w:szCs w:val="22"/>
          <w:u w:val="single"/>
        </w:rPr>
        <w:t>ς</w:t>
      </w:r>
      <w:r w:rsidRPr="00A50572">
        <w:rPr>
          <w:rFonts w:ascii="Tahoma" w:hAnsi="Tahoma" w:cs="Tahoma"/>
          <w:b/>
          <w:sz w:val="22"/>
          <w:szCs w:val="22"/>
          <w:u w:val="single"/>
        </w:rPr>
        <w:t xml:space="preserve"> επίτοιχος - Διαμέτρου 1/2 ins</w:t>
      </w:r>
    </w:p>
    <w:p w:rsidR="00EA4D0F" w:rsidRPr="00A50572" w:rsidRDefault="00414374" w:rsidP="00A50572">
      <w:pPr>
        <w:pStyle w:val="aa"/>
        <w:tabs>
          <w:tab w:val="left" w:pos="2268"/>
          <w:tab w:val="right" w:pos="3969"/>
          <w:tab w:val="left" w:pos="4395"/>
        </w:tabs>
        <w:ind w:left="0"/>
        <w:jc w:val="both"/>
        <w:rPr>
          <w:rFonts w:ascii="Tahoma" w:hAnsi="Tahoma" w:cs="Tahoma"/>
          <w:sz w:val="22"/>
          <w:szCs w:val="22"/>
        </w:rPr>
      </w:pPr>
      <w:r w:rsidRPr="00A50572">
        <w:rPr>
          <w:rFonts w:ascii="Tahoma" w:hAnsi="Tahoma" w:cs="Tahoma"/>
          <w:sz w:val="22"/>
          <w:szCs w:val="22"/>
        </w:rPr>
        <w:t xml:space="preserve">Κωδικός Αναθεώρησης ΗΛΜ- </w:t>
      </w:r>
      <w:r w:rsidR="00AB19F8" w:rsidRPr="00A50572">
        <w:rPr>
          <w:rFonts w:ascii="Tahoma" w:hAnsi="Tahoma" w:cs="Tahoma"/>
          <w:sz w:val="22"/>
          <w:szCs w:val="22"/>
        </w:rPr>
        <w:t>24</w:t>
      </w:r>
    </w:p>
    <w:p w:rsidR="00DF583C"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Αναμικτήρας (μπαταρία) θερμού - ψυχρού ύδατος, ορειχάλκινος, επιχρωμιωμένος ντουζιέρας επίτοιχος</w:t>
      </w:r>
      <w:r>
        <w:rPr>
          <w:rFonts w:ascii="Tahoma" w:hAnsi="Tahoma" w:cs="Tahoma"/>
          <w:sz w:val="22"/>
        </w:rPr>
        <w:t>,</w:t>
      </w:r>
      <w:r w:rsidRPr="00A50572">
        <w:rPr>
          <w:rFonts w:ascii="Tahoma" w:hAnsi="Tahoma" w:cs="Tahoma"/>
          <w:sz w:val="22"/>
        </w:rPr>
        <w:t xml:space="preserve"> </w:t>
      </w:r>
      <w:r>
        <w:rPr>
          <w:rFonts w:ascii="Tahoma" w:hAnsi="Tahoma" w:cs="Tahoma"/>
          <w:sz w:val="22"/>
        </w:rPr>
        <w:t>δ</w:t>
      </w:r>
      <w:r w:rsidRPr="00A50572">
        <w:rPr>
          <w:rFonts w:ascii="Tahoma" w:hAnsi="Tahoma" w:cs="Tahoma"/>
          <w:sz w:val="22"/>
        </w:rPr>
        <w:t>ιαμέτρου 1/2 ins</w:t>
      </w:r>
      <w:r>
        <w:rPr>
          <w:rFonts w:ascii="Tahoma" w:hAnsi="Tahoma" w:cs="Tahoma"/>
          <w:sz w:val="22"/>
        </w:rPr>
        <w:t xml:space="preserve">, </w:t>
      </w:r>
      <w:r w:rsidRPr="00A13B24">
        <w:rPr>
          <w:rFonts w:ascii="Tahoma" w:hAnsi="Tahoma" w:cs="Tahoma"/>
          <w:sz w:val="22"/>
        </w:rPr>
        <w:t>δηλαδή αναμικτήρας και μικρουλικά επί τόπου και εργασία τοποθετήσεως συνδέσεως και πλήρους</w:t>
      </w:r>
      <w:r>
        <w:rPr>
          <w:rFonts w:ascii="Tahoma" w:hAnsi="Tahoma" w:cs="Tahoma"/>
          <w:sz w:val="22"/>
        </w:rPr>
        <w:t xml:space="preserve"> </w:t>
      </w:r>
      <w:r w:rsidRPr="00A13B24">
        <w:rPr>
          <w:rFonts w:ascii="Tahoma" w:hAnsi="Tahoma" w:cs="Tahoma"/>
          <w:sz w:val="22"/>
        </w:rPr>
        <w:t>εγκαταστάσεως.</w:t>
      </w:r>
      <w:r w:rsidRPr="00A13B24">
        <w:rPr>
          <w:rFonts w:ascii="Tahoma" w:hAnsi="Tahoma" w:cs="Tahoma"/>
          <w:sz w:val="22"/>
        </w:rPr>
        <w:cr/>
      </w:r>
    </w:p>
    <w:p w:rsidR="00EA4D0F" w:rsidRPr="00A50572" w:rsidRDefault="00DF583C" w:rsidP="007C4830">
      <w:pPr>
        <w:rPr>
          <w:rFonts w:ascii="Tahoma" w:hAnsi="Tahoma" w:cs="Tahoma"/>
          <w:sz w:val="22"/>
        </w:rPr>
      </w:pPr>
      <w:r w:rsidRPr="00A50572">
        <w:rPr>
          <w:rFonts w:ascii="Tahoma" w:hAnsi="Tahoma" w:cs="Tahoma"/>
          <w:sz w:val="22"/>
          <w:szCs w:val="25"/>
        </w:rPr>
        <w:t>Τιμή ανά τεμάχιο (τεμ)</w:t>
      </w:r>
    </w:p>
    <w:p w:rsidR="00EA4D0F" w:rsidRPr="00A50572" w:rsidRDefault="000A7225" w:rsidP="000A7225">
      <w:pPr>
        <w:tabs>
          <w:tab w:val="left" w:pos="1424"/>
        </w:tabs>
        <w:rPr>
          <w:rFonts w:ascii="Tahoma" w:hAnsi="Tahoma" w:cs="Tahoma"/>
          <w:sz w:val="22"/>
        </w:rPr>
      </w:pPr>
      <w:r w:rsidRPr="00A50572">
        <w:rPr>
          <w:rFonts w:ascii="Tahoma" w:hAnsi="Tahoma" w:cs="Tahoma"/>
          <w:sz w:val="22"/>
        </w:rPr>
        <w:tab/>
      </w:r>
    </w:p>
    <w:p w:rsidR="00EA4D0F" w:rsidRPr="00A50572" w:rsidRDefault="00EA4D0F" w:rsidP="00EA4D0F">
      <w:pPr>
        <w:rPr>
          <w:rFonts w:ascii="Tahoma" w:hAnsi="Tahoma" w:cs="Tahoma"/>
          <w:b/>
          <w:sz w:val="22"/>
          <w:szCs w:val="25"/>
        </w:rPr>
      </w:pPr>
      <w:r w:rsidRPr="00A50572">
        <w:rPr>
          <w:rFonts w:ascii="Tahoma" w:hAnsi="Tahoma" w:cs="Tahoma"/>
          <w:b/>
          <w:sz w:val="22"/>
          <w:szCs w:val="25"/>
          <w:u w:val="single"/>
        </w:rPr>
        <w:t>ΕΥΡΩ</w:t>
      </w:r>
      <w:r w:rsidRPr="00A50572">
        <w:rPr>
          <w:rFonts w:ascii="Tahoma" w:hAnsi="Tahoma" w:cs="Tahoma"/>
          <w:b/>
          <w:sz w:val="22"/>
          <w:szCs w:val="25"/>
        </w:rPr>
        <w:t xml:space="preserve">   Ολογράφως: </w:t>
      </w:r>
      <w:r w:rsidR="00DE2281" w:rsidRPr="00A50572">
        <w:rPr>
          <w:rFonts w:ascii="Tahoma" w:hAnsi="Tahoma" w:cs="Tahoma"/>
          <w:b/>
          <w:sz w:val="22"/>
          <w:szCs w:val="25"/>
        </w:rPr>
        <w:t>ενενήντα πέντε ευρώ</w:t>
      </w:r>
    </w:p>
    <w:p w:rsidR="00EA4D0F" w:rsidRPr="002C5EFE" w:rsidRDefault="00EA4D0F" w:rsidP="00EA4D0F">
      <w:pPr>
        <w:tabs>
          <w:tab w:val="left" w:pos="1320"/>
        </w:tabs>
        <w:rPr>
          <w:rFonts w:ascii="Tahoma" w:hAnsi="Tahoma" w:cs="Tahoma"/>
          <w:b/>
          <w:bCs/>
          <w:sz w:val="22"/>
          <w:szCs w:val="25"/>
        </w:rPr>
      </w:pPr>
      <w:r w:rsidRPr="00A50572">
        <w:rPr>
          <w:rFonts w:ascii="Tahoma" w:hAnsi="Tahoma" w:cs="Tahoma"/>
          <w:b/>
          <w:sz w:val="22"/>
          <w:szCs w:val="25"/>
        </w:rPr>
        <w:t xml:space="preserve">             Αριθμητικώς</w:t>
      </w:r>
      <w:r w:rsidRPr="00A50572">
        <w:rPr>
          <w:rFonts w:ascii="Tahoma" w:hAnsi="Tahoma" w:cs="Tahoma"/>
          <w:b/>
          <w:bCs/>
          <w:sz w:val="22"/>
          <w:szCs w:val="25"/>
        </w:rPr>
        <w:t xml:space="preserve">: </w:t>
      </w:r>
      <w:r w:rsidR="00DE2281" w:rsidRPr="00A50572">
        <w:rPr>
          <w:rFonts w:ascii="Tahoma" w:hAnsi="Tahoma" w:cs="Tahoma"/>
          <w:b/>
          <w:bCs/>
          <w:sz w:val="22"/>
          <w:szCs w:val="25"/>
        </w:rPr>
        <w:t>95,00</w:t>
      </w:r>
    </w:p>
    <w:p w:rsidR="000A7225"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Default="000A7225" w:rsidP="000A7225">
      <w:pPr>
        <w:pStyle w:val="aa"/>
        <w:tabs>
          <w:tab w:val="left" w:pos="2268"/>
          <w:tab w:val="right" w:pos="3969"/>
          <w:tab w:val="left" w:pos="4395"/>
        </w:tabs>
        <w:ind w:left="0"/>
        <w:jc w:val="both"/>
        <w:rPr>
          <w:rFonts w:ascii="Tahoma" w:hAnsi="Tahoma" w:cs="Tahoma"/>
          <w:b/>
          <w:sz w:val="22"/>
          <w:szCs w:val="22"/>
          <w:highlight w:val="yellow"/>
          <w:u w:val="single"/>
        </w:rPr>
      </w:pPr>
    </w:p>
    <w:p w:rsidR="000A7225" w:rsidRPr="00A50572" w:rsidRDefault="000A7225" w:rsidP="000A7225">
      <w:pPr>
        <w:pStyle w:val="aa"/>
        <w:tabs>
          <w:tab w:val="left" w:pos="2268"/>
          <w:tab w:val="right" w:pos="3969"/>
          <w:tab w:val="left" w:pos="4395"/>
        </w:tabs>
        <w:ind w:left="0"/>
        <w:jc w:val="both"/>
        <w:rPr>
          <w:rFonts w:ascii="Tahoma" w:hAnsi="Tahoma" w:cs="Tahoma"/>
          <w:b/>
          <w:sz w:val="22"/>
          <w:szCs w:val="22"/>
          <w:u w:val="single"/>
        </w:rPr>
      </w:pPr>
      <w:r w:rsidRPr="00A50572">
        <w:rPr>
          <w:rFonts w:ascii="Tahoma" w:hAnsi="Tahoma" w:cs="Tahoma"/>
          <w:b/>
          <w:sz w:val="22"/>
          <w:szCs w:val="22"/>
          <w:u w:val="single"/>
        </w:rPr>
        <w:t xml:space="preserve">Α.Τ. 2.7   </w:t>
      </w:r>
    </w:p>
    <w:p w:rsidR="000A7225" w:rsidRPr="00A50572" w:rsidRDefault="000A7225" w:rsidP="000A7225">
      <w:pPr>
        <w:pStyle w:val="aa"/>
        <w:tabs>
          <w:tab w:val="left" w:pos="2268"/>
          <w:tab w:val="right" w:pos="3969"/>
          <w:tab w:val="left" w:pos="4395"/>
        </w:tabs>
        <w:ind w:left="0"/>
        <w:jc w:val="both"/>
        <w:rPr>
          <w:rFonts w:ascii="Tahoma" w:hAnsi="Tahoma" w:cs="Tahoma"/>
          <w:b/>
          <w:sz w:val="22"/>
          <w:szCs w:val="22"/>
          <w:u w:val="single"/>
        </w:rPr>
      </w:pPr>
      <w:r w:rsidRPr="00A50572">
        <w:rPr>
          <w:rFonts w:ascii="Tahoma" w:hAnsi="Tahoma" w:cs="Tahoma"/>
          <w:b/>
          <w:sz w:val="22"/>
          <w:szCs w:val="22"/>
          <w:u w:val="single"/>
        </w:rPr>
        <w:t xml:space="preserve">Άρθρο </w:t>
      </w:r>
      <w:r w:rsidR="00D777CF" w:rsidRPr="00A50572">
        <w:rPr>
          <w:rFonts w:ascii="Tahoma" w:hAnsi="Tahoma" w:cs="Tahoma"/>
          <w:b/>
          <w:sz w:val="22"/>
          <w:szCs w:val="22"/>
          <w:u w:val="single"/>
        </w:rPr>
        <w:t>Ν. ΑΤΗΕ 12.14.1.3</w:t>
      </w:r>
    </w:p>
    <w:p w:rsidR="000A7225" w:rsidRPr="00A50572" w:rsidRDefault="000A7225" w:rsidP="000A7225">
      <w:pPr>
        <w:rPr>
          <w:rFonts w:ascii="Tahoma" w:hAnsi="Tahoma" w:cs="Tahoma"/>
          <w:b/>
          <w:sz w:val="22"/>
          <w:szCs w:val="22"/>
          <w:u w:val="single"/>
        </w:rPr>
      </w:pPr>
      <w:r w:rsidRPr="00A50572">
        <w:rPr>
          <w:rFonts w:ascii="Tahoma" w:hAnsi="Tahoma" w:cs="Tahoma"/>
          <w:b/>
          <w:sz w:val="22"/>
          <w:szCs w:val="22"/>
          <w:u w:val="single"/>
        </w:rPr>
        <w:t xml:space="preserve">Πλαστικοί σωλήνες από πολυαιθυλένιο (ΡΕ). Σωληνώσεις πολυαιθυλενίου 3ης γενιάς, (MRS 10, PE 100) κατα CEN: TC 155/WG 12/20, 1/NT10 και TC 155/20, 2/N 100REV ονομ. διαμέτρου DN 20 mm / ονομ. πίεσης ΡΝ 10 atm. </w:t>
      </w:r>
    </w:p>
    <w:p w:rsidR="000A7225" w:rsidRPr="00A50572" w:rsidRDefault="000A7225" w:rsidP="00A50572">
      <w:pPr>
        <w:pStyle w:val="aa"/>
        <w:tabs>
          <w:tab w:val="left" w:pos="2268"/>
          <w:tab w:val="right" w:pos="3969"/>
          <w:tab w:val="left" w:pos="4395"/>
        </w:tabs>
        <w:ind w:left="0"/>
        <w:jc w:val="both"/>
        <w:rPr>
          <w:rFonts w:ascii="Tahoma" w:hAnsi="Tahoma" w:cs="Tahoma"/>
          <w:sz w:val="22"/>
          <w:szCs w:val="22"/>
        </w:rPr>
      </w:pPr>
      <w:r w:rsidRPr="00A50572">
        <w:rPr>
          <w:rFonts w:ascii="Tahoma" w:hAnsi="Tahoma" w:cs="Tahoma"/>
          <w:sz w:val="22"/>
          <w:szCs w:val="22"/>
        </w:rPr>
        <w:t xml:space="preserve">Κωδικός Αναθεώρησης </w:t>
      </w:r>
      <w:r w:rsidR="00D777CF" w:rsidRPr="00A50572">
        <w:rPr>
          <w:rFonts w:ascii="Tahoma" w:hAnsi="Tahoma" w:cs="Tahoma"/>
          <w:sz w:val="22"/>
          <w:szCs w:val="22"/>
        </w:rPr>
        <w:t>ΥΔΡ 6621.1</w:t>
      </w:r>
    </w:p>
    <w:p w:rsidR="000A7225" w:rsidRPr="00A50572" w:rsidRDefault="000A7225" w:rsidP="000A7225">
      <w:pPr>
        <w:pStyle w:val="aa"/>
        <w:tabs>
          <w:tab w:val="left" w:pos="1488"/>
        </w:tabs>
        <w:ind w:left="0"/>
        <w:jc w:val="both"/>
        <w:rPr>
          <w:rFonts w:ascii="Tahoma" w:hAnsi="Tahoma" w:cs="Tahoma"/>
          <w:b/>
          <w:sz w:val="22"/>
          <w:szCs w:val="22"/>
        </w:rPr>
      </w:pPr>
      <w:r w:rsidRPr="00A50572">
        <w:rPr>
          <w:rFonts w:ascii="Tahoma" w:hAnsi="Tahoma" w:cs="Tahoma"/>
          <w:b/>
          <w:sz w:val="22"/>
          <w:szCs w:val="22"/>
        </w:rPr>
        <w:tab/>
      </w: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lastRenderedPageBreak/>
        <w:t>Για την προμήθεια, φόρτωση, μεταφορά, εκφόρτωση κατά μήκος του έργου και πλήρη εγκατάσταση ενός μέτρου ωφέλιμου αξονικού μήκους αγωγού από πλαστικούς σωλήνες πολυαιθυλενίου (ΡΕ) και ανά τύπο, ονομαστική πίεση και διάμετρο αγωγού.</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Στην τιμή περιλαμβάνεται:</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A50572" w:rsidRPr="00A50572" w:rsidRDefault="00A50572" w:rsidP="00A50572">
      <w:pPr>
        <w:tabs>
          <w:tab w:val="left" w:pos="1134"/>
          <w:tab w:val="left" w:pos="1701"/>
          <w:tab w:val="left" w:pos="9052"/>
          <w:tab w:val="left" w:pos="10360"/>
        </w:tabs>
        <w:jc w:val="both"/>
        <w:rPr>
          <w:rFonts w:ascii="Tahoma" w:hAnsi="Tahoma" w:cs="Tahoma"/>
          <w:sz w:val="22"/>
          <w:szCs w:val="22"/>
        </w:rPr>
      </w:pPr>
      <w:r w:rsidRPr="00A50572">
        <w:rPr>
          <w:rFonts w:ascii="Tahoma" w:hAnsi="Tahoma" w:cs="Tahoma"/>
          <w:sz w:val="22"/>
        </w:rPr>
        <w:t>α. Η προμήθεια, φόρτωση, εκφόρτωση, μεταφορά από οποιαδήποτε απόσταση στον τόπο εκτέλεσης του έργου των σωλήνων και των απαιτουμένων συνδέσμων, καθώς και των ειδικών τεμαχίων, καταλλήλων για αγωγούς από</w:t>
      </w:r>
      <w:r w:rsidRPr="00A50572">
        <w:rPr>
          <w:rFonts w:ascii="Tahoma" w:hAnsi="Tahoma" w:cs="Tahoma"/>
          <w:b/>
          <w:sz w:val="22"/>
          <w:szCs w:val="22"/>
          <w:u w:val="single"/>
        </w:rPr>
        <w:t xml:space="preserve"> </w:t>
      </w:r>
      <w:r w:rsidRPr="00A50572">
        <w:rPr>
          <w:rFonts w:ascii="Tahoma" w:hAnsi="Tahoma" w:cs="Tahoma"/>
          <w:sz w:val="22"/>
          <w:szCs w:val="22"/>
        </w:rPr>
        <w:t>σωλήνες πολυαιθυλενίου.</w:t>
      </w:r>
    </w:p>
    <w:p w:rsidR="00A50572" w:rsidRPr="00A50572" w:rsidRDefault="00A50572" w:rsidP="00A50572">
      <w:pPr>
        <w:pStyle w:val="aa"/>
        <w:tabs>
          <w:tab w:val="left" w:pos="2268"/>
          <w:tab w:val="right" w:pos="3969"/>
          <w:tab w:val="left" w:pos="4395"/>
        </w:tabs>
        <w:jc w:val="both"/>
        <w:rPr>
          <w:rFonts w:ascii="Tahoma" w:hAnsi="Tahoma" w:cs="Tahoma"/>
          <w:b/>
          <w:sz w:val="22"/>
          <w:szCs w:val="22"/>
          <w:u w:val="single"/>
        </w:rPr>
      </w:pP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β. Η προσέγγιση, πλήρης εγκατάσταση και σύνδεση του αγωγού μετά των απαιτουμένων συνδέσμων και ειδικών τεμαχίων αυτού με εφαρμογή αυτογενούς συγκολλήσεως (butt welding) ή χρήση ηλεκτρομουφών (για οσεσδήποτε συνδέσεις), η δοκιμασία σωλήνων και αγωγών σύμφωνα με τις αντίστοιχες Τεχνικές Προδιαγραφές.</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γ. Η προμήθεια, φόρτωση, μεταφορά, εκφόρτωση από οποιαδήποτε απόσταση στον τόπο εκτέλεσης του έργου όλων των απαιτουμένων μηχανών και συσκευών που θα χρησιμοποιηθούν για την συγκόλληση των σωλήνων και των ειδικών τεμαχίων από πολυαιθυλένιο. Οι συσκευές πρέπει να είναι κατάλληλες για χρήση σε σωλήνες, ειδικά τεμάχια και συνδέσμους πολυαιθυλενίου.</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δ. Η φόρτωση, μεταφορά, εκφόρτωση και τοποθέτηση από οποιαδήποτε απόσταση στον τόπο εκτέλεσης του έργου και η τοποθέτηση πλαστικής ταινίας σήμανσης σύμφωνα με την αντίστοιχη Τεχνική Προδιαγραφή.</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A50572"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 xml:space="preserve">Διευκρινίζεται ότι η δαπάνη για τη σύνδεση του υπό κατασκευή αγωγού από πολυαιθυλένιο με το υφιστάμενο δίκτυο, </w:t>
      </w:r>
      <w:r>
        <w:rPr>
          <w:rFonts w:ascii="Tahoma" w:hAnsi="Tahoma" w:cs="Tahoma"/>
          <w:sz w:val="22"/>
        </w:rPr>
        <w:t>περιλαμβάνεται στο παρόν άρθρο</w:t>
      </w:r>
      <w:r w:rsidRPr="00A50572">
        <w:rPr>
          <w:rFonts w:ascii="Tahoma" w:hAnsi="Tahoma" w:cs="Tahoma"/>
          <w:sz w:val="22"/>
        </w:rPr>
        <w:t xml:space="preserve">. Επίσης περιλαμβάνονται οι </w:t>
      </w:r>
      <w:r w:rsidR="007A002E">
        <w:rPr>
          <w:rFonts w:ascii="Tahoma" w:hAnsi="Tahoma" w:cs="Tahoma"/>
          <w:sz w:val="22"/>
        </w:rPr>
        <w:t xml:space="preserve">διακόπτες </w:t>
      </w:r>
      <w:r w:rsidRPr="00A50572">
        <w:rPr>
          <w:rFonts w:ascii="Tahoma" w:hAnsi="Tahoma" w:cs="Tahoma"/>
          <w:sz w:val="22"/>
        </w:rPr>
        <w:t xml:space="preserve">ελέγχου και ασφαλείας του δικτύου και </w:t>
      </w:r>
      <w:r w:rsidR="007A002E">
        <w:rPr>
          <w:rFonts w:ascii="Tahoma" w:hAnsi="Tahoma" w:cs="Tahoma"/>
          <w:sz w:val="22"/>
        </w:rPr>
        <w:t xml:space="preserve">η στερέωση και ο </w:t>
      </w:r>
      <w:r w:rsidRPr="00A50572">
        <w:rPr>
          <w:rFonts w:ascii="Tahoma" w:hAnsi="Tahoma" w:cs="Tahoma"/>
          <w:sz w:val="22"/>
        </w:rPr>
        <w:t xml:space="preserve">εγκιβωτισμός </w:t>
      </w:r>
      <w:r w:rsidR="007A002E">
        <w:rPr>
          <w:rFonts w:ascii="Tahoma" w:hAnsi="Tahoma" w:cs="Tahoma"/>
          <w:sz w:val="22"/>
        </w:rPr>
        <w:t>του αγωγού έως το σημείο που τοποθετείται ο κρουνός σύμφωνα με τις οδηγίες του Κυρίου του Έργου</w:t>
      </w:r>
      <w:r w:rsidRPr="00A50572">
        <w:rPr>
          <w:rFonts w:ascii="Tahoma" w:hAnsi="Tahoma" w:cs="Tahoma"/>
          <w:sz w:val="22"/>
        </w:rPr>
        <w:t>.</w:t>
      </w:r>
    </w:p>
    <w:p w:rsidR="00A50572" w:rsidRPr="00A50572" w:rsidRDefault="00A50572" w:rsidP="00A50572">
      <w:pPr>
        <w:tabs>
          <w:tab w:val="left" w:pos="1134"/>
          <w:tab w:val="left" w:pos="1701"/>
          <w:tab w:val="left" w:pos="9052"/>
          <w:tab w:val="left" w:pos="10360"/>
        </w:tabs>
        <w:jc w:val="both"/>
        <w:rPr>
          <w:rFonts w:ascii="Tahoma" w:hAnsi="Tahoma" w:cs="Tahoma"/>
          <w:sz w:val="22"/>
        </w:rPr>
      </w:pPr>
    </w:p>
    <w:p w:rsidR="000A7225" w:rsidRPr="00A50572" w:rsidRDefault="00A50572" w:rsidP="00A50572">
      <w:pPr>
        <w:tabs>
          <w:tab w:val="left" w:pos="1134"/>
          <w:tab w:val="left" w:pos="1701"/>
          <w:tab w:val="left" w:pos="9052"/>
          <w:tab w:val="left" w:pos="10360"/>
        </w:tabs>
        <w:jc w:val="both"/>
        <w:rPr>
          <w:rFonts w:ascii="Tahoma" w:hAnsi="Tahoma" w:cs="Tahoma"/>
          <w:sz w:val="22"/>
        </w:rPr>
      </w:pPr>
      <w:r w:rsidRPr="00A50572">
        <w:rPr>
          <w:rFonts w:ascii="Tahoma" w:hAnsi="Tahoma" w:cs="Tahoma"/>
          <w:sz w:val="22"/>
        </w:rPr>
        <w:t xml:space="preserve">Τιμή ενός μέτρου (μμ) ωφέλιμου αξονικού μήκους (ανά τύπο, διάμετρο και ονομαστική πίεση) αγωγού από πολυαιθυλένιο, πλήρως εγκατεστημένου σύμφωνα με τα παραπάνω, και έτοιμου για πλήρη και κανονική λειτουργία.   </w:t>
      </w:r>
    </w:p>
    <w:p w:rsidR="000A7225" w:rsidRPr="00A50572"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Pr="00A50572" w:rsidRDefault="000A7225" w:rsidP="000A7225">
      <w:pPr>
        <w:rPr>
          <w:rFonts w:ascii="Tahoma" w:hAnsi="Tahoma" w:cs="Tahoma"/>
          <w:sz w:val="22"/>
        </w:rPr>
      </w:pPr>
      <w:r w:rsidRPr="00A50572">
        <w:rPr>
          <w:rFonts w:ascii="Tahoma" w:hAnsi="Tahoma" w:cs="Tahoma"/>
          <w:sz w:val="22"/>
          <w:szCs w:val="25"/>
        </w:rPr>
        <w:t xml:space="preserve">Τιμή ανά </w:t>
      </w:r>
      <w:r w:rsidR="007A002E">
        <w:rPr>
          <w:rFonts w:ascii="Tahoma" w:hAnsi="Tahoma" w:cs="Tahoma"/>
          <w:sz w:val="22"/>
          <w:szCs w:val="25"/>
        </w:rPr>
        <w:t>μέτρο</w:t>
      </w:r>
      <w:r w:rsidRPr="00A50572">
        <w:rPr>
          <w:rFonts w:ascii="Tahoma" w:hAnsi="Tahoma" w:cs="Tahoma"/>
          <w:sz w:val="22"/>
          <w:szCs w:val="25"/>
        </w:rPr>
        <w:t xml:space="preserve"> (</w:t>
      </w:r>
      <w:r w:rsidR="007A002E">
        <w:rPr>
          <w:rFonts w:ascii="Tahoma" w:hAnsi="Tahoma" w:cs="Tahoma"/>
          <w:sz w:val="22"/>
          <w:szCs w:val="25"/>
          <w:lang w:val="en-US"/>
        </w:rPr>
        <w:t>m</w:t>
      </w:r>
      <w:r w:rsidRPr="00A50572">
        <w:rPr>
          <w:rFonts w:ascii="Tahoma" w:hAnsi="Tahoma" w:cs="Tahoma"/>
          <w:sz w:val="22"/>
          <w:szCs w:val="25"/>
        </w:rPr>
        <w:t>)</w:t>
      </w:r>
    </w:p>
    <w:p w:rsidR="000A7225" w:rsidRPr="00A50572" w:rsidRDefault="000A7225" w:rsidP="000A7225">
      <w:pPr>
        <w:tabs>
          <w:tab w:val="left" w:pos="1424"/>
        </w:tabs>
        <w:rPr>
          <w:rFonts w:ascii="Tahoma" w:hAnsi="Tahoma" w:cs="Tahoma"/>
          <w:sz w:val="22"/>
        </w:rPr>
      </w:pPr>
      <w:r w:rsidRPr="00A50572">
        <w:rPr>
          <w:rFonts w:ascii="Tahoma" w:hAnsi="Tahoma" w:cs="Tahoma"/>
          <w:sz w:val="22"/>
        </w:rPr>
        <w:tab/>
      </w:r>
    </w:p>
    <w:p w:rsidR="000A7225" w:rsidRPr="00A50572" w:rsidRDefault="000A7225" w:rsidP="000A7225">
      <w:pPr>
        <w:rPr>
          <w:rFonts w:ascii="Tahoma" w:hAnsi="Tahoma" w:cs="Tahoma"/>
          <w:b/>
          <w:sz w:val="22"/>
          <w:szCs w:val="25"/>
        </w:rPr>
      </w:pPr>
      <w:r w:rsidRPr="00A50572">
        <w:rPr>
          <w:rFonts w:ascii="Tahoma" w:hAnsi="Tahoma" w:cs="Tahoma"/>
          <w:b/>
          <w:sz w:val="22"/>
          <w:szCs w:val="25"/>
          <w:u w:val="single"/>
        </w:rPr>
        <w:t>ΕΥΡΩ</w:t>
      </w:r>
      <w:r w:rsidRPr="00A50572">
        <w:rPr>
          <w:rFonts w:ascii="Tahoma" w:hAnsi="Tahoma" w:cs="Tahoma"/>
          <w:b/>
          <w:sz w:val="22"/>
          <w:szCs w:val="25"/>
        </w:rPr>
        <w:t xml:space="preserve">   Ολογράφως: </w:t>
      </w:r>
      <w:r w:rsidR="00D777CF" w:rsidRPr="00A50572">
        <w:rPr>
          <w:rFonts w:ascii="Tahoma" w:hAnsi="Tahoma" w:cs="Tahoma"/>
          <w:b/>
          <w:sz w:val="22"/>
          <w:szCs w:val="25"/>
        </w:rPr>
        <w:t>ένα ευρώ και ογδόντα λεπτά</w:t>
      </w:r>
    </w:p>
    <w:p w:rsidR="000A7225" w:rsidRPr="00D777CF" w:rsidRDefault="000A7225" w:rsidP="000A7225">
      <w:pPr>
        <w:tabs>
          <w:tab w:val="left" w:pos="1320"/>
        </w:tabs>
        <w:rPr>
          <w:rFonts w:ascii="Tahoma" w:hAnsi="Tahoma" w:cs="Tahoma"/>
          <w:b/>
          <w:bCs/>
          <w:sz w:val="22"/>
          <w:szCs w:val="25"/>
        </w:rPr>
      </w:pPr>
      <w:r w:rsidRPr="00A50572">
        <w:rPr>
          <w:rFonts w:ascii="Tahoma" w:hAnsi="Tahoma" w:cs="Tahoma"/>
          <w:b/>
          <w:sz w:val="22"/>
          <w:szCs w:val="25"/>
        </w:rPr>
        <w:t xml:space="preserve">             Αριθμητικώς</w:t>
      </w:r>
      <w:r w:rsidRPr="00A50572">
        <w:rPr>
          <w:rFonts w:ascii="Tahoma" w:hAnsi="Tahoma" w:cs="Tahoma"/>
          <w:b/>
          <w:bCs/>
          <w:sz w:val="22"/>
          <w:szCs w:val="25"/>
        </w:rPr>
        <w:t xml:space="preserve">: </w:t>
      </w:r>
      <w:r w:rsidR="00D777CF" w:rsidRPr="00A50572">
        <w:rPr>
          <w:rFonts w:ascii="Tahoma" w:hAnsi="Tahoma" w:cs="Tahoma"/>
          <w:b/>
          <w:bCs/>
          <w:sz w:val="22"/>
          <w:szCs w:val="25"/>
        </w:rPr>
        <w:t>1,80</w:t>
      </w:r>
    </w:p>
    <w:p w:rsidR="000A7225"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Pr="007A002E" w:rsidRDefault="000A7225" w:rsidP="000A7225">
      <w:pPr>
        <w:pStyle w:val="aa"/>
        <w:tabs>
          <w:tab w:val="left" w:pos="2268"/>
          <w:tab w:val="right" w:pos="3969"/>
          <w:tab w:val="left" w:pos="4395"/>
        </w:tabs>
        <w:ind w:left="0"/>
        <w:jc w:val="both"/>
        <w:rPr>
          <w:rFonts w:ascii="Tahoma" w:hAnsi="Tahoma" w:cs="Tahoma"/>
          <w:b/>
          <w:sz w:val="22"/>
          <w:szCs w:val="22"/>
          <w:u w:val="single"/>
        </w:rPr>
      </w:pPr>
      <w:r w:rsidRPr="007A002E">
        <w:rPr>
          <w:rFonts w:ascii="Tahoma" w:hAnsi="Tahoma" w:cs="Tahoma"/>
          <w:b/>
          <w:sz w:val="22"/>
          <w:szCs w:val="22"/>
          <w:u w:val="single"/>
        </w:rPr>
        <w:t xml:space="preserve">Α.Τ. 2.8   </w:t>
      </w:r>
    </w:p>
    <w:p w:rsidR="000A7225" w:rsidRPr="007A002E" w:rsidRDefault="000A7225" w:rsidP="000A7225">
      <w:pPr>
        <w:pStyle w:val="aa"/>
        <w:tabs>
          <w:tab w:val="left" w:pos="2268"/>
          <w:tab w:val="right" w:pos="3969"/>
          <w:tab w:val="left" w:pos="4395"/>
        </w:tabs>
        <w:ind w:left="0"/>
        <w:jc w:val="both"/>
        <w:rPr>
          <w:rFonts w:ascii="Tahoma" w:hAnsi="Tahoma" w:cs="Tahoma"/>
          <w:b/>
          <w:sz w:val="22"/>
          <w:szCs w:val="22"/>
          <w:u w:val="single"/>
        </w:rPr>
      </w:pPr>
      <w:r w:rsidRPr="007A002E">
        <w:rPr>
          <w:rFonts w:ascii="Tahoma" w:hAnsi="Tahoma" w:cs="Tahoma"/>
          <w:b/>
          <w:sz w:val="22"/>
          <w:szCs w:val="22"/>
          <w:u w:val="single"/>
        </w:rPr>
        <w:t xml:space="preserve">Άρθρο ΑΤΗΕ  8115.1 </w:t>
      </w:r>
    </w:p>
    <w:p w:rsidR="000A7225" w:rsidRPr="007A002E" w:rsidRDefault="000A7225" w:rsidP="000A7225">
      <w:pPr>
        <w:pStyle w:val="aa"/>
        <w:tabs>
          <w:tab w:val="left" w:pos="2268"/>
          <w:tab w:val="right" w:pos="3969"/>
          <w:tab w:val="left" w:pos="4395"/>
        </w:tabs>
        <w:ind w:left="0"/>
        <w:jc w:val="both"/>
        <w:rPr>
          <w:rFonts w:ascii="Tahoma" w:hAnsi="Tahoma" w:cs="Tahoma"/>
          <w:b/>
          <w:sz w:val="22"/>
          <w:szCs w:val="22"/>
          <w:u w:val="single"/>
        </w:rPr>
      </w:pPr>
      <w:r w:rsidRPr="007A002E">
        <w:rPr>
          <w:rFonts w:ascii="Tahoma" w:hAnsi="Tahoma" w:cs="Tahoma"/>
          <w:b/>
          <w:sz w:val="22"/>
          <w:szCs w:val="22"/>
          <w:u w:val="single"/>
        </w:rPr>
        <w:t xml:space="preserve">Κρουνός ορειχάλκινος Διαμέτρου 1/2 ins. </w:t>
      </w:r>
    </w:p>
    <w:p w:rsidR="000A7225" w:rsidRPr="007A002E" w:rsidRDefault="000A7225" w:rsidP="007A002E">
      <w:pPr>
        <w:pStyle w:val="aa"/>
        <w:tabs>
          <w:tab w:val="left" w:pos="2268"/>
          <w:tab w:val="right" w:pos="3969"/>
          <w:tab w:val="left" w:pos="4395"/>
        </w:tabs>
        <w:ind w:left="0"/>
        <w:jc w:val="both"/>
        <w:rPr>
          <w:rFonts w:ascii="Tahoma" w:hAnsi="Tahoma" w:cs="Tahoma"/>
          <w:sz w:val="22"/>
          <w:szCs w:val="22"/>
        </w:rPr>
      </w:pPr>
      <w:r w:rsidRPr="007A002E">
        <w:rPr>
          <w:rFonts w:ascii="Tahoma" w:hAnsi="Tahoma" w:cs="Tahoma"/>
          <w:sz w:val="22"/>
          <w:szCs w:val="22"/>
        </w:rPr>
        <w:t>Κωδικός Αναθεώρησης ΗΛΜ 12</w:t>
      </w:r>
    </w:p>
    <w:p w:rsidR="007A002E" w:rsidRPr="002C5EFE" w:rsidRDefault="007A002E" w:rsidP="007A002E">
      <w:pPr>
        <w:tabs>
          <w:tab w:val="left" w:pos="1134"/>
          <w:tab w:val="left" w:pos="1701"/>
          <w:tab w:val="left" w:pos="9052"/>
          <w:tab w:val="left" w:pos="10360"/>
        </w:tabs>
        <w:jc w:val="both"/>
        <w:rPr>
          <w:rFonts w:ascii="Tahoma" w:hAnsi="Tahoma" w:cs="Tahoma"/>
          <w:sz w:val="22"/>
        </w:rPr>
      </w:pPr>
      <w:r w:rsidRPr="002C5EFE">
        <w:rPr>
          <w:rFonts w:ascii="Tahoma" w:hAnsi="Tahoma" w:cs="Tahoma"/>
          <w:sz w:val="22"/>
        </w:rPr>
        <w:t>Κρουνός ορειχάλκινος κωνικός, ρυθμιστικός ή εκκενώσεως δικτύων σωληνώσεων με τα μικροϋλικά συνδέσεως και την εργασία πλήρους εγκαταστάσεως  Διαμέτρου 1/2 ins</w:t>
      </w:r>
      <w:r>
        <w:rPr>
          <w:rFonts w:ascii="Tahoma" w:hAnsi="Tahoma" w:cs="Tahoma"/>
          <w:sz w:val="22"/>
        </w:rPr>
        <w:t>.</w:t>
      </w:r>
      <w:r w:rsidRPr="002C5EFE">
        <w:rPr>
          <w:rFonts w:ascii="Tahoma" w:hAnsi="Tahoma" w:cs="Tahoma"/>
          <w:sz w:val="22"/>
        </w:rPr>
        <w:t xml:space="preserve"> </w:t>
      </w:r>
    </w:p>
    <w:p w:rsidR="000A7225" w:rsidRPr="007A002E" w:rsidRDefault="000A7225" w:rsidP="005979BD">
      <w:pPr>
        <w:pStyle w:val="aa"/>
        <w:ind w:left="0"/>
        <w:jc w:val="both"/>
        <w:rPr>
          <w:rFonts w:ascii="Tahoma" w:hAnsi="Tahoma" w:cs="Tahoma"/>
          <w:b/>
          <w:sz w:val="22"/>
          <w:szCs w:val="22"/>
        </w:rPr>
      </w:pPr>
      <w:r w:rsidRPr="007A002E">
        <w:rPr>
          <w:rFonts w:ascii="Tahoma" w:hAnsi="Tahoma" w:cs="Tahoma"/>
          <w:b/>
          <w:sz w:val="22"/>
          <w:szCs w:val="22"/>
        </w:rPr>
        <w:tab/>
      </w:r>
    </w:p>
    <w:p w:rsidR="000A7225" w:rsidRPr="007A002E"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Pr="007A002E" w:rsidRDefault="000A7225" w:rsidP="000A7225">
      <w:pPr>
        <w:pStyle w:val="aa"/>
        <w:tabs>
          <w:tab w:val="left" w:pos="2268"/>
          <w:tab w:val="right" w:pos="3969"/>
          <w:tab w:val="left" w:pos="4395"/>
        </w:tabs>
        <w:ind w:left="0"/>
        <w:jc w:val="both"/>
        <w:rPr>
          <w:rFonts w:ascii="Tahoma" w:hAnsi="Tahoma" w:cs="Tahoma"/>
          <w:b/>
          <w:sz w:val="22"/>
          <w:szCs w:val="22"/>
          <w:u w:val="single"/>
        </w:rPr>
      </w:pPr>
    </w:p>
    <w:p w:rsidR="000A7225" w:rsidRPr="007A002E" w:rsidRDefault="000A7225" w:rsidP="000A7225">
      <w:pPr>
        <w:rPr>
          <w:rFonts w:ascii="Tahoma" w:hAnsi="Tahoma" w:cs="Tahoma"/>
          <w:sz w:val="22"/>
        </w:rPr>
      </w:pPr>
      <w:r w:rsidRPr="007A002E">
        <w:rPr>
          <w:rFonts w:ascii="Tahoma" w:hAnsi="Tahoma" w:cs="Tahoma"/>
          <w:sz w:val="22"/>
          <w:szCs w:val="25"/>
        </w:rPr>
        <w:t>Τιμή ανά τεμάχιο (τεμ)</w:t>
      </w:r>
    </w:p>
    <w:p w:rsidR="000A7225" w:rsidRPr="007A002E" w:rsidRDefault="000A7225" w:rsidP="000A7225">
      <w:pPr>
        <w:tabs>
          <w:tab w:val="left" w:pos="1424"/>
        </w:tabs>
        <w:rPr>
          <w:rFonts w:ascii="Tahoma" w:hAnsi="Tahoma" w:cs="Tahoma"/>
          <w:sz w:val="22"/>
        </w:rPr>
      </w:pPr>
      <w:r w:rsidRPr="007A002E">
        <w:rPr>
          <w:rFonts w:ascii="Tahoma" w:hAnsi="Tahoma" w:cs="Tahoma"/>
          <w:sz w:val="22"/>
        </w:rPr>
        <w:tab/>
      </w:r>
    </w:p>
    <w:p w:rsidR="000A7225" w:rsidRPr="007A002E" w:rsidRDefault="000A7225" w:rsidP="000A7225">
      <w:pPr>
        <w:rPr>
          <w:rFonts w:ascii="Tahoma" w:hAnsi="Tahoma" w:cs="Tahoma"/>
          <w:b/>
          <w:sz w:val="22"/>
          <w:szCs w:val="25"/>
        </w:rPr>
      </w:pPr>
      <w:r w:rsidRPr="007A002E">
        <w:rPr>
          <w:rFonts w:ascii="Tahoma" w:hAnsi="Tahoma" w:cs="Tahoma"/>
          <w:b/>
          <w:sz w:val="22"/>
          <w:szCs w:val="25"/>
          <w:u w:val="single"/>
        </w:rPr>
        <w:t>ΕΥΡΩ</w:t>
      </w:r>
      <w:r w:rsidRPr="007A002E">
        <w:rPr>
          <w:rFonts w:ascii="Tahoma" w:hAnsi="Tahoma" w:cs="Tahoma"/>
          <w:b/>
          <w:sz w:val="22"/>
          <w:szCs w:val="25"/>
        </w:rPr>
        <w:t xml:space="preserve">   Ολογράφως: </w:t>
      </w:r>
      <w:r w:rsidR="007A002E" w:rsidRPr="007A002E">
        <w:rPr>
          <w:rFonts w:ascii="Tahoma" w:hAnsi="Tahoma" w:cs="Tahoma"/>
          <w:b/>
          <w:sz w:val="22"/>
          <w:szCs w:val="25"/>
        </w:rPr>
        <w:t>δεκατρία</w:t>
      </w:r>
      <w:r w:rsidR="005979BD" w:rsidRPr="007A002E">
        <w:rPr>
          <w:rFonts w:ascii="Tahoma" w:hAnsi="Tahoma" w:cs="Tahoma"/>
          <w:b/>
          <w:sz w:val="22"/>
          <w:szCs w:val="25"/>
        </w:rPr>
        <w:t xml:space="preserve"> ευρώ και εξήντα οκτώ λεπτά</w:t>
      </w:r>
    </w:p>
    <w:p w:rsidR="000A7225" w:rsidRPr="007A002E" w:rsidRDefault="000A7225" w:rsidP="000A7225">
      <w:pPr>
        <w:tabs>
          <w:tab w:val="left" w:pos="1320"/>
        </w:tabs>
        <w:rPr>
          <w:rFonts w:ascii="Tahoma" w:hAnsi="Tahoma" w:cs="Tahoma"/>
          <w:b/>
          <w:bCs/>
          <w:sz w:val="22"/>
          <w:szCs w:val="25"/>
        </w:rPr>
      </w:pPr>
      <w:r w:rsidRPr="007A002E">
        <w:rPr>
          <w:rFonts w:ascii="Tahoma" w:hAnsi="Tahoma" w:cs="Tahoma"/>
          <w:b/>
          <w:sz w:val="22"/>
          <w:szCs w:val="25"/>
        </w:rPr>
        <w:t xml:space="preserve">             Αριθμητικώς</w:t>
      </w:r>
      <w:r w:rsidRPr="007A002E">
        <w:rPr>
          <w:rFonts w:ascii="Tahoma" w:hAnsi="Tahoma" w:cs="Tahoma"/>
          <w:b/>
          <w:bCs/>
          <w:sz w:val="22"/>
          <w:szCs w:val="25"/>
        </w:rPr>
        <w:t xml:space="preserve">: </w:t>
      </w:r>
      <w:r w:rsidR="005979BD" w:rsidRPr="007A002E">
        <w:rPr>
          <w:rFonts w:ascii="Tahoma" w:hAnsi="Tahoma" w:cs="Tahoma"/>
          <w:b/>
          <w:bCs/>
          <w:sz w:val="22"/>
          <w:szCs w:val="25"/>
        </w:rPr>
        <w:t>13,68</w:t>
      </w:r>
    </w:p>
    <w:p w:rsidR="000A7225" w:rsidRPr="000A7225" w:rsidRDefault="000A7225" w:rsidP="000A7225">
      <w:pPr>
        <w:pStyle w:val="aa"/>
        <w:tabs>
          <w:tab w:val="left" w:pos="2268"/>
          <w:tab w:val="right" w:pos="3969"/>
          <w:tab w:val="left" w:pos="4395"/>
        </w:tabs>
        <w:ind w:left="0"/>
        <w:jc w:val="both"/>
        <w:rPr>
          <w:rFonts w:ascii="Tahoma" w:hAnsi="Tahoma" w:cs="Tahoma"/>
          <w:b/>
          <w:sz w:val="22"/>
          <w:szCs w:val="22"/>
          <w:highlight w:val="yellow"/>
          <w:u w:val="single"/>
        </w:rPr>
      </w:pPr>
    </w:p>
    <w:p w:rsidR="000A7225" w:rsidRPr="000A7225" w:rsidRDefault="000A7225" w:rsidP="000A7225">
      <w:pPr>
        <w:pStyle w:val="aa"/>
        <w:tabs>
          <w:tab w:val="left" w:pos="2268"/>
          <w:tab w:val="right" w:pos="3969"/>
          <w:tab w:val="left" w:pos="4395"/>
        </w:tabs>
        <w:ind w:left="0"/>
        <w:jc w:val="both"/>
        <w:rPr>
          <w:rFonts w:ascii="Tahoma" w:hAnsi="Tahoma" w:cs="Tahoma"/>
          <w:b/>
          <w:sz w:val="22"/>
          <w:szCs w:val="22"/>
          <w:highlight w:val="yellow"/>
          <w:u w:val="single"/>
        </w:rPr>
      </w:pPr>
    </w:p>
    <w:p w:rsidR="000A7225" w:rsidRPr="000A7225" w:rsidRDefault="000A7225" w:rsidP="000A7225">
      <w:pPr>
        <w:pStyle w:val="aa"/>
        <w:tabs>
          <w:tab w:val="left" w:pos="2268"/>
          <w:tab w:val="right" w:pos="3969"/>
          <w:tab w:val="left" w:pos="4395"/>
        </w:tabs>
        <w:ind w:left="0"/>
        <w:jc w:val="both"/>
        <w:rPr>
          <w:rFonts w:ascii="Tahoma" w:hAnsi="Tahoma" w:cs="Tahoma"/>
          <w:b/>
          <w:sz w:val="22"/>
          <w:szCs w:val="22"/>
          <w:u w:val="single"/>
        </w:rPr>
      </w:pPr>
      <w:r w:rsidRPr="000A7225">
        <w:rPr>
          <w:rFonts w:ascii="Tahoma" w:hAnsi="Tahoma" w:cs="Tahoma"/>
          <w:b/>
          <w:sz w:val="22"/>
          <w:szCs w:val="22"/>
          <w:u w:val="single"/>
        </w:rPr>
        <w:t xml:space="preserve">Α.Τ. 2.9   </w:t>
      </w:r>
    </w:p>
    <w:p w:rsidR="000A7225" w:rsidRPr="000A7225" w:rsidRDefault="000A7225" w:rsidP="000A7225">
      <w:pPr>
        <w:pStyle w:val="aa"/>
        <w:tabs>
          <w:tab w:val="left" w:pos="2268"/>
          <w:tab w:val="right" w:pos="3969"/>
          <w:tab w:val="left" w:pos="4395"/>
        </w:tabs>
        <w:ind w:left="0"/>
        <w:jc w:val="both"/>
        <w:rPr>
          <w:rFonts w:ascii="Tahoma" w:hAnsi="Tahoma" w:cs="Tahoma"/>
          <w:b/>
          <w:sz w:val="22"/>
          <w:szCs w:val="22"/>
          <w:u w:val="single"/>
        </w:rPr>
      </w:pPr>
      <w:r w:rsidRPr="000A7225">
        <w:rPr>
          <w:rFonts w:ascii="Tahoma" w:hAnsi="Tahoma" w:cs="Tahoma"/>
          <w:b/>
          <w:sz w:val="22"/>
          <w:szCs w:val="22"/>
          <w:u w:val="single"/>
        </w:rPr>
        <w:t xml:space="preserve">Άρθρο Ν. ΑΤΗΕ 8540.2 </w:t>
      </w:r>
    </w:p>
    <w:p w:rsidR="00EA4D0F" w:rsidRPr="00B12C77" w:rsidRDefault="000A7225" w:rsidP="000A7225">
      <w:pPr>
        <w:pStyle w:val="aa"/>
        <w:tabs>
          <w:tab w:val="left" w:pos="2268"/>
          <w:tab w:val="right" w:pos="3969"/>
          <w:tab w:val="left" w:pos="4395"/>
        </w:tabs>
        <w:ind w:left="0"/>
        <w:jc w:val="both"/>
        <w:rPr>
          <w:rFonts w:ascii="Tahoma" w:hAnsi="Tahoma" w:cs="Tahoma"/>
          <w:b/>
          <w:sz w:val="22"/>
          <w:szCs w:val="22"/>
          <w:u w:val="single"/>
        </w:rPr>
      </w:pPr>
      <w:r w:rsidRPr="000A7225">
        <w:rPr>
          <w:rFonts w:ascii="Tahoma" w:hAnsi="Tahoma" w:cs="Tahoma"/>
          <w:b/>
          <w:sz w:val="22"/>
          <w:szCs w:val="22"/>
          <w:u w:val="single"/>
        </w:rPr>
        <w:t>Θερμική μόνωση σωλήνων με αφρώδες πλαστικό υλικό Armaflex διαμέτρου Φ 3/4 ins.</w:t>
      </w:r>
    </w:p>
    <w:p w:rsidR="000A7225" w:rsidRPr="007A002E" w:rsidRDefault="000A7225" w:rsidP="007A002E">
      <w:pPr>
        <w:pStyle w:val="aa"/>
        <w:tabs>
          <w:tab w:val="left" w:pos="2268"/>
          <w:tab w:val="right" w:pos="3969"/>
          <w:tab w:val="left" w:pos="4395"/>
        </w:tabs>
        <w:ind w:left="0"/>
        <w:jc w:val="both"/>
        <w:rPr>
          <w:rFonts w:ascii="Tahoma" w:hAnsi="Tahoma" w:cs="Tahoma"/>
          <w:sz w:val="22"/>
          <w:szCs w:val="22"/>
        </w:rPr>
      </w:pPr>
      <w:r w:rsidRPr="007A002E">
        <w:rPr>
          <w:rFonts w:ascii="Tahoma" w:hAnsi="Tahoma" w:cs="Tahoma"/>
          <w:sz w:val="22"/>
          <w:szCs w:val="22"/>
        </w:rPr>
        <w:t>Κωδικός Αναθεώρησης ΗΛΜ 40</w:t>
      </w:r>
    </w:p>
    <w:p w:rsidR="000A7225" w:rsidRPr="007A002E" w:rsidRDefault="007A002E" w:rsidP="007A002E">
      <w:pPr>
        <w:tabs>
          <w:tab w:val="left" w:pos="1134"/>
          <w:tab w:val="left" w:pos="1701"/>
          <w:tab w:val="left" w:pos="9052"/>
          <w:tab w:val="left" w:pos="10360"/>
        </w:tabs>
        <w:jc w:val="both"/>
        <w:rPr>
          <w:rFonts w:ascii="Tahoma" w:hAnsi="Tahoma" w:cs="Tahoma"/>
          <w:sz w:val="22"/>
        </w:rPr>
      </w:pPr>
      <w:r w:rsidRPr="007A002E">
        <w:rPr>
          <w:rFonts w:ascii="Tahoma" w:hAnsi="Tahoma" w:cs="Tahoma"/>
          <w:sz w:val="22"/>
        </w:rPr>
        <w:t xml:space="preserve">Θερμική μόνωση σωλήνων με αφρώδες πλαστικό υλικό Armaflex, πάxους και ιδιοτήτων όπως περιγράφονται στις τεxνικές προδιαγραφές, καθώς και εργασία πλήρους τοποθέτησης.   </w:t>
      </w:r>
    </w:p>
    <w:p w:rsidR="007A002E" w:rsidRDefault="007A002E" w:rsidP="000A7225">
      <w:pPr>
        <w:rPr>
          <w:rFonts w:ascii="Tahoma" w:hAnsi="Tahoma" w:cs="Tahoma"/>
          <w:sz w:val="22"/>
          <w:szCs w:val="25"/>
        </w:rPr>
      </w:pPr>
    </w:p>
    <w:p w:rsidR="000A7225" w:rsidRDefault="000A7225" w:rsidP="000A7225">
      <w:pPr>
        <w:rPr>
          <w:rFonts w:ascii="Tahoma" w:hAnsi="Tahoma" w:cs="Tahoma"/>
          <w:sz w:val="22"/>
        </w:rPr>
      </w:pPr>
      <w:r w:rsidRPr="002C5EFE">
        <w:rPr>
          <w:rFonts w:ascii="Tahoma" w:hAnsi="Tahoma" w:cs="Tahoma"/>
          <w:sz w:val="22"/>
          <w:szCs w:val="25"/>
        </w:rPr>
        <w:t xml:space="preserve">Τιμή ανά </w:t>
      </w:r>
      <w:r w:rsidR="007A002E">
        <w:rPr>
          <w:rFonts w:ascii="Tahoma" w:hAnsi="Tahoma" w:cs="Tahoma"/>
          <w:sz w:val="22"/>
          <w:szCs w:val="25"/>
        </w:rPr>
        <w:t>μέτρο</w:t>
      </w:r>
      <w:r w:rsidRPr="002C5EFE">
        <w:rPr>
          <w:rFonts w:ascii="Tahoma" w:hAnsi="Tahoma" w:cs="Tahoma"/>
          <w:sz w:val="22"/>
          <w:szCs w:val="25"/>
        </w:rPr>
        <w:t xml:space="preserve"> (</w:t>
      </w:r>
      <w:r w:rsidR="007A002E">
        <w:rPr>
          <w:rFonts w:ascii="Tahoma" w:hAnsi="Tahoma" w:cs="Tahoma"/>
          <w:sz w:val="22"/>
          <w:szCs w:val="25"/>
          <w:lang w:val="en-US"/>
        </w:rPr>
        <w:t>m</w:t>
      </w:r>
      <w:r w:rsidRPr="002C5EFE">
        <w:rPr>
          <w:rFonts w:ascii="Tahoma" w:hAnsi="Tahoma" w:cs="Tahoma"/>
          <w:sz w:val="22"/>
          <w:szCs w:val="25"/>
        </w:rPr>
        <w:t>)</w:t>
      </w:r>
    </w:p>
    <w:p w:rsidR="000A7225" w:rsidRDefault="000A7225" w:rsidP="000A7225">
      <w:pPr>
        <w:tabs>
          <w:tab w:val="left" w:pos="1424"/>
        </w:tabs>
        <w:rPr>
          <w:rFonts w:ascii="Tahoma" w:hAnsi="Tahoma" w:cs="Tahoma"/>
          <w:sz w:val="22"/>
        </w:rPr>
      </w:pPr>
      <w:r>
        <w:rPr>
          <w:rFonts w:ascii="Tahoma" w:hAnsi="Tahoma" w:cs="Tahoma"/>
          <w:sz w:val="22"/>
        </w:rPr>
        <w:tab/>
      </w:r>
    </w:p>
    <w:p w:rsidR="000A7225" w:rsidRPr="002C5EFE" w:rsidRDefault="000A7225" w:rsidP="000A7225">
      <w:pPr>
        <w:rPr>
          <w:rFonts w:ascii="Tahoma" w:hAnsi="Tahoma" w:cs="Tahoma"/>
          <w:b/>
          <w:sz w:val="22"/>
          <w:szCs w:val="25"/>
        </w:rPr>
      </w:pPr>
      <w:r w:rsidRPr="00CC4A0B">
        <w:rPr>
          <w:rFonts w:ascii="Tahoma" w:hAnsi="Tahoma" w:cs="Tahoma"/>
          <w:b/>
          <w:sz w:val="22"/>
          <w:szCs w:val="25"/>
          <w:u w:val="single"/>
        </w:rPr>
        <w:t>ΕΥΡΩ</w:t>
      </w:r>
      <w:r w:rsidRPr="002C5EFE">
        <w:rPr>
          <w:rFonts w:ascii="Tahoma" w:hAnsi="Tahoma" w:cs="Tahoma"/>
          <w:b/>
          <w:sz w:val="22"/>
          <w:szCs w:val="25"/>
        </w:rPr>
        <w:t xml:space="preserve">   Ολογράφως: </w:t>
      </w:r>
      <w:r>
        <w:rPr>
          <w:rFonts w:ascii="Tahoma" w:hAnsi="Tahoma" w:cs="Tahoma"/>
          <w:b/>
          <w:sz w:val="22"/>
          <w:szCs w:val="25"/>
        </w:rPr>
        <w:t>τέσσερα ευρώ και ενενήντα οκτώ λεπτά</w:t>
      </w:r>
    </w:p>
    <w:p w:rsidR="000A7225" w:rsidRPr="00B12C77" w:rsidRDefault="000A7225" w:rsidP="000A7225">
      <w:pPr>
        <w:tabs>
          <w:tab w:val="left" w:pos="1320"/>
        </w:tabs>
        <w:rPr>
          <w:rFonts w:ascii="Tahoma" w:hAnsi="Tahoma" w:cs="Tahoma"/>
          <w:b/>
          <w:bCs/>
          <w:sz w:val="22"/>
          <w:szCs w:val="25"/>
        </w:rPr>
      </w:pPr>
      <w:r>
        <w:rPr>
          <w:rFonts w:ascii="Tahoma" w:hAnsi="Tahoma" w:cs="Tahoma"/>
          <w:b/>
          <w:sz w:val="22"/>
          <w:szCs w:val="25"/>
        </w:rPr>
        <w:t xml:space="preserve">             </w:t>
      </w:r>
      <w:r w:rsidRPr="002C5EFE">
        <w:rPr>
          <w:rFonts w:ascii="Tahoma" w:hAnsi="Tahoma" w:cs="Tahoma"/>
          <w:b/>
          <w:sz w:val="22"/>
          <w:szCs w:val="25"/>
        </w:rPr>
        <w:t>Αριθμητικώς</w:t>
      </w:r>
      <w:r>
        <w:rPr>
          <w:rFonts w:ascii="Tahoma" w:hAnsi="Tahoma" w:cs="Tahoma"/>
          <w:b/>
          <w:bCs/>
          <w:sz w:val="22"/>
          <w:szCs w:val="25"/>
        </w:rPr>
        <w:t xml:space="preserve">: </w:t>
      </w:r>
      <w:r w:rsidRPr="00B12C77">
        <w:rPr>
          <w:rFonts w:ascii="Tahoma" w:hAnsi="Tahoma" w:cs="Tahoma"/>
          <w:b/>
          <w:bCs/>
          <w:sz w:val="22"/>
          <w:szCs w:val="25"/>
        </w:rPr>
        <w:t>4,98</w:t>
      </w:r>
    </w:p>
    <w:p w:rsidR="000A7225" w:rsidRPr="00B12C77" w:rsidRDefault="000A7225" w:rsidP="000A7225">
      <w:pPr>
        <w:pStyle w:val="aa"/>
        <w:tabs>
          <w:tab w:val="left" w:pos="2268"/>
          <w:tab w:val="right" w:pos="3969"/>
          <w:tab w:val="left" w:pos="4395"/>
        </w:tabs>
        <w:ind w:left="0"/>
        <w:jc w:val="both"/>
        <w:rPr>
          <w:rFonts w:ascii="Tahoma" w:hAnsi="Tahoma" w:cs="Tahoma"/>
          <w:b/>
          <w:sz w:val="22"/>
          <w:szCs w:val="22"/>
          <w:u w:val="single"/>
        </w:rPr>
      </w:pPr>
    </w:p>
    <w:p w:rsidR="00EA4D0F" w:rsidRDefault="00EA4D0F" w:rsidP="007C4830">
      <w:pPr>
        <w:rPr>
          <w:rFonts w:ascii="Tahoma" w:hAnsi="Tahoma" w:cs="Tahoma"/>
          <w:sz w:val="22"/>
        </w:rPr>
      </w:pPr>
    </w:p>
    <w:p w:rsidR="00EA4D0F" w:rsidRDefault="00EA4D0F" w:rsidP="007C4830">
      <w:pPr>
        <w:rPr>
          <w:rFonts w:ascii="Tahoma" w:hAnsi="Tahoma" w:cs="Tahoma"/>
          <w:sz w:val="22"/>
        </w:rPr>
      </w:pPr>
    </w:p>
    <w:p w:rsidR="00AB19F8" w:rsidRPr="00EA4D0F" w:rsidRDefault="00AB19F8" w:rsidP="00AB19F8">
      <w:pPr>
        <w:pStyle w:val="aa"/>
        <w:tabs>
          <w:tab w:val="left" w:pos="2268"/>
          <w:tab w:val="right" w:pos="3969"/>
          <w:tab w:val="left" w:pos="4395"/>
        </w:tabs>
        <w:ind w:left="0"/>
        <w:jc w:val="both"/>
        <w:rPr>
          <w:rFonts w:ascii="Tahoma" w:hAnsi="Tahoma" w:cs="Tahoma"/>
          <w:b/>
          <w:sz w:val="22"/>
          <w:szCs w:val="22"/>
          <w:u w:val="single"/>
        </w:rPr>
      </w:pPr>
      <w:r w:rsidRPr="00EA4D0F">
        <w:rPr>
          <w:rFonts w:ascii="Tahoma" w:hAnsi="Tahoma" w:cs="Tahoma"/>
          <w:b/>
          <w:sz w:val="22"/>
          <w:szCs w:val="22"/>
          <w:u w:val="single"/>
        </w:rPr>
        <w:t>Α</w:t>
      </w:r>
      <w:r>
        <w:rPr>
          <w:rFonts w:ascii="Tahoma" w:hAnsi="Tahoma" w:cs="Tahoma"/>
          <w:b/>
          <w:sz w:val="22"/>
          <w:szCs w:val="22"/>
          <w:u w:val="single"/>
        </w:rPr>
        <w:t>.</w:t>
      </w:r>
      <w:r w:rsidRPr="00EA4D0F">
        <w:rPr>
          <w:rFonts w:ascii="Tahoma" w:hAnsi="Tahoma" w:cs="Tahoma"/>
          <w:b/>
          <w:sz w:val="22"/>
          <w:szCs w:val="22"/>
          <w:u w:val="single"/>
        </w:rPr>
        <w:t>Τ</w:t>
      </w:r>
      <w:r>
        <w:rPr>
          <w:rFonts w:ascii="Tahoma" w:hAnsi="Tahoma" w:cs="Tahoma"/>
          <w:b/>
          <w:sz w:val="22"/>
          <w:szCs w:val="22"/>
          <w:u w:val="single"/>
        </w:rPr>
        <w:t>.</w:t>
      </w:r>
      <w:r w:rsidR="000A7225">
        <w:rPr>
          <w:rFonts w:ascii="Tahoma" w:hAnsi="Tahoma" w:cs="Tahoma"/>
          <w:b/>
          <w:sz w:val="22"/>
          <w:szCs w:val="22"/>
          <w:u w:val="single"/>
        </w:rPr>
        <w:t xml:space="preserve"> 2.</w:t>
      </w:r>
      <w:r w:rsidR="000A7225" w:rsidRPr="000A7225">
        <w:rPr>
          <w:rFonts w:ascii="Tahoma" w:hAnsi="Tahoma" w:cs="Tahoma"/>
          <w:b/>
          <w:sz w:val="22"/>
          <w:szCs w:val="22"/>
          <w:u w:val="single"/>
        </w:rPr>
        <w:t>10</w:t>
      </w:r>
      <w:r w:rsidRPr="00EA4D0F">
        <w:rPr>
          <w:rFonts w:ascii="Tahoma" w:hAnsi="Tahoma" w:cs="Tahoma"/>
          <w:b/>
          <w:sz w:val="22"/>
          <w:szCs w:val="22"/>
          <w:u w:val="single"/>
        </w:rPr>
        <w:t xml:space="preserve">   </w:t>
      </w:r>
    </w:p>
    <w:p w:rsidR="00AB19F8" w:rsidRDefault="00AB19F8" w:rsidP="00AB19F8">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Άρθρο ΑΤΗΕ  8201.1.</w:t>
      </w:r>
      <w:r w:rsidRPr="00AB19F8">
        <w:rPr>
          <w:rFonts w:ascii="Tahoma" w:hAnsi="Tahoma" w:cs="Tahoma"/>
          <w:b/>
          <w:sz w:val="22"/>
          <w:szCs w:val="22"/>
          <w:u w:val="single"/>
        </w:rPr>
        <w:t>2</w:t>
      </w:r>
    </w:p>
    <w:p w:rsidR="00AB19F8" w:rsidRDefault="00AB19F8" w:rsidP="00AB19F8">
      <w:pPr>
        <w:pStyle w:val="aa"/>
        <w:tabs>
          <w:tab w:val="left" w:pos="2268"/>
          <w:tab w:val="right" w:pos="3969"/>
          <w:tab w:val="left" w:pos="4395"/>
        </w:tabs>
        <w:ind w:left="0"/>
        <w:jc w:val="both"/>
        <w:rPr>
          <w:rFonts w:ascii="Tahoma" w:hAnsi="Tahoma" w:cs="Tahoma"/>
          <w:b/>
          <w:sz w:val="22"/>
          <w:szCs w:val="22"/>
          <w:u w:val="single"/>
        </w:rPr>
      </w:pPr>
      <w:r w:rsidRPr="00AB19F8">
        <w:rPr>
          <w:rFonts w:ascii="Tahoma" w:hAnsi="Tahoma" w:cs="Tahoma"/>
          <w:b/>
          <w:sz w:val="22"/>
          <w:szCs w:val="22"/>
          <w:u w:val="single"/>
        </w:rPr>
        <w:t xml:space="preserve">Πυροσβεστήρας κόνεως τύπου Ρα, φορητός γομώσεως 6  kg </w:t>
      </w:r>
    </w:p>
    <w:p w:rsidR="00AB19F8" w:rsidRDefault="003D48A6" w:rsidP="00AB19F8">
      <w:pPr>
        <w:pStyle w:val="aa"/>
        <w:tabs>
          <w:tab w:val="left" w:pos="2268"/>
          <w:tab w:val="right" w:pos="3969"/>
          <w:tab w:val="left" w:pos="4395"/>
        </w:tabs>
        <w:ind w:left="0"/>
        <w:jc w:val="both"/>
        <w:rPr>
          <w:rFonts w:ascii="Tahoma" w:hAnsi="Tahoma" w:cs="Tahoma"/>
          <w:sz w:val="22"/>
        </w:rPr>
      </w:pPr>
      <w:r>
        <w:rPr>
          <w:rFonts w:ascii="Tahoma" w:hAnsi="Tahoma" w:cs="Tahoma"/>
          <w:sz w:val="22"/>
        </w:rPr>
        <w:t xml:space="preserve">Κωδικός </w:t>
      </w:r>
      <w:r w:rsidR="00AB19F8">
        <w:rPr>
          <w:rFonts w:ascii="Tahoma" w:hAnsi="Tahoma" w:cs="Tahoma"/>
          <w:sz w:val="22"/>
        </w:rPr>
        <w:t>Αναθεώρηση</w:t>
      </w:r>
      <w:r w:rsidR="00414374">
        <w:rPr>
          <w:rFonts w:ascii="Tahoma" w:hAnsi="Tahoma" w:cs="Tahoma"/>
          <w:sz w:val="22"/>
        </w:rPr>
        <w:t xml:space="preserve">ς ΗΛΜ- </w:t>
      </w:r>
      <w:r w:rsidR="00AB19F8">
        <w:rPr>
          <w:rFonts w:ascii="Tahoma" w:hAnsi="Tahoma" w:cs="Tahoma"/>
          <w:sz w:val="22"/>
        </w:rPr>
        <w:t>19</w:t>
      </w:r>
    </w:p>
    <w:p w:rsidR="00D9220F" w:rsidRDefault="00D9220F" w:rsidP="00AB19F8">
      <w:pPr>
        <w:rPr>
          <w:rFonts w:ascii="Tahoma" w:hAnsi="Tahoma" w:cs="Tahoma"/>
          <w:sz w:val="22"/>
        </w:rPr>
      </w:pPr>
      <w:r w:rsidRPr="00D9220F">
        <w:rPr>
          <w:rFonts w:ascii="Tahoma" w:hAnsi="Tahoma" w:cs="Tahoma"/>
          <w:sz w:val="22"/>
        </w:rPr>
        <w:t xml:space="preserve">Πυροσβεστήρας κόνεως τύπου Ρα, φορητός </w:t>
      </w:r>
      <w:r w:rsidR="007A002E" w:rsidRPr="007A002E">
        <w:rPr>
          <w:rFonts w:ascii="Tahoma" w:hAnsi="Tahoma" w:cs="Tahoma"/>
          <w:sz w:val="22"/>
        </w:rPr>
        <w:t>γομώσεως 6  kg</w:t>
      </w:r>
      <w:r w:rsidR="007A002E">
        <w:rPr>
          <w:rFonts w:ascii="Tahoma" w:hAnsi="Tahoma" w:cs="Tahoma"/>
          <w:sz w:val="22"/>
        </w:rPr>
        <w:t>,</w:t>
      </w:r>
      <w:r w:rsidR="007A002E" w:rsidRPr="007A002E">
        <w:rPr>
          <w:rFonts w:ascii="Tahoma" w:hAnsi="Tahoma" w:cs="Tahoma"/>
          <w:sz w:val="22"/>
        </w:rPr>
        <w:t xml:space="preserve"> </w:t>
      </w:r>
      <w:r w:rsidRPr="00D9220F">
        <w:rPr>
          <w:rFonts w:ascii="Tahoma" w:hAnsi="Tahoma" w:cs="Tahoma"/>
          <w:sz w:val="22"/>
        </w:rPr>
        <w:t>πλήρης με το αντίστοιχο στήριγμα αναρτήσεώς του</w:t>
      </w:r>
      <w:r>
        <w:rPr>
          <w:rFonts w:ascii="Tahoma" w:hAnsi="Tahoma" w:cs="Tahoma"/>
          <w:sz w:val="22"/>
        </w:rPr>
        <w:t xml:space="preserve"> </w:t>
      </w:r>
      <w:r w:rsidRPr="00D9220F">
        <w:rPr>
          <w:rFonts w:ascii="Tahoma" w:hAnsi="Tahoma" w:cs="Tahoma"/>
          <w:sz w:val="22"/>
        </w:rPr>
        <w:t>στον τοίχο πλήρως τοποθετημένος, δηλαδή προμήθεια, μεταφορά</w:t>
      </w:r>
      <w:r>
        <w:rPr>
          <w:rFonts w:ascii="Tahoma" w:hAnsi="Tahoma" w:cs="Tahoma"/>
          <w:sz w:val="22"/>
        </w:rPr>
        <w:t xml:space="preserve"> </w:t>
      </w:r>
      <w:r w:rsidRPr="00D9220F">
        <w:rPr>
          <w:rFonts w:ascii="Tahoma" w:hAnsi="Tahoma" w:cs="Tahoma"/>
          <w:sz w:val="22"/>
        </w:rPr>
        <w:t>και στήριξη</w:t>
      </w:r>
      <w:r>
        <w:rPr>
          <w:rFonts w:ascii="Tahoma" w:hAnsi="Tahoma" w:cs="Tahoma"/>
          <w:sz w:val="22"/>
        </w:rPr>
        <w:t xml:space="preserve">. </w:t>
      </w:r>
    </w:p>
    <w:p w:rsidR="00D9220F" w:rsidRDefault="00D9220F" w:rsidP="00AB19F8">
      <w:pPr>
        <w:rPr>
          <w:rFonts w:ascii="Tahoma" w:hAnsi="Tahoma" w:cs="Tahoma"/>
          <w:sz w:val="22"/>
        </w:rPr>
      </w:pPr>
    </w:p>
    <w:p w:rsidR="00AB19F8" w:rsidRDefault="00D9220F" w:rsidP="00AB19F8">
      <w:pPr>
        <w:rPr>
          <w:rFonts w:ascii="Tahoma" w:hAnsi="Tahoma" w:cs="Tahoma"/>
          <w:sz w:val="22"/>
        </w:rPr>
      </w:pPr>
      <w:r>
        <w:rPr>
          <w:rFonts w:ascii="Tahoma" w:hAnsi="Tahoma" w:cs="Tahoma"/>
          <w:sz w:val="22"/>
        </w:rPr>
        <w:t xml:space="preserve">Τιμή </w:t>
      </w:r>
      <w:r w:rsidR="00DF583C" w:rsidRPr="00D9220F">
        <w:rPr>
          <w:rFonts w:ascii="Tahoma" w:hAnsi="Tahoma" w:cs="Tahoma"/>
          <w:sz w:val="22"/>
        </w:rPr>
        <w:t>ανά τεμάχιο (τεμ)</w:t>
      </w:r>
    </w:p>
    <w:p w:rsidR="00AB19F8" w:rsidRDefault="00AB19F8" w:rsidP="00AB19F8">
      <w:pPr>
        <w:rPr>
          <w:rFonts w:ascii="Tahoma" w:hAnsi="Tahoma" w:cs="Tahoma"/>
          <w:sz w:val="22"/>
        </w:rPr>
      </w:pPr>
    </w:p>
    <w:p w:rsidR="00AB19F8" w:rsidRPr="002C5EFE" w:rsidRDefault="00AB19F8" w:rsidP="00AB19F8">
      <w:pPr>
        <w:rPr>
          <w:rFonts w:ascii="Tahoma" w:hAnsi="Tahoma" w:cs="Tahoma"/>
          <w:b/>
          <w:sz w:val="22"/>
          <w:szCs w:val="25"/>
        </w:rPr>
      </w:pPr>
      <w:r w:rsidRPr="00CC4A0B">
        <w:rPr>
          <w:rFonts w:ascii="Tahoma" w:hAnsi="Tahoma" w:cs="Tahoma"/>
          <w:b/>
          <w:sz w:val="22"/>
          <w:szCs w:val="25"/>
          <w:u w:val="single"/>
        </w:rPr>
        <w:t>ΕΥΡΩ</w:t>
      </w:r>
      <w:r w:rsidRPr="002C5EFE">
        <w:rPr>
          <w:rFonts w:ascii="Tahoma" w:hAnsi="Tahoma" w:cs="Tahoma"/>
          <w:b/>
          <w:sz w:val="22"/>
          <w:szCs w:val="25"/>
        </w:rPr>
        <w:t xml:space="preserve">   Ολογράφως: </w:t>
      </w:r>
      <w:r w:rsidR="00DE2281">
        <w:rPr>
          <w:rFonts w:ascii="Tahoma" w:hAnsi="Tahoma" w:cs="Tahoma"/>
          <w:b/>
          <w:sz w:val="22"/>
          <w:szCs w:val="25"/>
        </w:rPr>
        <w:t>τριάντα οκτώ ευρώ και είκοσι λεπτά</w:t>
      </w:r>
    </w:p>
    <w:p w:rsidR="00AB19F8" w:rsidRPr="002C5EFE" w:rsidRDefault="00AB19F8" w:rsidP="00AB19F8">
      <w:pPr>
        <w:tabs>
          <w:tab w:val="left" w:pos="1320"/>
        </w:tabs>
        <w:rPr>
          <w:rFonts w:ascii="Tahoma" w:hAnsi="Tahoma" w:cs="Tahoma"/>
          <w:b/>
          <w:bCs/>
          <w:sz w:val="22"/>
          <w:szCs w:val="25"/>
        </w:rPr>
      </w:pPr>
      <w:r>
        <w:rPr>
          <w:rFonts w:ascii="Tahoma" w:hAnsi="Tahoma" w:cs="Tahoma"/>
          <w:b/>
          <w:sz w:val="22"/>
          <w:szCs w:val="25"/>
        </w:rPr>
        <w:t xml:space="preserve">             </w:t>
      </w:r>
      <w:r w:rsidRPr="002C5EFE">
        <w:rPr>
          <w:rFonts w:ascii="Tahoma" w:hAnsi="Tahoma" w:cs="Tahoma"/>
          <w:b/>
          <w:sz w:val="22"/>
          <w:szCs w:val="25"/>
        </w:rPr>
        <w:t>Αριθμητικώς</w:t>
      </w:r>
      <w:r>
        <w:rPr>
          <w:rFonts w:ascii="Tahoma" w:hAnsi="Tahoma" w:cs="Tahoma"/>
          <w:b/>
          <w:bCs/>
          <w:sz w:val="22"/>
          <w:szCs w:val="25"/>
        </w:rPr>
        <w:t xml:space="preserve">: </w:t>
      </w:r>
      <w:r w:rsidR="00DE2281">
        <w:rPr>
          <w:rFonts w:ascii="Tahoma" w:hAnsi="Tahoma" w:cs="Tahoma"/>
          <w:b/>
          <w:bCs/>
          <w:sz w:val="22"/>
          <w:szCs w:val="25"/>
        </w:rPr>
        <w:t>38,20</w:t>
      </w:r>
    </w:p>
    <w:p w:rsidR="00EA4D0F" w:rsidRDefault="00EA4D0F" w:rsidP="007C4830">
      <w:pPr>
        <w:rPr>
          <w:rFonts w:ascii="Tahoma" w:hAnsi="Tahoma" w:cs="Tahoma"/>
          <w:sz w:val="22"/>
        </w:rPr>
      </w:pPr>
    </w:p>
    <w:p w:rsidR="00AB19F8" w:rsidRDefault="00AB19F8" w:rsidP="007C4830">
      <w:pPr>
        <w:rPr>
          <w:rFonts w:ascii="Tahoma" w:hAnsi="Tahoma" w:cs="Tahoma"/>
          <w:sz w:val="22"/>
          <w:lang w:val="en-US"/>
        </w:rPr>
      </w:pPr>
    </w:p>
    <w:p w:rsidR="00E302EE" w:rsidRDefault="00E302EE" w:rsidP="008828F2">
      <w:pPr>
        <w:keepNext/>
        <w:ind w:right="-6"/>
        <w:jc w:val="both"/>
        <w:rPr>
          <w:rFonts w:ascii="Tahoma" w:hAnsi="Tahoma" w:cs="Tahoma"/>
          <w:b/>
          <w:bCs/>
          <w:iCs/>
          <w:sz w:val="22"/>
          <w:szCs w:val="22"/>
          <w:shd w:val="clear" w:color="auto" w:fill="FFFF00"/>
        </w:rPr>
      </w:pPr>
    </w:p>
    <w:p w:rsidR="003B59C0" w:rsidRDefault="003B59C0" w:rsidP="008828F2">
      <w:pPr>
        <w:keepNext/>
        <w:ind w:right="-6"/>
        <w:jc w:val="both"/>
        <w:rPr>
          <w:rFonts w:ascii="Tahoma" w:hAnsi="Tahoma" w:cs="Tahoma"/>
          <w:b/>
          <w:bCs/>
          <w:iCs/>
          <w:sz w:val="22"/>
          <w:szCs w:val="22"/>
          <w:shd w:val="clear" w:color="auto" w:fill="FFFF00"/>
        </w:rPr>
      </w:pPr>
    </w:p>
    <w:p w:rsidR="008828F2" w:rsidRPr="000A7225" w:rsidRDefault="008828F2" w:rsidP="008828F2">
      <w:pPr>
        <w:keepNext/>
        <w:ind w:right="-6"/>
        <w:jc w:val="both"/>
        <w:rPr>
          <w:rFonts w:ascii="Tahoma" w:hAnsi="Tahoma" w:cs="Tahoma"/>
          <w:b/>
          <w:bCs/>
          <w:iCs/>
          <w:sz w:val="22"/>
          <w:szCs w:val="22"/>
          <w:shd w:val="clear" w:color="auto" w:fill="FFFF0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072"/>
      </w:tblGrid>
      <w:tr w:rsidR="00E302EE" w:rsidRPr="009D1A94" w:rsidTr="009D1A94">
        <w:tc>
          <w:tcPr>
            <w:tcW w:w="9072" w:type="dxa"/>
            <w:shd w:val="clear" w:color="auto" w:fill="C0C0C0"/>
          </w:tcPr>
          <w:p w:rsidR="00E302EE" w:rsidRPr="009D1A94" w:rsidRDefault="008828F2" w:rsidP="008828F2">
            <w:pPr>
              <w:keepNext/>
              <w:tabs>
                <w:tab w:val="left" w:pos="9433"/>
              </w:tabs>
              <w:ind w:right="-6" w:firstLine="773"/>
              <w:jc w:val="center"/>
              <w:rPr>
                <w:rFonts w:ascii="Tahoma" w:hAnsi="Tahoma" w:cs="Tahoma"/>
                <w:b/>
                <w:bCs/>
                <w:sz w:val="22"/>
                <w:szCs w:val="22"/>
              </w:rPr>
            </w:pPr>
            <w:r>
              <w:rPr>
                <w:rFonts w:ascii="Tahoma" w:hAnsi="Tahoma" w:cs="Tahoma"/>
                <w:b/>
                <w:bCs/>
                <w:sz w:val="22"/>
                <w:szCs w:val="22"/>
              </w:rPr>
              <w:t>3.</w:t>
            </w:r>
            <w:r w:rsidR="00E302EE" w:rsidRPr="009D1A94">
              <w:rPr>
                <w:rFonts w:ascii="Tahoma" w:hAnsi="Tahoma" w:cs="Tahoma"/>
                <w:b/>
                <w:bCs/>
                <w:sz w:val="22"/>
                <w:szCs w:val="22"/>
              </w:rPr>
              <w:t xml:space="preserve"> ΟΜΑΔΑ : </w:t>
            </w:r>
            <w:r>
              <w:rPr>
                <w:rFonts w:ascii="Tahoma" w:hAnsi="Tahoma" w:cs="Tahoma"/>
                <w:b/>
                <w:bCs/>
                <w:sz w:val="22"/>
                <w:szCs w:val="22"/>
              </w:rPr>
              <w:t>ΕΡΓΑΣΙΩΝ ΠΡΑΣΙΝΟΥ</w:t>
            </w:r>
          </w:p>
        </w:tc>
      </w:tr>
    </w:tbl>
    <w:p w:rsidR="00E302EE" w:rsidRPr="002C5EFE" w:rsidRDefault="00E302EE" w:rsidP="00BB5748">
      <w:pPr>
        <w:rPr>
          <w:rFonts w:ascii="Tahoma" w:hAnsi="Tahoma" w:cs="Tahoma"/>
          <w:b/>
          <w:bCs/>
          <w:sz w:val="22"/>
          <w:highlight w:val="yellow"/>
        </w:rPr>
      </w:pPr>
    </w:p>
    <w:p w:rsidR="00E302EE" w:rsidRPr="002C5EFE" w:rsidRDefault="00E302EE" w:rsidP="00BB5748">
      <w:pPr>
        <w:rPr>
          <w:rFonts w:ascii="Tahoma" w:hAnsi="Tahoma" w:cs="Tahoma"/>
          <w:b/>
          <w:bCs/>
          <w:sz w:val="22"/>
          <w:highlight w:val="yellow"/>
        </w:rPr>
      </w:pPr>
    </w:p>
    <w:p w:rsidR="00E302EE" w:rsidRPr="008828F2" w:rsidRDefault="00E302EE"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Α</w:t>
      </w:r>
      <w:r w:rsidR="00BE7CA4" w:rsidRPr="00445CE9">
        <w:rPr>
          <w:rFonts w:ascii="Tahoma" w:hAnsi="Tahoma" w:cs="Tahoma"/>
          <w:b/>
          <w:sz w:val="22"/>
          <w:szCs w:val="22"/>
          <w:u w:val="single"/>
        </w:rPr>
        <w:t>.</w:t>
      </w:r>
      <w:r w:rsidRPr="00445CE9">
        <w:rPr>
          <w:rFonts w:ascii="Tahoma" w:hAnsi="Tahoma" w:cs="Tahoma"/>
          <w:b/>
          <w:sz w:val="22"/>
          <w:szCs w:val="22"/>
          <w:u w:val="single"/>
        </w:rPr>
        <w:t>Τ</w:t>
      </w:r>
      <w:r w:rsidR="00BE7CA4" w:rsidRPr="00445CE9">
        <w:rPr>
          <w:rFonts w:ascii="Tahoma" w:hAnsi="Tahoma" w:cs="Tahoma"/>
          <w:b/>
          <w:sz w:val="22"/>
          <w:szCs w:val="22"/>
          <w:u w:val="single"/>
        </w:rPr>
        <w:t>.</w:t>
      </w:r>
      <w:r w:rsidRPr="00445CE9">
        <w:rPr>
          <w:rFonts w:ascii="Tahoma" w:hAnsi="Tahoma" w:cs="Tahoma"/>
          <w:b/>
          <w:sz w:val="22"/>
          <w:szCs w:val="22"/>
          <w:u w:val="single"/>
        </w:rPr>
        <w:t xml:space="preserve"> 3.</w:t>
      </w:r>
      <w:r w:rsidR="00CC4A0B" w:rsidRPr="00445CE9">
        <w:rPr>
          <w:rFonts w:ascii="Tahoma" w:hAnsi="Tahoma" w:cs="Tahoma"/>
          <w:b/>
          <w:sz w:val="22"/>
          <w:szCs w:val="22"/>
          <w:u w:val="single"/>
        </w:rPr>
        <w:t>1</w:t>
      </w:r>
    </w:p>
    <w:p w:rsidR="00E302EE" w:rsidRPr="00445CE9" w:rsidRDefault="00502FE7"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E302EE" w:rsidRPr="00445CE9">
        <w:rPr>
          <w:rFonts w:ascii="Tahoma" w:hAnsi="Tahoma" w:cs="Tahoma"/>
          <w:b/>
          <w:sz w:val="22"/>
          <w:szCs w:val="22"/>
          <w:u w:val="single"/>
        </w:rPr>
        <w:t xml:space="preserve">ΠΤΕ ΝΕΤ ΠΡΣ </w:t>
      </w:r>
      <w:r w:rsidR="00BE7CA4" w:rsidRPr="00445CE9">
        <w:rPr>
          <w:rFonts w:ascii="Tahoma" w:hAnsi="Tahoma" w:cs="Tahoma"/>
          <w:b/>
          <w:sz w:val="22"/>
          <w:szCs w:val="22"/>
          <w:u w:val="single"/>
        </w:rPr>
        <w:t>Δ8</w:t>
      </w:r>
    </w:p>
    <w:p w:rsidR="00BB5748" w:rsidRPr="00445CE9" w:rsidRDefault="00BB5748"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Προμήθεια φυτικής γης</w:t>
      </w:r>
    </w:p>
    <w:p w:rsidR="00BB5748" w:rsidRPr="002C5EFE" w:rsidRDefault="00BB5748" w:rsidP="00BB5748">
      <w:pPr>
        <w:rPr>
          <w:rFonts w:ascii="Tahoma" w:hAnsi="Tahoma" w:cs="Tahoma"/>
          <w:sz w:val="22"/>
        </w:rPr>
      </w:pPr>
      <w:r w:rsidRPr="002C5EFE">
        <w:rPr>
          <w:rFonts w:ascii="Tahoma" w:hAnsi="Tahoma" w:cs="Tahoma"/>
          <w:sz w:val="22"/>
        </w:rPr>
        <w:t>Αναθεωρείται με το άρθρο ΠΡΣ-1620</w:t>
      </w:r>
    </w:p>
    <w:p w:rsidR="00BB5748" w:rsidRPr="002C5EFE" w:rsidRDefault="00BB5748" w:rsidP="006315CE">
      <w:pPr>
        <w:ind w:left="900"/>
        <w:jc w:val="both"/>
        <w:rPr>
          <w:rFonts w:ascii="Tahoma" w:hAnsi="Tahoma" w:cs="Tahoma"/>
          <w:sz w:val="22"/>
        </w:rPr>
      </w:pPr>
    </w:p>
    <w:p w:rsidR="00BB5748" w:rsidRPr="002C5EFE" w:rsidRDefault="00BB5748" w:rsidP="006315CE">
      <w:pPr>
        <w:jc w:val="both"/>
        <w:rPr>
          <w:rFonts w:ascii="Tahoma" w:hAnsi="Tahoma" w:cs="Tahoma"/>
          <w:sz w:val="22"/>
        </w:rPr>
      </w:pPr>
      <w:r w:rsidRPr="002C5EFE">
        <w:rPr>
          <w:rFonts w:ascii="Tahoma" w:hAnsi="Tahoma" w:cs="Tahoma"/>
          <w:sz w:val="22"/>
        </w:rPr>
        <w:lastRenderedPageBreak/>
        <w:t>Προμήθεια επί τόπου του έργου φυτικής γης, σ</w:t>
      </w:r>
      <w:r w:rsidR="004D3AA2">
        <w:rPr>
          <w:rFonts w:ascii="Tahoma" w:hAnsi="Tahoma" w:cs="Tahoma"/>
          <w:sz w:val="22"/>
        </w:rPr>
        <w:t xml:space="preserve">ύμφωνα με τη ΕΤΕΠ 02-07-05-00. </w:t>
      </w:r>
      <w:r w:rsidR="004D3AA2">
        <w:rPr>
          <w:rFonts w:ascii="Tahoma" w:hAnsi="Tahoma" w:cs="Tahoma"/>
          <w:sz w:val="22"/>
          <w:lang w:val="en-US"/>
        </w:rPr>
        <w:t>H</w:t>
      </w:r>
      <w:r w:rsidRPr="002C5EFE">
        <w:rPr>
          <w:rFonts w:ascii="Tahoma" w:hAnsi="Tahoma" w:cs="Tahoma"/>
          <w:sz w:val="22"/>
        </w:rPr>
        <w:t xml:space="preserve"> φυτική γη θα είναι γόνιμη, επιφανειακής προέλευσης (από βάθος μέχρι 60 </w:t>
      </w:r>
      <w:r w:rsidRPr="002C5EFE">
        <w:rPr>
          <w:rFonts w:ascii="Tahoma" w:hAnsi="Tahoma" w:cs="Tahoma"/>
          <w:sz w:val="22"/>
          <w:lang w:val="en-US"/>
        </w:rPr>
        <w:t>cm</w:t>
      </w:r>
      <w:r w:rsidRPr="002C5EFE">
        <w:rPr>
          <w:rFonts w:ascii="Tahoma" w:hAnsi="Tahoma" w:cs="Tahoma"/>
          <w:sz w:val="22"/>
        </w:rPr>
        <w:t>), εύθρυπτη και κατά το δυνατόν απαλλαγμένη από σβώλους, αγριόχ</w:t>
      </w:r>
      <w:r w:rsidR="006315CE">
        <w:rPr>
          <w:rFonts w:ascii="Tahoma" w:hAnsi="Tahoma" w:cs="Tahoma"/>
          <w:sz w:val="22"/>
        </w:rPr>
        <w:t xml:space="preserve">ορτα, υπολείμματα ριζών, λίθους </w:t>
      </w:r>
      <w:r w:rsidRPr="002C5EFE">
        <w:rPr>
          <w:rFonts w:ascii="Tahoma" w:hAnsi="Tahoma" w:cs="Tahoma"/>
          <w:sz w:val="22"/>
        </w:rPr>
        <w:t xml:space="preserve">μεγαλύτερους των 5 </w:t>
      </w:r>
      <w:r w:rsidRPr="002C5EFE">
        <w:rPr>
          <w:rFonts w:ascii="Tahoma" w:hAnsi="Tahoma" w:cs="Tahoma"/>
          <w:sz w:val="22"/>
          <w:lang w:val="en-US"/>
        </w:rPr>
        <w:t>cm</w:t>
      </w:r>
      <w:r w:rsidRPr="002C5EFE">
        <w:rPr>
          <w:rFonts w:ascii="Tahoma" w:hAnsi="Tahoma" w:cs="Tahoma"/>
          <w:sz w:val="22"/>
        </w:rPr>
        <w:t xml:space="preserve"> και άλλα ξένα ή τοξικά υλικά βλαβερά για την ανάπτυξη φυτών.</w:t>
      </w:r>
    </w:p>
    <w:p w:rsidR="00BB5748" w:rsidRPr="002C5EFE" w:rsidRDefault="00BB5748" w:rsidP="00BB5748">
      <w:pPr>
        <w:rPr>
          <w:rFonts w:ascii="Tahoma" w:hAnsi="Tahoma" w:cs="Tahoma"/>
          <w:sz w:val="22"/>
        </w:rPr>
      </w:pPr>
    </w:p>
    <w:p w:rsidR="00BB5748" w:rsidRPr="002C5EFE" w:rsidRDefault="00BB5748" w:rsidP="00BB5748">
      <w:pPr>
        <w:rPr>
          <w:rFonts w:ascii="Tahoma" w:hAnsi="Tahoma" w:cs="Tahoma"/>
          <w:sz w:val="22"/>
        </w:rPr>
      </w:pPr>
      <w:r w:rsidRPr="002C5EFE">
        <w:rPr>
          <w:rFonts w:ascii="Tahoma" w:hAnsi="Tahoma" w:cs="Tahoma"/>
          <w:sz w:val="22"/>
        </w:rPr>
        <w:t>Τιμή ανά κυβικό μέτρο (</w:t>
      </w:r>
      <w:r w:rsidRPr="002C5EFE">
        <w:rPr>
          <w:rFonts w:ascii="Tahoma" w:hAnsi="Tahoma" w:cs="Tahoma"/>
          <w:sz w:val="22"/>
          <w:lang w:val="en-US"/>
        </w:rPr>
        <w:t>m</w:t>
      </w:r>
      <w:r w:rsidRPr="002C5EFE">
        <w:rPr>
          <w:rFonts w:ascii="Tahoma" w:hAnsi="Tahoma" w:cs="Tahoma"/>
          <w:sz w:val="22"/>
        </w:rPr>
        <w:t>3)</w:t>
      </w:r>
    </w:p>
    <w:p w:rsidR="00BB5748" w:rsidRPr="002C5EFE" w:rsidRDefault="00BB5748" w:rsidP="00BB5748">
      <w:pPr>
        <w:rPr>
          <w:rFonts w:ascii="Tahoma" w:hAnsi="Tahoma" w:cs="Tahoma"/>
          <w:sz w:val="22"/>
        </w:rPr>
      </w:pPr>
    </w:p>
    <w:p w:rsidR="00BB5748" w:rsidRPr="002C5EFE" w:rsidRDefault="00866FBC" w:rsidP="00BB5748">
      <w:pPr>
        <w:rPr>
          <w:rFonts w:ascii="Tahoma" w:hAnsi="Tahoma" w:cs="Tahoma"/>
          <w:b/>
          <w:bCs/>
          <w:sz w:val="22"/>
        </w:rPr>
      </w:pPr>
      <w:r w:rsidRPr="00866FBC">
        <w:rPr>
          <w:rFonts w:ascii="Tahoma" w:hAnsi="Tahoma" w:cs="Tahoma"/>
          <w:b/>
          <w:sz w:val="22"/>
          <w:u w:val="single"/>
        </w:rPr>
        <w:t xml:space="preserve">ΕΥΡΩ  </w:t>
      </w:r>
      <w:r>
        <w:rPr>
          <w:rFonts w:ascii="Tahoma" w:hAnsi="Tahoma" w:cs="Tahoma"/>
          <w:b/>
          <w:sz w:val="22"/>
        </w:rPr>
        <w:t xml:space="preserve"> </w:t>
      </w:r>
      <w:r w:rsidR="00BB5748" w:rsidRPr="00866FBC">
        <w:rPr>
          <w:rFonts w:ascii="Tahoma" w:hAnsi="Tahoma" w:cs="Tahoma"/>
          <w:b/>
          <w:sz w:val="22"/>
        </w:rPr>
        <w:t>Ολογράφως</w:t>
      </w:r>
      <w:r w:rsidR="00BB5748" w:rsidRPr="002C5EFE">
        <w:rPr>
          <w:rFonts w:ascii="Tahoma" w:hAnsi="Tahoma" w:cs="Tahoma"/>
          <w:b/>
          <w:sz w:val="22"/>
        </w:rPr>
        <w:t>:</w:t>
      </w:r>
      <w:r w:rsidR="00BB5748" w:rsidRPr="002C5EFE">
        <w:rPr>
          <w:rFonts w:ascii="Tahoma" w:hAnsi="Tahoma" w:cs="Tahoma"/>
          <w:b/>
          <w:bCs/>
          <w:sz w:val="22"/>
        </w:rPr>
        <w:t xml:space="preserve">  </w:t>
      </w:r>
      <w:r w:rsidR="00502FE7" w:rsidRPr="002C5EFE">
        <w:rPr>
          <w:rFonts w:ascii="Tahoma" w:hAnsi="Tahoma" w:cs="Tahoma"/>
          <w:b/>
          <w:bCs/>
          <w:sz w:val="22"/>
        </w:rPr>
        <w:t>έξι ευρώ</w:t>
      </w:r>
    </w:p>
    <w:p w:rsidR="00BB5748" w:rsidRPr="002C5EFE" w:rsidRDefault="00BB5748" w:rsidP="00BB5748">
      <w:pPr>
        <w:rPr>
          <w:rFonts w:ascii="Tahoma" w:hAnsi="Tahoma" w:cs="Tahoma"/>
          <w:b/>
          <w:sz w:val="22"/>
        </w:rPr>
      </w:pPr>
      <w:r w:rsidRPr="002C5EFE">
        <w:rPr>
          <w:rFonts w:ascii="Tahoma" w:hAnsi="Tahoma" w:cs="Tahoma"/>
          <w:b/>
          <w:bCs/>
          <w:sz w:val="22"/>
        </w:rPr>
        <w:t xml:space="preserve">           </w:t>
      </w:r>
      <w:r w:rsidR="00866FBC">
        <w:rPr>
          <w:rFonts w:ascii="Tahoma" w:hAnsi="Tahoma" w:cs="Tahoma"/>
          <w:b/>
          <w:bCs/>
          <w:sz w:val="22"/>
        </w:rPr>
        <w:t xml:space="preserve">  </w:t>
      </w:r>
      <w:r w:rsidRPr="002C5EFE">
        <w:rPr>
          <w:rFonts w:ascii="Tahoma" w:hAnsi="Tahoma" w:cs="Tahoma"/>
          <w:b/>
          <w:sz w:val="22"/>
        </w:rPr>
        <w:t>Αριθμητικώς: 6,00</w:t>
      </w:r>
    </w:p>
    <w:p w:rsidR="00E302EE" w:rsidRPr="002C5EFE" w:rsidRDefault="00E302EE" w:rsidP="00BB5748">
      <w:pPr>
        <w:rPr>
          <w:rFonts w:ascii="Tahoma" w:hAnsi="Tahoma" w:cs="Tahoma"/>
          <w:b/>
          <w:bCs/>
          <w:sz w:val="22"/>
        </w:rPr>
      </w:pPr>
    </w:p>
    <w:p w:rsidR="00BB5748" w:rsidRDefault="00BB5748" w:rsidP="00BB5748">
      <w:pPr>
        <w:rPr>
          <w:rFonts w:ascii="Tahoma" w:hAnsi="Tahoma" w:cs="Tahoma"/>
          <w:b/>
          <w:bCs/>
          <w:sz w:val="22"/>
          <w:highlight w:val="yellow"/>
        </w:rPr>
      </w:pPr>
    </w:p>
    <w:p w:rsidR="00412666" w:rsidRDefault="00412666" w:rsidP="00BB5748">
      <w:pPr>
        <w:rPr>
          <w:rFonts w:ascii="Tahoma" w:hAnsi="Tahoma" w:cs="Tahoma"/>
          <w:b/>
          <w:bCs/>
          <w:sz w:val="22"/>
          <w:highlight w:val="yellow"/>
        </w:rPr>
      </w:pPr>
    </w:p>
    <w:p w:rsidR="00E302EE" w:rsidRPr="00B12C77"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w:t>
      </w:r>
      <w:r w:rsidRPr="00B12C77">
        <w:rPr>
          <w:rFonts w:ascii="Tahoma" w:hAnsi="Tahoma" w:cs="Tahoma"/>
          <w:b/>
          <w:sz w:val="22"/>
          <w:szCs w:val="22"/>
          <w:u w:val="single"/>
        </w:rPr>
        <w:t>2</w:t>
      </w:r>
    </w:p>
    <w:p w:rsidR="00E302EE" w:rsidRPr="00445CE9" w:rsidRDefault="00E302EE"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ΠΤΕ ΝΕΤ ΠΡΣ </w:t>
      </w:r>
      <w:r w:rsidR="00BB5748" w:rsidRPr="00445CE9">
        <w:rPr>
          <w:rFonts w:ascii="Tahoma" w:hAnsi="Tahoma" w:cs="Tahoma"/>
          <w:b/>
          <w:sz w:val="22"/>
          <w:szCs w:val="22"/>
          <w:u w:val="single"/>
        </w:rPr>
        <w:t>Δ1.4</w:t>
      </w:r>
    </w:p>
    <w:p w:rsidR="00BB5748" w:rsidRPr="00445CE9" w:rsidRDefault="00BB5748"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Δένδρα κατηγορίας Δ4</w:t>
      </w:r>
    </w:p>
    <w:p w:rsidR="00BB5748" w:rsidRDefault="00BB5748" w:rsidP="00412666">
      <w:pPr>
        <w:rPr>
          <w:rFonts w:ascii="Tahoma" w:hAnsi="Tahoma" w:cs="Tahoma"/>
          <w:sz w:val="22"/>
        </w:rPr>
      </w:pPr>
      <w:r w:rsidRPr="00412666">
        <w:rPr>
          <w:rFonts w:ascii="Tahoma" w:hAnsi="Tahoma" w:cs="Tahoma"/>
          <w:sz w:val="22"/>
        </w:rPr>
        <w:t>Αναθεωρείται με το άρθρο ΠΡΣ-5210</w:t>
      </w:r>
    </w:p>
    <w:p w:rsidR="00CC4A0B" w:rsidRDefault="00CC4A0B" w:rsidP="00412666">
      <w:pPr>
        <w:rPr>
          <w:rFonts w:ascii="Tahoma" w:hAnsi="Tahoma" w:cs="Tahoma"/>
          <w:sz w:val="22"/>
        </w:rPr>
      </w:pPr>
    </w:p>
    <w:p w:rsidR="004B7687" w:rsidRPr="004B7687" w:rsidRDefault="004B7687" w:rsidP="00CC4A0B">
      <w:pPr>
        <w:jc w:val="both"/>
        <w:rPr>
          <w:rFonts w:ascii="Tahoma" w:hAnsi="Tahoma" w:cs="Tahoma"/>
          <w:sz w:val="22"/>
        </w:rPr>
      </w:pPr>
      <w:r w:rsidRPr="004B7687">
        <w:rPr>
          <w:rFonts w:ascii="Tahoma" w:hAnsi="Tahoma" w:cs="Tahoma"/>
          <w:sz w:val="22"/>
        </w:rPr>
        <w:t>Προμήθεια καλλωπιστικών δέν</w:t>
      </w:r>
      <w:r w:rsidR="004D3AA2">
        <w:rPr>
          <w:rFonts w:ascii="Tahoma" w:hAnsi="Tahoma" w:cs="Tahoma"/>
          <w:sz w:val="22"/>
        </w:rPr>
        <w:t>δρων κατηγορίας Δ4 (Ιπποκαστανιά</w:t>
      </w:r>
      <w:r w:rsidRPr="004B7687">
        <w:rPr>
          <w:rFonts w:ascii="Tahoma" w:hAnsi="Tahoma" w:cs="Tahoma"/>
          <w:sz w:val="22"/>
        </w:rPr>
        <w:t>) με τις δαπάνες συσκευασίας, φορτοεκφόρτωσης και μεταφοράς στον τόπο του έργου, τυχόν προσωρινής αποθήκευσης και συντήρησης στο φυτώριο του εργοταξίου, πλαγίων μεταφορών, τυχόν απωλειών κατά την μεταφορά, τις δαπάνες του εργατοτεχνικού προσωπικού και μέσων που θα απασχοληθούν, καθώς και όποια άλλη δαπάνη απαιτείται για την διατήρηση των δένδρων σε αρίστη κατάσταση μέχρι και τη φύτευσή τους, σύμφωνα με την φυτοτεχνική μελέτη και την ΕΤΕΠ 10-09-01-00.</w:t>
      </w:r>
    </w:p>
    <w:p w:rsidR="00CC4A0B" w:rsidRPr="00412666" w:rsidRDefault="00CC4A0B" w:rsidP="00412666">
      <w:pPr>
        <w:rPr>
          <w:rFonts w:ascii="Tahoma" w:hAnsi="Tahoma" w:cs="Tahoma"/>
          <w:sz w:val="22"/>
        </w:rPr>
      </w:pPr>
    </w:p>
    <w:p w:rsidR="00BB5748" w:rsidRPr="002C5EFE" w:rsidRDefault="00BB5748" w:rsidP="00BB5748">
      <w:pPr>
        <w:rPr>
          <w:rFonts w:ascii="Tahoma" w:hAnsi="Tahoma" w:cs="Tahoma"/>
          <w:sz w:val="22"/>
        </w:rPr>
      </w:pPr>
      <w:r w:rsidRPr="002C5EFE">
        <w:rPr>
          <w:rFonts w:ascii="Tahoma" w:hAnsi="Tahoma" w:cs="Tahoma"/>
          <w:sz w:val="22"/>
        </w:rPr>
        <w:t>Τιμή ανά τεμάχιο (τεμ)</w:t>
      </w:r>
    </w:p>
    <w:p w:rsidR="00BB5748" w:rsidRPr="002C5EFE" w:rsidRDefault="00BB5748" w:rsidP="00BB5748">
      <w:pPr>
        <w:rPr>
          <w:rFonts w:ascii="Tahoma" w:hAnsi="Tahoma" w:cs="Tahoma"/>
          <w:sz w:val="22"/>
        </w:rPr>
      </w:pPr>
    </w:p>
    <w:p w:rsidR="00BB5748" w:rsidRPr="002C5EFE" w:rsidRDefault="00BB5748" w:rsidP="00BB5748">
      <w:pPr>
        <w:rPr>
          <w:rFonts w:ascii="Tahoma" w:hAnsi="Tahoma" w:cs="Tahoma"/>
          <w:b/>
          <w:sz w:val="22"/>
        </w:rPr>
      </w:pPr>
      <w:r w:rsidRPr="00CC4A0B">
        <w:rPr>
          <w:rFonts w:ascii="Tahoma" w:hAnsi="Tahoma" w:cs="Tahoma"/>
          <w:b/>
          <w:sz w:val="22"/>
          <w:u w:val="single"/>
        </w:rPr>
        <w:t xml:space="preserve">ΕΥΡΩ </w:t>
      </w:r>
      <w:r w:rsidRPr="002C5EFE">
        <w:rPr>
          <w:rFonts w:ascii="Tahoma" w:hAnsi="Tahoma" w:cs="Tahoma"/>
          <w:b/>
          <w:sz w:val="22"/>
        </w:rPr>
        <w:t xml:space="preserve"> </w:t>
      </w:r>
      <w:r w:rsidR="00CC4A0B">
        <w:rPr>
          <w:rFonts w:ascii="Tahoma" w:hAnsi="Tahoma" w:cs="Tahoma"/>
          <w:b/>
          <w:sz w:val="22"/>
        </w:rPr>
        <w:t xml:space="preserve"> </w:t>
      </w:r>
      <w:r w:rsidRPr="002C5EFE">
        <w:rPr>
          <w:rFonts w:ascii="Tahoma" w:hAnsi="Tahoma" w:cs="Tahoma"/>
          <w:b/>
          <w:sz w:val="22"/>
        </w:rPr>
        <w:t xml:space="preserve"> Ολογράφως:</w:t>
      </w:r>
      <w:r w:rsidR="00E302EE" w:rsidRPr="002C5EFE">
        <w:rPr>
          <w:rFonts w:ascii="Tahoma" w:hAnsi="Tahoma" w:cs="Tahoma"/>
          <w:b/>
          <w:sz w:val="22"/>
        </w:rPr>
        <w:t xml:space="preserve"> είκοσι πέντε ευρώ</w:t>
      </w:r>
    </w:p>
    <w:p w:rsidR="00BB5748" w:rsidRPr="002C5EFE" w:rsidRDefault="00CC4A0B" w:rsidP="00CC4A0B">
      <w:pPr>
        <w:ind w:left="720"/>
        <w:rPr>
          <w:rFonts w:ascii="Tahoma" w:hAnsi="Tahoma" w:cs="Tahoma"/>
          <w:b/>
          <w:bCs/>
          <w:sz w:val="22"/>
        </w:rPr>
      </w:pPr>
      <w:r>
        <w:rPr>
          <w:rFonts w:ascii="Tahoma" w:hAnsi="Tahoma" w:cs="Tahoma"/>
          <w:b/>
          <w:sz w:val="22"/>
        </w:rPr>
        <w:t xml:space="preserve">  </w:t>
      </w:r>
      <w:r w:rsidR="00BB5748" w:rsidRPr="002C5EFE">
        <w:rPr>
          <w:rFonts w:ascii="Tahoma" w:hAnsi="Tahoma" w:cs="Tahoma"/>
          <w:b/>
          <w:sz w:val="22"/>
        </w:rPr>
        <w:t>Αριθμητικώς: 25,00</w:t>
      </w:r>
    </w:p>
    <w:p w:rsidR="00412666" w:rsidRDefault="00BB5748" w:rsidP="00BB5748">
      <w:pPr>
        <w:rPr>
          <w:rFonts w:ascii="Tahoma" w:hAnsi="Tahoma" w:cs="Tahoma"/>
          <w:b/>
          <w:bCs/>
          <w:sz w:val="22"/>
          <w:highlight w:val="yellow"/>
        </w:rPr>
      </w:pPr>
      <w:r w:rsidRPr="002C5EFE">
        <w:rPr>
          <w:rFonts w:ascii="Tahoma" w:hAnsi="Tahoma" w:cs="Tahoma"/>
          <w:b/>
          <w:bCs/>
          <w:sz w:val="22"/>
          <w:highlight w:val="yellow"/>
        </w:rPr>
        <w:t xml:space="preserve">    </w:t>
      </w:r>
    </w:p>
    <w:p w:rsidR="00412666" w:rsidRDefault="00412666" w:rsidP="00BB5748">
      <w:pPr>
        <w:rPr>
          <w:rFonts w:ascii="Tahoma" w:hAnsi="Tahoma" w:cs="Tahoma"/>
          <w:b/>
          <w:bCs/>
          <w:sz w:val="22"/>
          <w:highlight w:val="yellow"/>
        </w:rPr>
      </w:pPr>
    </w:p>
    <w:p w:rsidR="00BB5748" w:rsidRPr="002C5EFE" w:rsidRDefault="00BB5748" w:rsidP="00BB5748">
      <w:pPr>
        <w:rPr>
          <w:rFonts w:ascii="Tahoma" w:hAnsi="Tahoma" w:cs="Tahoma"/>
          <w:b/>
          <w:bCs/>
          <w:sz w:val="22"/>
          <w:highlight w:val="yellow"/>
        </w:rPr>
      </w:pPr>
      <w:r w:rsidRPr="002C5EFE">
        <w:rPr>
          <w:rFonts w:ascii="Tahoma" w:hAnsi="Tahoma" w:cs="Tahoma"/>
          <w:b/>
          <w:bCs/>
          <w:sz w:val="22"/>
          <w:highlight w:val="yellow"/>
        </w:rPr>
        <w:t xml:space="preserve">            </w:t>
      </w:r>
    </w:p>
    <w:p w:rsidR="00BB5748" w:rsidRPr="00445CE9"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w:t>
      </w:r>
      <w:r w:rsidR="00CC4A0B" w:rsidRPr="00445CE9">
        <w:rPr>
          <w:rFonts w:ascii="Tahoma" w:hAnsi="Tahoma" w:cs="Tahoma"/>
          <w:b/>
          <w:sz w:val="22"/>
          <w:szCs w:val="22"/>
          <w:u w:val="single"/>
        </w:rPr>
        <w:t>.3</w:t>
      </w:r>
    </w:p>
    <w:p w:rsidR="00502FE7" w:rsidRPr="00445CE9" w:rsidRDefault="00502FE7"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E302EE" w:rsidRPr="00445CE9">
        <w:rPr>
          <w:rFonts w:ascii="Tahoma" w:hAnsi="Tahoma" w:cs="Tahoma"/>
          <w:b/>
          <w:sz w:val="22"/>
          <w:szCs w:val="22"/>
          <w:u w:val="single"/>
        </w:rPr>
        <w:t xml:space="preserve">ΠΤΕ ΝΕΤ ΠΡΣ </w:t>
      </w:r>
      <w:r w:rsidR="00BB5748" w:rsidRPr="00445CE9">
        <w:rPr>
          <w:rFonts w:ascii="Tahoma" w:hAnsi="Tahoma" w:cs="Tahoma"/>
          <w:b/>
          <w:sz w:val="22"/>
          <w:szCs w:val="22"/>
          <w:u w:val="single"/>
        </w:rPr>
        <w:t>Ε 1.2</w:t>
      </w:r>
    </w:p>
    <w:p w:rsidR="00BB5748" w:rsidRPr="00445CE9" w:rsidRDefault="00AB2CD3"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Άνοιγμα λάκκων σε εδάφη γαιώδη - ημιβραχώδη με εργαλεία χειρός διαστάσεων 0,50x0,50x0,50m</w:t>
      </w:r>
    </w:p>
    <w:p w:rsidR="00BB5748" w:rsidRDefault="00BB5748" w:rsidP="00BB5748">
      <w:pPr>
        <w:rPr>
          <w:rFonts w:ascii="Tahoma" w:hAnsi="Tahoma" w:cs="Tahoma"/>
          <w:bCs/>
          <w:sz w:val="22"/>
          <w:szCs w:val="25"/>
        </w:rPr>
      </w:pPr>
      <w:r w:rsidRPr="002C5EFE">
        <w:rPr>
          <w:rFonts w:ascii="Tahoma" w:hAnsi="Tahoma" w:cs="Tahoma"/>
          <w:bCs/>
          <w:sz w:val="22"/>
          <w:szCs w:val="25"/>
        </w:rPr>
        <w:t>Αναθεωρείται με το άρθρο ΠΡΣ</w:t>
      </w:r>
      <w:r w:rsidR="00CC4A0B">
        <w:rPr>
          <w:rFonts w:ascii="Tahoma" w:hAnsi="Tahoma" w:cs="Tahoma"/>
          <w:bCs/>
          <w:sz w:val="22"/>
          <w:szCs w:val="25"/>
        </w:rPr>
        <w:t>-</w:t>
      </w:r>
      <w:r w:rsidRPr="002C5EFE">
        <w:rPr>
          <w:rFonts w:ascii="Tahoma" w:hAnsi="Tahoma" w:cs="Tahoma"/>
          <w:bCs/>
          <w:sz w:val="22"/>
          <w:szCs w:val="25"/>
        </w:rPr>
        <w:t>5120</w:t>
      </w:r>
    </w:p>
    <w:p w:rsidR="008C2B88" w:rsidRPr="002C5EFE" w:rsidRDefault="008C2B88" w:rsidP="00BB5748">
      <w:pPr>
        <w:rPr>
          <w:rFonts w:ascii="Tahoma" w:hAnsi="Tahoma" w:cs="Tahoma"/>
          <w:bCs/>
          <w:sz w:val="22"/>
          <w:szCs w:val="25"/>
        </w:rPr>
      </w:pPr>
    </w:p>
    <w:p w:rsidR="008C2B88" w:rsidRDefault="008C2B88" w:rsidP="008C2B88">
      <w:pPr>
        <w:pStyle w:val="aa"/>
        <w:tabs>
          <w:tab w:val="left" w:pos="2268"/>
          <w:tab w:val="right" w:pos="3969"/>
          <w:tab w:val="left" w:pos="4395"/>
        </w:tabs>
        <w:ind w:left="0"/>
        <w:jc w:val="both"/>
        <w:rPr>
          <w:rFonts w:ascii="Tahoma" w:hAnsi="Tahoma" w:cs="Tahoma"/>
          <w:sz w:val="22"/>
        </w:rPr>
      </w:pPr>
      <w:r w:rsidRPr="008C2B88">
        <w:rPr>
          <w:rFonts w:ascii="Tahoma" w:hAnsi="Tahoma" w:cs="Tahoma"/>
          <w:sz w:val="22"/>
        </w:rPr>
        <w:t>Άνοιγμα λάκκων σε εδάφη γαιώδη - ημιβραχώδη με εργαλεία χειρός διαστάσεων 0,50x0,50x0,50m</w:t>
      </w:r>
      <w:r>
        <w:rPr>
          <w:rFonts w:ascii="Tahoma" w:hAnsi="Tahoma" w:cs="Tahoma"/>
          <w:sz w:val="22"/>
        </w:rPr>
        <w:t xml:space="preserve"> κ</w:t>
      </w:r>
      <w:r w:rsidRPr="008C2B88">
        <w:rPr>
          <w:rFonts w:ascii="Tahoma" w:hAnsi="Tahoma" w:cs="Tahoma"/>
          <w:sz w:val="22"/>
        </w:rPr>
        <w:t xml:space="preserve">αθώς και καθαρισμός και αποκομιδή των υπολειμμάτων ριζών και των αχρήστων υλικών, σύμφωνα με την φυτοτεχνική μελέτη και την ΕΤΕΠ 10- 05-01-00. </w:t>
      </w:r>
    </w:p>
    <w:p w:rsidR="00BB5748" w:rsidRDefault="008C2B88" w:rsidP="008C2B88">
      <w:pPr>
        <w:pStyle w:val="aa"/>
        <w:tabs>
          <w:tab w:val="left" w:pos="2268"/>
          <w:tab w:val="right" w:pos="3969"/>
          <w:tab w:val="left" w:pos="4395"/>
        </w:tabs>
        <w:ind w:left="0"/>
        <w:jc w:val="both"/>
        <w:rPr>
          <w:rFonts w:ascii="Tahoma" w:hAnsi="Tahoma" w:cs="Tahoma"/>
          <w:sz w:val="22"/>
        </w:rPr>
      </w:pPr>
      <w:r w:rsidRPr="008C2B88">
        <w:rPr>
          <w:rFonts w:ascii="Tahoma" w:hAnsi="Tahoma" w:cs="Tahoma"/>
          <w:sz w:val="22"/>
        </w:rPr>
        <w:t>Στην τιμή περιλαμβάνονται όλες οι δαπάνες του απαιτουμένου εργατοτεχνικού προσωπικού, εργαλείων και μέσων για την εκτέλεση της εργασίας.</w:t>
      </w:r>
    </w:p>
    <w:p w:rsidR="008C2B88" w:rsidRPr="008C2B88" w:rsidRDefault="008C2B88" w:rsidP="00BB5748">
      <w:pPr>
        <w:rPr>
          <w:rFonts w:ascii="Tahoma" w:hAnsi="Tahoma" w:cs="Tahoma"/>
          <w:sz w:val="22"/>
        </w:rPr>
      </w:pPr>
    </w:p>
    <w:p w:rsidR="00BB5748" w:rsidRDefault="00BB5748" w:rsidP="00BB5748">
      <w:pPr>
        <w:rPr>
          <w:rFonts w:ascii="Tahoma" w:hAnsi="Tahoma" w:cs="Tahoma"/>
          <w:sz w:val="22"/>
          <w:szCs w:val="25"/>
        </w:rPr>
      </w:pPr>
      <w:r w:rsidRPr="002C5EFE">
        <w:rPr>
          <w:rFonts w:ascii="Tahoma" w:hAnsi="Tahoma" w:cs="Tahoma"/>
          <w:sz w:val="22"/>
          <w:szCs w:val="25"/>
        </w:rPr>
        <w:t>Τιμή ανά τεμάχιο (τεμ)</w:t>
      </w:r>
    </w:p>
    <w:p w:rsidR="00866FBC" w:rsidRPr="002C5EFE" w:rsidRDefault="00866FBC" w:rsidP="00BB5748">
      <w:pPr>
        <w:rPr>
          <w:rFonts w:ascii="Tahoma" w:hAnsi="Tahoma" w:cs="Tahoma"/>
          <w:sz w:val="22"/>
          <w:szCs w:val="25"/>
        </w:rPr>
      </w:pPr>
    </w:p>
    <w:p w:rsidR="00BB5748" w:rsidRPr="002C5EFE" w:rsidRDefault="00BB5748" w:rsidP="00BB5748">
      <w:pPr>
        <w:rPr>
          <w:rFonts w:ascii="Tahoma" w:hAnsi="Tahoma" w:cs="Tahoma"/>
          <w:b/>
          <w:sz w:val="22"/>
          <w:szCs w:val="25"/>
        </w:rPr>
      </w:pPr>
      <w:r w:rsidRPr="00CC4A0B">
        <w:rPr>
          <w:rFonts w:ascii="Tahoma" w:hAnsi="Tahoma" w:cs="Tahoma"/>
          <w:b/>
          <w:sz w:val="22"/>
          <w:szCs w:val="25"/>
          <w:u w:val="single"/>
        </w:rPr>
        <w:t>ΕΥΡΩ</w:t>
      </w:r>
      <w:r w:rsidRPr="002C5EFE">
        <w:rPr>
          <w:rFonts w:ascii="Tahoma" w:hAnsi="Tahoma" w:cs="Tahoma"/>
          <w:b/>
          <w:sz w:val="22"/>
          <w:szCs w:val="25"/>
        </w:rPr>
        <w:t xml:space="preserve">   Ολογράφως: </w:t>
      </w:r>
      <w:r w:rsidR="00502FE7" w:rsidRPr="002C5EFE">
        <w:rPr>
          <w:rFonts w:ascii="Tahoma" w:hAnsi="Tahoma" w:cs="Tahoma"/>
          <w:b/>
          <w:sz w:val="22"/>
          <w:szCs w:val="25"/>
        </w:rPr>
        <w:t>ένα ευρώ και πενήντα λεπτά</w:t>
      </w:r>
    </w:p>
    <w:p w:rsidR="00BB5748" w:rsidRPr="002C5EFE" w:rsidRDefault="00CC4A0B" w:rsidP="00BB5748">
      <w:pPr>
        <w:tabs>
          <w:tab w:val="left" w:pos="1320"/>
        </w:tabs>
        <w:rPr>
          <w:rFonts w:ascii="Tahoma" w:hAnsi="Tahoma" w:cs="Tahoma"/>
          <w:b/>
          <w:bCs/>
          <w:sz w:val="22"/>
          <w:szCs w:val="25"/>
        </w:rPr>
      </w:pPr>
      <w:r>
        <w:rPr>
          <w:rFonts w:ascii="Tahoma" w:hAnsi="Tahoma" w:cs="Tahoma"/>
          <w:b/>
          <w:sz w:val="22"/>
          <w:szCs w:val="25"/>
        </w:rPr>
        <w:t xml:space="preserve">             </w:t>
      </w:r>
      <w:r w:rsidR="00BB5748" w:rsidRPr="002C5EFE">
        <w:rPr>
          <w:rFonts w:ascii="Tahoma" w:hAnsi="Tahoma" w:cs="Tahoma"/>
          <w:b/>
          <w:sz w:val="22"/>
          <w:szCs w:val="25"/>
        </w:rPr>
        <w:t>Αριθμητικώς</w:t>
      </w:r>
      <w:r w:rsidR="00BB5748" w:rsidRPr="002C5EFE">
        <w:rPr>
          <w:rFonts w:ascii="Tahoma" w:hAnsi="Tahoma" w:cs="Tahoma"/>
          <w:b/>
          <w:bCs/>
          <w:sz w:val="22"/>
          <w:szCs w:val="25"/>
        </w:rPr>
        <w:t xml:space="preserve">: 1,50 </w:t>
      </w:r>
    </w:p>
    <w:p w:rsidR="00BB5748" w:rsidRDefault="00BB5748" w:rsidP="00BB5748">
      <w:pPr>
        <w:rPr>
          <w:rFonts w:ascii="Tahoma" w:hAnsi="Tahoma" w:cs="Tahoma"/>
          <w:b/>
          <w:bCs/>
          <w:sz w:val="22"/>
          <w:highlight w:val="yellow"/>
        </w:rPr>
      </w:pPr>
    </w:p>
    <w:p w:rsidR="00412666" w:rsidRDefault="00412666" w:rsidP="00BB5748">
      <w:pPr>
        <w:rPr>
          <w:rFonts w:ascii="Tahoma" w:hAnsi="Tahoma" w:cs="Tahoma"/>
          <w:b/>
          <w:bCs/>
          <w:sz w:val="22"/>
          <w:highlight w:val="yellow"/>
        </w:rPr>
      </w:pPr>
    </w:p>
    <w:p w:rsidR="00412666" w:rsidRPr="002C5EFE" w:rsidRDefault="00412666" w:rsidP="00BB5748">
      <w:pPr>
        <w:rPr>
          <w:rFonts w:ascii="Tahoma" w:hAnsi="Tahoma" w:cs="Tahoma"/>
          <w:b/>
          <w:bCs/>
          <w:sz w:val="22"/>
          <w:highlight w:val="yellow"/>
        </w:rPr>
      </w:pPr>
    </w:p>
    <w:p w:rsidR="00502FE7" w:rsidRPr="00445CE9"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w:t>
      </w:r>
      <w:r w:rsidR="00CC4A0B" w:rsidRPr="00445CE9">
        <w:rPr>
          <w:rFonts w:ascii="Tahoma" w:hAnsi="Tahoma" w:cs="Tahoma"/>
          <w:b/>
          <w:sz w:val="22"/>
          <w:szCs w:val="22"/>
          <w:u w:val="single"/>
        </w:rPr>
        <w:t>4</w:t>
      </w:r>
    </w:p>
    <w:p w:rsidR="00502FE7" w:rsidRPr="00445CE9" w:rsidRDefault="00502FE7"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E302EE" w:rsidRPr="00445CE9">
        <w:rPr>
          <w:rFonts w:ascii="Tahoma" w:hAnsi="Tahoma" w:cs="Tahoma"/>
          <w:b/>
          <w:sz w:val="22"/>
          <w:szCs w:val="22"/>
          <w:u w:val="single"/>
        </w:rPr>
        <w:t xml:space="preserve">ΠΤΕ ΝΕΤ ΠΡΣ </w:t>
      </w:r>
      <w:r w:rsidRPr="00445CE9">
        <w:rPr>
          <w:rFonts w:ascii="Tahoma" w:hAnsi="Tahoma" w:cs="Tahoma"/>
          <w:b/>
          <w:sz w:val="22"/>
          <w:szCs w:val="22"/>
          <w:u w:val="single"/>
        </w:rPr>
        <w:t>Δ10</w:t>
      </w:r>
    </w:p>
    <w:p w:rsidR="00BB5748" w:rsidRPr="00445CE9" w:rsidRDefault="00BB5748"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Προμήθεια τύρφης </w:t>
      </w:r>
    </w:p>
    <w:p w:rsidR="00BB5748" w:rsidRPr="002C5EFE" w:rsidRDefault="00BB5748" w:rsidP="00BB5748">
      <w:pPr>
        <w:rPr>
          <w:rFonts w:ascii="Tahoma" w:hAnsi="Tahoma" w:cs="Tahoma"/>
          <w:sz w:val="22"/>
        </w:rPr>
      </w:pPr>
      <w:r w:rsidRPr="002C5EFE">
        <w:rPr>
          <w:rFonts w:ascii="Tahoma" w:hAnsi="Tahoma" w:cs="Tahoma"/>
          <w:sz w:val="22"/>
        </w:rPr>
        <w:t>Αναθεωρείται με το άρθρο ΠΡΣ-5340</w:t>
      </w:r>
    </w:p>
    <w:p w:rsidR="00BB5748" w:rsidRPr="002C5EFE" w:rsidRDefault="00BB5748" w:rsidP="00BB5748">
      <w:pPr>
        <w:rPr>
          <w:rFonts w:ascii="Tahoma" w:hAnsi="Tahoma" w:cs="Tahoma"/>
          <w:sz w:val="22"/>
        </w:rPr>
      </w:pPr>
    </w:p>
    <w:p w:rsidR="00BB5748" w:rsidRDefault="00BB5748" w:rsidP="00403D9D">
      <w:pPr>
        <w:jc w:val="both"/>
        <w:rPr>
          <w:rFonts w:ascii="Tahoma" w:hAnsi="Tahoma" w:cs="Tahoma"/>
          <w:sz w:val="22"/>
        </w:rPr>
      </w:pPr>
      <w:r w:rsidRPr="002C5EFE">
        <w:rPr>
          <w:rFonts w:ascii="Tahoma" w:hAnsi="Tahoma" w:cs="Tahoma"/>
          <w:sz w:val="22"/>
        </w:rPr>
        <w:t>Προμήθεια επί τόπου του έργου τύρφης, συσκευασμένης, με ένδειξη προέλευσης, τύπου</w:t>
      </w:r>
      <w:r w:rsidR="00403D9D">
        <w:rPr>
          <w:rFonts w:ascii="Tahoma" w:hAnsi="Tahoma" w:cs="Tahoma"/>
          <w:sz w:val="22"/>
        </w:rPr>
        <w:t xml:space="preserve"> </w:t>
      </w:r>
      <w:r w:rsidRPr="002C5EFE">
        <w:rPr>
          <w:rFonts w:ascii="Tahoma" w:hAnsi="Tahoma" w:cs="Tahoma"/>
          <w:sz w:val="22"/>
        </w:rPr>
        <w:t>υλικού, σύμφωνα με την μελέτη και την ΕΤΕΠ 10-05-02-01. Το προσκομιζόμενο υλικό θα συνοδεύεται από πρόσφατο πιστοποιημένο ελέγχου αναγνωρισμένου εργαστηρίου ( χημική ανάλυση)</w:t>
      </w:r>
      <w:r w:rsidR="00CC4A0B">
        <w:rPr>
          <w:rFonts w:ascii="Tahoma" w:hAnsi="Tahoma" w:cs="Tahoma"/>
          <w:sz w:val="22"/>
        </w:rPr>
        <w:t>.</w:t>
      </w:r>
    </w:p>
    <w:p w:rsidR="00CC4A0B" w:rsidRPr="002C5EFE" w:rsidRDefault="00CC4A0B" w:rsidP="00BB5748">
      <w:pPr>
        <w:rPr>
          <w:rFonts w:ascii="Tahoma" w:hAnsi="Tahoma" w:cs="Tahoma"/>
          <w:sz w:val="22"/>
        </w:rPr>
      </w:pPr>
    </w:p>
    <w:p w:rsidR="00BB5748" w:rsidRPr="002C5EFE" w:rsidRDefault="00BB5748" w:rsidP="00BB5748">
      <w:pPr>
        <w:rPr>
          <w:rFonts w:ascii="Tahoma" w:hAnsi="Tahoma" w:cs="Tahoma"/>
          <w:sz w:val="22"/>
        </w:rPr>
      </w:pPr>
      <w:r w:rsidRPr="002C5EFE">
        <w:rPr>
          <w:rFonts w:ascii="Tahoma" w:hAnsi="Tahoma" w:cs="Tahoma"/>
          <w:sz w:val="22"/>
        </w:rPr>
        <w:t>Τιμή ανά κυβικό μέτρο (</w:t>
      </w:r>
      <w:r w:rsidRPr="002C5EFE">
        <w:rPr>
          <w:rFonts w:ascii="Tahoma" w:hAnsi="Tahoma" w:cs="Tahoma"/>
          <w:sz w:val="22"/>
          <w:lang w:val="en-US"/>
        </w:rPr>
        <w:t>m</w:t>
      </w:r>
      <w:r w:rsidRPr="002C5EFE">
        <w:rPr>
          <w:rFonts w:ascii="Tahoma" w:hAnsi="Tahoma" w:cs="Tahoma"/>
          <w:sz w:val="22"/>
        </w:rPr>
        <w:t>3)</w:t>
      </w:r>
    </w:p>
    <w:p w:rsidR="00BB5748" w:rsidRPr="002C5EFE" w:rsidRDefault="00BB5748" w:rsidP="00BB5748">
      <w:pPr>
        <w:rPr>
          <w:rFonts w:ascii="Tahoma" w:hAnsi="Tahoma" w:cs="Tahoma"/>
          <w:sz w:val="22"/>
        </w:rPr>
      </w:pPr>
    </w:p>
    <w:p w:rsidR="00BB5748" w:rsidRPr="002C5EFE" w:rsidRDefault="00BB5748" w:rsidP="00BB5748">
      <w:pPr>
        <w:rPr>
          <w:rFonts w:ascii="Tahoma" w:hAnsi="Tahoma" w:cs="Tahoma"/>
          <w:b/>
          <w:sz w:val="22"/>
        </w:rPr>
      </w:pPr>
      <w:r w:rsidRPr="002C5EFE">
        <w:rPr>
          <w:rFonts w:ascii="Tahoma" w:hAnsi="Tahoma" w:cs="Tahoma"/>
          <w:b/>
          <w:sz w:val="22"/>
          <w:u w:val="single"/>
        </w:rPr>
        <w:t xml:space="preserve">ΕΥΡΩ </w:t>
      </w:r>
      <w:r w:rsidRPr="002C5EFE">
        <w:rPr>
          <w:rFonts w:ascii="Tahoma" w:hAnsi="Tahoma" w:cs="Tahoma"/>
          <w:b/>
          <w:sz w:val="22"/>
        </w:rPr>
        <w:t xml:space="preserve">  Ολογράφως:</w:t>
      </w:r>
      <w:r w:rsidR="00502FE7" w:rsidRPr="002C5EFE">
        <w:rPr>
          <w:rFonts w:ascii="Tahoma" w:hAnsi="Tahoma" w:cs="Tahoma"/>
          <w:b/>
          <w:sz w:val="22"/>
        </w:rPr>
        <w:t xml:space="preserve"> σαράντα ευρώ</w:t>
      </w:r>
    </w:p>
    <w:p w:rsidR="00BB5748" w:rsidRPr="002C5EFE" w:rsidRDefault="00BB5748" w:rsidP="00BB5748">
      <w:pPr>
        <w:rPr>
          <w:rFonts w:ascii="Tahoma" w:hAnsi="Tahoma" w:cs="Tahoma"/>
          <w:b/>
          <w:sz w:val="22"/>
        </w:rPr>
      </w:pPr>
      <w:r w:rsidRPr="002C5EFE">
        <w:rPr>
          <w:rFonts w:ascii="Tahoma" w:hAnsi="Tahoma" w:cs="Tahoma"/>
          <w:b/>
          <w:sz w:val="22"/>
        </w:rPr>
        <w:t xml:space="preserve">             Αριθμητικώς:40,00</w:t>
      </w:r>
    </w:p>
    <w:p w:rsidR="00BB5748" w:rsidRPr="002C5EFE" w:rsidRDefault="00BB5748" w:rsidP="00BB5748">
      <w:pPr>
        <w:rPr>
          <w:rFonts w:ascii="Tahoma" w:hAnsi="Tahoma" w:cs="Tahoma"/>
          <w:sz w:val="22"/>
          <w:highlight w:val="yellow"/>
        </w:rPr>
      </w:pPr>
    </w:p>
    <w:p w:rsidR="00502FE7" w:rsidRPr="002C5EFE" w:rsidRDefault="00502FE7" w:rsidP="00BB5748">
      <w:pPr>
        <w:rPr>
          <w:rFonts w:ascii="Tahoma" w:hAnsi="Tahoma" w:cs="Tahoma"/>
          <w:sz w:val="22"/>
          <w:highlight w:val="yellow"/>
        </w:rPr>
      </w:pPr>
    </w:p>
    <w:p w:rsidR="007E1DAB" w:rsidRPr="00445CE9"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w:t>
      </w:r>
      <w:r w:rsidR="00CC4A0B" w:rsidRPr="00445CE9">
        <w:rPr>
          <w:rFonts w:ascii="Tahoma" w:hAnsi="Tahoma" w:cs="Tahoma"/>
          <w:b/>
          <w:sz w:val="22"/>
          <w:szCs w:val="22"/>
          <w:u w:val="single"/>
        </w:rPr>
        <w:t>5</w:t>
      </w:r>
    </w:p>
    <w:p w:rsidR="00502FE7" w:rsidRPr="00445CE9" w:rsidRDefault="00502FE7"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E302EE" w:rsidRPr="00445CE9">
        <w:rPr>
          <w:rFonts w:ascii="Tahoma" w:hAnsi="Tahoma" w:cs="Tahoma"/>
          <w:b/>
          <w:sz w:val="22"/>
          <w:szCs w:val="22"/>
          <w:u w:val="single"/>
        </w:rPr>
        <w:t xml:space="preserve">ΠΤΕ ΝΕΤ ΠΡΣ </w:t>
      </w:r>
      <w:r w:rsidR="00BB5748" w:rsidRPr="00445CE9">
        <w:rPr>
          <w:rFonts w:ascii="Tahoma" w:hAnsi="Tahoma" w:cs="Tahoma"/>
          <w:b/>
          <w:sz w:val="22"/>
          <w:szCs w:val="22"/>
          <w:u w:val="single"/>
        </w:rPr>
        <w:t>Ε 9.5</w:t>
      </w:r>
    </w:p>
    <w:p w:rsidR="00BB5748" w:rsidRPr="00445CE9" w:rsidRDefault="00C63A5B"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Φύτευση φυτών με μπάλα χώματος όγκου 4,5 έως 12 LT</w:t>
      </w:r>
      <w:r w:rsidR="00BB5748" w:rsidRPr="00445CE9">
        <w:rPr>
          <w:rFonts w:ascii="Tahoma" w:hAnsi="Tahoma" w:cs="Tahoma"/>
          <w:b/>
          <w:sz w:val="22"/>
          <w:szCs w:val="22"/>
          <w:u w:val="single"/>
        </w:rPr>
        <w:t xml:space="preserve"> </w:t>
      </w:r>
    </w:p>
    <w:p w:rsidR="00BB5748" w:rsidRPr="002C5EFE" w:rsidRDefault="00BB5748" w:rsidP="00BB5748">
      <w:pPr>
        <w:rPr>
          <w:rFonts w:ascii="Tahoma" w:hAnsi="Tahoma" w:cs="Tahoma"/>
          <w:sz w:val="22"/>
          <w:szCs w:val="25"/>
        </w:rPr>
      </w:pPr>
      <w:r w:rsidRPr="002C5EFE">
        <w:rPr>
          <w:rFonts w:ascii="Tahoma" w:hAnsi="Tahoma" w:cs="Tahoma"/>
          <w:sz w:val="22"/>
          <w:szCs w:val="25"/>
        </w:rPr>
        <w:t>Αναθεωρείται με το άρθρο ΠΡΣ</w:t>
      </w:r>
      <w:r w:rsidR="00CC4A0B">
        <w:rPr>
          <w:rFonts w:ascii="Tahoma" w:hAnsi="Tahoma" w:cs="Tahoma"/>
          <w:sz w:val="22"/>
          <w:szCs w:val="25"/>
        </w:rPr>
        <w:t>-</w:t>
      </w:r>
      <w:r w:rsidRPr="002C5EFE">
        <w:rPr>
          <w:rFonts w:ascii="Tahoma" w:hAnsi="Tahoma" w:cs="Tahoma"/>
          <w:sz w:val="22"/>
          <w:szCs w:val="25"/>
        </w:rPr>
        <w:t xml:space="preserve">5210 </w:t>
      </w:r>
    </w:p>
    <w:p w:rsidR="00BB5748" w:rsidRPr="002C5EFE" w:rsidRDefault="00BB5748" w:rsidP="00BB5748">
      <w:pPr>
        <w:rPr>
          <w:rFonts w:ascii="Tahoma" w:hAnsi="Tahoma" w:cs="Tahoma"/>
          <w:sz w:val="22"/>
          <w:szCs w:val="25"/>
        </w:rPr>
      </w:pPr>
    </w:p>
    <w:p w:rsidR="004B7687" w:rsidRDefault="004B7687" w:rsidP="004B7687">
      <w:pPr>
        <w:jc w:val="both"/>
        <w:rPr>
          <w:rFonts w:ascii="Tahoma" w:hAnsi="Tahoma" w:cs="Tahoma"/>
          <w:sz w:val="22"/>
          <w:szCs w:val="25"/>
        </w:rPr>
      </w:pPr>
      <w:r w:rsidRPr="004B7687">
        <w:rPr>
          <w:rFonts w:ascii="Tahoma" w:hAnsi="Tahoma" w:cs="Tahoma"/>
          <w:sz w:val="22"/>
          <w:szCs w:val="25"/>
        </w:rPr>
        <w:t>Φύτευση φυτών με μπάλα χώματος όγκου 4,50 - 12,00 lt, δηλαδή: φύτευση με σωστή</w:t>
      </w:r>
      <w:r>
        <w:rPr>
          <w:rFonts w:ascii="Tahoma" w:hAnsi="Tahoma" w:cs="Tahoma"/>
          <w:sz w:val="22"/>
          <w:szCs w:val="25"/>
        </w:rPr>
        <w:t xml:space="preserve"> τ</w:t>
      </w:r>
      <w:r w:rsidRPr="004B7687">
        <w:rPr>
          <w:rFonts w:ascii="Tahoma" w:hAnsi="Tahoma" w:cs="Tahoma"/>
          <w:sz w:val="22"/>
          <w:szCs w:val="25"/>
        </w:rPr>
        <w:t xml:space="preserve">οποθέτηση του φυτού στο λάκκο μέχρι το λαιμό της ρίζας, γέμισμα του λάκκου μέχρι την επιφάνεια του εδάφους, πάτημα του χώματος μέσα στο λάκκο φύτευσης, λίπανση και σχηματισμός λεκάνης άρδευσης, σύμφωνα με την μελέτη και την ΕΤΕΠ 10-05-01-00. </w:t>
      </w:r>
    </w:p>
    <w:p w:rsidR="004B7687" w:rsidRDefault="004B7687" w:rsidP="004B7687">
      <w:pPr>
        <w:jc w:val="both"/>
        <w:rPr>
          <w:rFonts w:ascii="Tahoma" w:hAnsi="Tahoma" w:cs="Tahoma"/>
          <w:sz w:val="22"/>
          <w:szCs w:val="25"/>
        </w:rPr>
      </w:pPr>
    </w:p>
    <w:p w:rsidR="004B7687" w:rsidRPr="004B7687" w:rsidRDefault="004B7687" w:rsidP="004B7687">
      <w:pPr>
        <w:jc w:val="both"/>
        <w:rPr>
          <w:rFonts w:ascii="Tahoma" w:hAnsi="Tahoma" w:cs="Tahoma"/>
          <w:sz w:val="22"/>
          <w:szCs w:val="25"/>
        </w:rPr>
      </w:pPr>
      <w:r w:rsidRPr="004B7687">
        <w:rPr>
          <w:rFonts w:ascii="Tahoma" w:hAnsi="Tahoma" w:cs="Tahoma"/>
          <w:sz w:val="22"/>
          <w:szCs w:val="25"/>
        </w:rPr>
        <w:t>Στην τιμή περιλαμβάνονται η αξία του λιπάσματος και του νερού και η δαπάνη απομάκρυνσης όλων των υλικών που θα προκύψουν από τη φύτευση, πέτρες, σακούλες (πέτρες, σακούλες, δοχεία κλπ)</w:t>
      </w:r>
      <w:r>
        <w:rPr>
          <w:rFonts w:ascii="Tahoma" w:hAnsi="Tahoma" w:cs="Tahoma"/>
          <w:sz w:val="22"/>
          <w:szCs w:val="25"/>
        </w:rPr>
        <w:t>.</w:t>
      </w:r>
    </w:p>
    <w:p w:rsidR="00BB5748" w:rsidRPr="002C5EFE" w:rsidRDefault="00BB5748" w:rsidP="00BB5748">
      <w:pPr>
        <w:rPr>
          <w:rFonts w:ascii="Tahoma" w:hAnsi="Tahoma" w:cs="Tahoma"/>
          <w:sz w:val="22"/>
          <w:szCs w:val="25"/>
        </w:rPr>
      </w:pPr>
    </w:p>
    <w:p w:rsidR="00BB5748" w:rsidRPr="002C5EFE" w:rsidRDefault="00BB5748" w:rsidP="00BB5748">
      <w:pPr>
        <w:rPr>
          <w:rFonts w:ascii="Tahoma" w:hAnsi="Tahoma" w:cs="Tahoma"/>
          <w:sz w:val="22"/>
          <w:szCs w:val="25"/>
        </w:rPr>
      </w:pPr>
      <w:r w:rsidRPr="002C5EFE">
        <w:rPr>
          <w:rFonts w:ascii="Tahoma" w:hAnsi="Tahoma" w:cs="Tahoma"/>
          <w:sz w:val="22"/>
          <w:szCs w:val="25"/>
        </w:rPr>
        <w:t xml:space="preserve">Τιμή ανά τεμάχιο (τεμ) </w:t>
      </w:r>
    </w:p>
    <w:p w:rsidR="00CC4A0B" w:rsidRDefault="00CC4A0B" w:rsidP="00BB5748">
      <w:pPr>
        <w:rPr>
          <w:rFonts w:ascii="Tahoma" w:hAnsi="Tahoma" w:cs="Tahoma"/>
          <w:b/>
          <w:sz w:val="22"/>
          <w:szCs w:val="25"/>
          <w:u w:val="single"/>
        </w:rPr>
      </w:pPr>
    </w:p>
    <w:p w:rsidR="00BB5748" w:rsidRPr="002C5EFE" w:rsidRDefault="00CC4A0B" w:rsidP="00BB5748">
      <w:pPr>
        <w:rPr>
          <w:rFonts w:ascii="Tahoma" w:hAnsi="Tahoma" w:cs="Tahoma"/>
          <w:b/>
          <w:sz w:val="22"/>
          <w:szCs w:val="25"/>
        </w:rPr>
      </w:pPr>
      <w:r w:rsidRPr="002C5EFE">
        <w:rPr>
          <w:rFonts w:ascii="Tahoma" w:hAnsi="Tahoma" w:cs="Tahoma"/>
          <w:b/>
          <w:sz w:val="22"/>
          <w:szCs w:val="25"/>
          <w:u w:val="single"/>
        </w:rPr>
        <w:t>ΕΥΡΩ</w:t>
      </w:r>
      <w:r w:rsidRPr="002C5EFE">
        <w:rPr>
          <w:rFonts w:ascii="Tahoma" w:hAnsi="Tahoma" w:cs="Tahoma"/>
          <w:b/>
          <w:sz w:val="22"/>
          <w:szCs w:val="25"/>
        </w:rPr>
        <w:t xml:space="preserve"> </w:t>
      </w:r>
      <w:r>
        <w:rPr>
          <w:rFonts w:ascii="Tahoma" w:hAnsi="Tahoma" w:cs="Tahoma"/>
          <w:b/>
          <w:sz w:val="22"/>
          <w:szCs w:val="25"/>
        </w:rPr>
        <w:t xml:space="preserve"> </w:t>
      </w:r>
      <w:r w:rsidR="00BB5748" w:rsidRPr="002C5EFE">
        <w:rPr>
          <w:rFonts w:ascii="Tahoma" w:hAnsi="Tahoma" w:cs="Tahoma"/>
          <w:b/>
          <w:sz w:val="22"/>
          <w:szCs w:val="25"/>
        </w:rPr>
        <w:t xml:space="preserve">Ολογράφως : </w:t>
      </w:r>
      <w:r w:rsidR="00C63A5B">
        <w:rPr>
          <w:rFonts w:ascii="Tahoma" w:hAnsi="Tahoma" w:cs="Tahoma"/>
          <w:b/>
          <w:sz w:val="22"/>
          <w:szCs w:val="25"/>
        </w:rPr>
        <w:t>ένα ευρώ και τριάντα λεπτά</w:t>
      </w:r>
    </w:p>
    <w:p w:rsidR="00BB5748" w:rsidRPr="002C5EFE" w:rsidRDefault="00BB5748" w:rsidP="00BB5748">
      <w:pPr>
        <w:rPr>
          <w:rFonts w:ascii="Tahoma" w:hAnsi="Tahoma" w:cs="Tahoma"/>
          <w:b/>
          <w:sz w:val="22"/>
          <w:szCs w:val="25"/>
        </w:rPr>
      </w:pPr>
      <w:r w:rsidRPr="002C5EFE">
        <w:rPr>
          <w:rFonts w:ascii="Tahoma" w:hAnsi="Tahoma" w:cs="Tahoma"/>
          <w:b/>
          <w:sz w:val="22"/>
          <w:szCs w:val="25"/>
        </w:rPr>
        <w:t xml:space="preserve">             </w:t>
      </w:r>
      <w:r w:rsidR="00C63A5B">
        <w:rPr>
          <w:rFonts w:ascii="Tahoma" w:hAnsi="Tahoma" w:cs="Tahoma"/>
          <w:b/>
          <w:sz w:val="22"/>
          <w:szCs w:val="25"/>
        </w:rPr>
        <w:t>Αριθμητικώς: 1,30</w:t>
      </w:r>
    </w:p>
    <w:p w:rsidR="00412666" w:rsidRDefault="00412666" w:rsidP="00BB5748">
      <w:pPr>
        <w:rPr>
          <w:rFonts w:ascii="Tahoma" w:hAnsi="Tahoma" w:cs="Tahoma"/>
          <w:sz w:val="22"/>
          <w:szCs w:val="25"/>
          <w:highlight w:val="yellow"/>
        </w:rPr>
      </w:pPr>
    </w:p>
    <w:p w:rsidR="00AA6668" w:rsidRDefault="00AA6668" w:rsidP="00BB5748">
      <w:pPr>
        <w:rPr>
          <w:rFonts w:ascii="Tahoma" w:hAnsi="Tahoma" w:cs="Tahoma"/>
          <w:b/>
          <w:sz w:val="22"/>
          <w:szCs w:val="25"/>
        </w:rPr>
      </w:pPr>
    </w:p>
    <w:p w:rsidR="00CC4A0B" w:rsidRPr="002C5EFE" w:rsidRDefault="00CC4A0B" w:rsidP="00BB5748">
      <w:pPr>
        <w:rPr>
          <w:rFonts w:ascii="Tahoma" w:hAnsi="Tahoma" w:cs="Tahoma"/>
          <w:b/>
          <w:sz w:val="22"/>
          <w:szCs w:val="25"/>
        </w:rPr>
      </w:pPr>
    </w:p>
    <w:p w:rsidR="00EE26C2" w:rsidRPr="00445CE9"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w:t>
      </w:r>
      <w:r w:rsidR="00CC4A0B" w:rsidRPr="00445CE9">
        <w:rPr>
          <w:rFonts w:ascii="Tahoma" w:hAnsi="Tahoma" w:cs="Tahoma"/>
          <w:b/>
          <w:sz w:val="22"/>
          <w:szCs w:val="22"/>
          <w:u w:val="single"/>
        </w:rPr>
        <w:t>6</w:t>
      </w:r>
    </w:p>
    <w:p w:rsidR="00793599" w:rsidRPr="00445CE9" w:rsidRDefault="00AA6668"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E302EE" w:rsidRPr="00445CE9">
        <w:rPr>
          <w:rFonts w:ascii="Tahoma" w:hAnsi="Tahoma" w:cs="Tahoma"/>
          <w:b/>
          <w:sz w:val="22"/>
          <w:szCs w:val="22"/>
          <w:u w:val="single"/>
        </w:rPr>
        <w:t xml:space="preserve">ΠΤΕ ΝΕΤ ΠΡΣ </w:t>
      </w:r>
      <w:r w:rsidR="00793599" w:rsidRPr="00445CE9">
        <w:rPr>
          <w:rFonts w:ascii="Tahoma" w:hAnsi="Tahoma" w:cs="Tahoma"/>
          <w:b/>
          <w:sz w:val="22"/>
          <w:szCs w:val="22"/>
          <w:u w:val="single"/>
        </w:rPr>
        <w:t>Ε 11.1</w:t>
      </w:r>
      <w:r w:rsidR="00CC4A0B" w:rsidRPr="00445CE9">
        <w:rPr>
          <w:rFonts w:ascii="Tahoma" w:hAnsi="Tahoma" w:cs="Tahoma"/>
          <w:b/>
          <w:sz w:val="22"/>
          <w:szCs w:val="22"/>
          <w:u w:val="single"/>
        </w:rPr>
        <w:t>.1</w:t>
      </w:r>
    </w:p>
    <w:p w:rsidR="00BB5748" w:rsidRPr="00445CE9" w:rsidRDefault="00CC4A0B"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Υποστύλωση δένδρων. </w:t>
      </w:r>
      <w:r w:rsidR="00BB5748" w:rsidRPr="00445CE9">
        <w:rPr>
          <w:rFonts w:ascii="Tahoma" w:hAnsi="Tahoma" w:cs="Tahoma"/>
          <w:b/>
          <w:sz w:val="22"/>
          <w:szCs w:val="22"/>
          <w:u w:val="single"/>
        </w:rPr>
        <w:t>Για μήκος πασσάλου μέχρι 2,5m</w:t>
      </w:r>
    </w:p>
    <w:p w:rsidR="00BB5748" w:rsidRPr="002C5EFE" w:rsidRDefault="00BB5748" w:rsidP="00BB5748">
      <w:pPr>
        <w:rPr>
          <w:rFonts w:ascii="Tahoma" w:hAnsi="Tahoma" w:cs="Tahoma"/>
          <w:sz w:val="22"/>
          <w:szCs w:val="25"/>
        </w:rPr>
      </w:pPr>
      <w:r w:rsidRPr="002C5EFE">
        <w:rPr>
          <w:rFonts w:ascii="Tahoma" w:hAnsi="Tahoma" w:cs="Tahoma"/>
          <w:sz w:val="22"/>
          <w:szCs w:val="25"/>
        </w:rPr>
        <w:t>Αναθεωρείται με το άρθρο ΠΣΡ</w:t>
      </w:r>
      <w:r w:rsidR="00CC4A0B">
        <w:rPr>
          <w:rFonts w:ascii="Tahoma" w:hAnsi="Tahoma" w:cs="Tahoma"/>
          <w:sz w:val="22"/>
          <w:szCs w:val="25"/>
        </w:rPr>
        <w:t>-</w:t>
      </w:r>
      <w:r w:rsidRPr="002C5EFE">
        <w:rPr>
          <w:rFonts w:ascii="Tahoma" w:hAnsi="Tahoma" w:cs="Tahoma"/>
          <w:sz w:val="22"/>
          <w:szCs w:val="25"/>
        </w:rPr>
        <w:t>5240</w:t>
      </w:r>
    </w:p>
    <w:p w:rsidR="00BB5748" w:rsidRPr="002C5EFE" w:rsidRDefault="00BB5748" w:rsidP="00BB5748">
      <w:pPr>
        <w:rPr>
          <w:rFonts w:ascii="Tahoma" w:hAnsi="Tahoma" w:cs="Tahoma"/>
          <w:sz w:val="22"/>
          <w:szCs w:val="25"/>
        </w:rPr>
      </w:pPr>
    </w:p>
    <w:p w:rsidR="00BB5748" w:rsidRPr="002C5EFE" w:rsidRDefault="00BB5748" w:rsidP="00403D9D">
      <w:pPr>
        <w:jc w:val="both"/>
        <w:rPr>
          <w:rFonts w:ascii="Tahoma" w:hAnsi="Tahoma" w:cs="Tahoma"/>
          <w:sz w:val="22"/>
          <w:szCs w:val="25"/>
        </w:rPr>
      </w:pPr>
      <w:r w:rsidRPr="002C5EFE">
        <w:rPr>
          <w:rFonts w:ascii="Tahoma" w:hAnsi="Tahoma" w:cs="Tahoma"/>
          <w:sz w:val="22"/>
          <w:szCs w:val="25"/>
        </w:rPr>
        <w:t>Υποστύλωση δένδρου με την αξία πασσάλου ευθυτενούς , αποφλοιωμένου , βαμμένου, πελεκητού στο κάτω άκρο , πισσαρισμένου μέχρι 0,50 μ, από κατάλληλη ξυλεία. Στην τιμή συμπεριλαμβάνονται  η αξία και μεταφορά επί τόπου του πασσάλου , οι δαπάνες του εργατοτεχνικού προσωπικού , των μικροϋλικών και των εργαλείων που θα χρησιμοποιηθούν για την κατακόρυφη έμπηξη του σε βάθος 0,50</w:t>
      </w:r>
      <w:r w:rsidR="00866FBC" w:rsidRPr="002C5EFE">
        <w:rPr>
          <w:rFonts w:ascii="Tahoma" w:hAnsi="Tahoma" w:cs="Tahoma"/>
          <w:sz w:val="22"/>
          <w:szCs w:val="25"/>
        </w:rPr>
        <w:t xml:space="preserve"> μ</w:t>
      </w:r>
      <w:r w:rsidRPr="002C5EFE">
        <w:rPr>
          <w:rFonts w:ascii="Tahoma" w:hAnsi="Tahoma" w:cs="Tahoma"/>
          <w:sz w:val="22"/>
          <w:szCs w:val="25"/>
        </w:rPr>
        <w:t xml:space="preserve">, σε οποιοδήποτε είδος εδάφους, και με οποιαδήποτε κλίση καθώς και η πρόσδεσή του δένδρου σε αυτόν με κατάλληλο μέσον. </w:t>
      </w:r>
    </w:p>
    <w:p w:rsidR="00BB5748" w:rsidRPr="002C5EFE" w:rsidRDefault="00BB5748" w:rsidP="00BB5748">
      <w:pPr>
        <w:rPr>
          <w:rFonts w:ascii="Tahoma" w:hAnsi="Tahoma" w:cs="Tahoma"/>
          <w:sz w:val="22"/>
          <w:szCs w:val="25"/>
        </w:rPr>
      </w:pPr>
    </w:p>
    <w:p w:rsidR="00BB5748" w:rsidRPr="002C5EFE" w:rsidRDefault="00BB5748" w:rsidP="00BB5748">
      <w:pPr>
        <w:rPr>
          <w:rFonts w:ascii="Tahoma" w:hAnsi="Tahoma" w:cs="Tahoma"/>
          <w:sz w:val="22"/>
          <w:szCs w:val="25"/>
        </w:rPr>
      </w:pPr>
      <w:r w:rsidRPr="002C5EFE">
        <w:rPr>
          <w:rFonts w:ascii="Tahoma" w:hAnsi="Tahoma" w:cs="Tahoma"/>
          <w:sz w:val="22"/>
          <w:szCs w:val="25"/>
        </w:rPr>
        <w:lastRenderedPageBreak/>
        <w:t xml:space="preserve">Τιμή ανά τεμάχιο (τεμ) </w:t>
      </w:r>
    </w:p>
    <w:p w:rsidR="00793599" w:rsidRDefault="00793599" w:rsidP="00BB5748">
      <w:pPr>
        <w:rPr>
          <w:rFonts w:ascii="Tahoma" w:hAnsi="Tahoma" w:cs="Tahoma"/>
          <w:b/>
          <w:sz w:val="22"/>
          <w:szCs w:val="25"/>
          <w:u w:val="single"/>
        </w:rPr>
      </w:pPr>
    </w:p>
    <w:p w:rsidR="00BB5748" w:rsidRPr="002C5EFE" w:rsidRDefault="00793599" w:rsidP="00BB5748">
      <w:pPr>
        <w:rPr>
          <w:rFonts w:ascii="Tahoma" w:hAnsi="Tahoma" w:cs="Tahoma"/>
          <w:b/>
          <w:sz w:val="22"/>
          <w:szCs w:val="25"/>
        </w:rPr>
      </w:pPr>
      <w:r w:rsidRPr="002C5EFE">
        <w:rPr>
          <w:rFonts w:ascii="Tahoma" w:hAnsi="Tahoma" w:cs="Tahoma"/>
          <w:b/>
          <w:sz w:val="22"/>
          <w:szCs w:val="25"/>
          <w:u w:val="single"/>
        </w:rPr>
        <w:t>ΕΥΡΩ</w:t>
      </w:r>
      <w:r w:rsidRPr="002C5EFE">
        <w:rPr>
          <w:rFonts w:ascii="Tahoma" w:hAnsi="Tahoma" w:cs="Tahoma"/>
          <w:b/>
          <w:sz w:val="22"/>
          <w:szCs w:val="25"/>
        </w:rPr>
        <w:t xml:space="preserve"> </w:t>
      </w:r>
      <w:r>
        <w:rPr>
          <w:rFonts w:ascii="Tahoma" w:hAnsi="Tahoma" w:cs="Tahoma"/>
          <w:b/>
          <w:sz w:val="22"/>
          <w:szCs w:val="25"/>
        </w:rPr>
        <w:t xml:space="preserve">   </w:t>
      </w:r>
      <w:r w:rsidR="00BB5748" w:rsidRPr="002C5EFE">
        <w:rPr>
          <w:rFonts w:ascii="Tahoma" w:hAnsi="Tahoma" w:cs="Tahoma"/>
          <w:b/>
          <w:sz w:val="22"/>
          <w:szCs w:val="25"/>
        </w:rPr>
        <w:t xml:space="preserve">Ολογράφως : </w:t>
      </w:r>
      <w:r w:rsidR="00AA6668" w:rsidRPr="002C5EFE">
        <w:rPr>
          <w:rFonts w:ascii="Tahoma" w:hAnsi="Tahoma" w:cs="Tahoma"/>
          <w:b/>
          <w:sz w:val="22"/>
          <w:szCs w:val="25"/>
        </w:rPr>
        <w:t>δύο ευρώ και πενήντα λεπτά</w:t>
      </w:r>
    </w:p>
    <w:p w:rsidR="00BB5748" w:rsidRDefault="00BB5748" w:rsidP="00BB5748">
      <w:pPr>
        <w:rPr>
          <w:rFonts w:ascii="Tahoma" w:hAnsi="Tahoma" w:cs="Tahoma"/>
          <w:b/>
          <w:sz w:val="22"/>
          <w:szCs w:val="25"/>
        </w:rPr>
      </w:pPr>
      <w:r w:rsidRPr="002C5EFE">
        <w:rPr>
          <w:rFonts w:ascii="Tahoma" w:hAnsi="Tahoma" w:cs="Tahoma"/>
          <w:b/>
          <w:sz w:val="22"/>
          <w:szCs w:val="25"/>
        </w:rPr>
        <w:t xml:space="preserve">             Αριθμητικώς: 2,50</w:t>
      </w:r>
    </w:p>
    <w:p w:rsidR="00CC4A0B" w:rsidRPr="002C5EFE" w:rsidRDefault="00CC4A0B" w:rsidP="00BB5748">
      <w:pPr>
        <w:rPr>
          <w:rFonts w:ascii="Tahoma" w:hAnsi="Tahoma" w:cs="Tahoma"/>
          <w:b/>
          <w:sz w:val="22"/>
          <w:szCs w:val="25"/>
        </w:rPr>
      </w:pPr>
    </w:p>
    <w:p w:rsidR="00BB5748" w:rsidRPr="002C5EFE" w:rsidRDefault="00BB5748" w:rsidP="00EE26C2">
      <w:pPr>
        <w:rPr>
          <w:rFonts w:ascii="Tahoma" w:hAnsi="Tahoma" w:cs="Tahoma"/>
          <w:b/>
          <w:bCs/>
          <w:sz w:val="22"/>
          <w:highlight w:val="yellow"/>
        </w:rPr>
      </w:pPr>
    </w:p>
    <w:p w:rsidR="00EE26C2" w:rsidRPr="00445CE9" w:rsidRDefault="004D3AA2" w:rsidP="00445CE9">
      <w:pPr>
        <w:pStyle w:val="aa"/>
        <w:tabs>
          <w:tab w:val="left" w:pos="2268"/>
          <w:tab w:val="right" w:pos="3969"/>
          <w:tab w:val="left" w:pos="4395"/>
        </w:tabs>
        <w:ind w:left="0"/>
        <w:jc w:val="both"/>
        <w:rPr>
          <w:rFonts w:ascii="Tahoma" w:hAnsi="Tahoma" w:cs="Tahoma"/>
          <w:b/>
          <w:sz w:val="22"/>
          <w:szCs w:val="22"/>
          <w:u w:val="single"/>
        </w:rPr>
      </w:pPr>
      <w:r>
        <w:rPr>
          <w:rFonts w:ascii="Tahoma" w:hAnsi="Tahoma" w:cs="Tahoma"/>
          <w:b/>
          <w:sz w:val="22"/>
          <w:szCs w:val="22"/>
          <w:u w:val="single"/>
        </w:rPr>
        <w:t>Α.Τ 3.7</w:t>
      </w:r>
    </w:p>
    <w:p w:rsidR="00F17DF3" w:rsidRPr="00445CE9" w:rsidRDefault="00F17DF3"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ΠΤΕ ΝΕΤ ΠΡΣ </w:t>
      </w:r>
      <w:r w:rsidR="00112BF6">
        <w:rPr>
          <w:rFonts w:ascii="Tahoma" w:hAnsi="Tahoma" w:cs="Tahoma"/>
          <w:b/>
          <w:sz w:val="22"/>
          <w:szCs w:val="22"/>
          <w:u w:val="single"/>
        </w:rPr>
        <w:t>Η1.1</w:t>
      </w:r>
    </w:p>
    <w:p w:rsidR="00BB5748" w:rsidRPr="00445CE9" w:rsidRDefault="00BB5748"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Σωλήνες από πολυαιθυλένιο ΡΕ 6 atm </w:t>
      </w:r>
    </w:p>
    <w:p w:rsidR="00BB5748" w:rsidRPr="002C5EFE" w:rsidRDefault="00BB5748" w:rsidP="00BB5748">
      <w:pPr>
        <w:rPr>
          <w:rFonts w:ascii="Tahoma" w:hAnsi="Tahoma" w:cs="Tahoma"/>
          <w:sz w:val="22"/>
          <w:szCs w:val="25"/>
        </w:rPr>
      </w:pPr>
      <w:r w:rsidRPr="002C5EFE">
        <w:rPr>
          <w:rFonts w:ascii="Tahoma" w:hAnsi="Tahoma" w:cs="Tahoma"/>
          <w:sz w:val="22"/>
          <w:szCs w:val="25"/>
        </w:rPr>
        <w:t xml:space="preserve">Αναθεωρείται με το άρθρο ΗΛΜ 8 </w:t>
      </w:r>
    </w:p>
    <w:p w:rsidR="00BB5748" w:rsidRPr="002C5EFE" w:rsidRDefault="00BB5748" w:rsidP="00BB5748">
      <w:pPr>
        <w:rPr>
          <w:rFonts w:ascii="Tahoma" w:hAnsi="Tahoma" w:cs="Tahoma"/>
          <w:sz w:val="22"/>
          <w:szCs w:val="25"/>
        </w:rPr>
      </w:pPr>
    </w:p>
    <w:p w:rsidR="00BB5748" w:rsidRPr="002C5EFE" w:rsidRDefault="00BB5748" w:rsidP="00403D9D">
      <w:pPr>
        <w:jc w:val="both"/>
        <w:rPr>
          <w:rFonts w:ascii="Tahoma" w:hAnsi="Tahoma" w:cs="Tahoma"/>
          <w:sz w:val="22"/>
          <w:szCs w:val="25"/>
        </w:rPr>
      </w:pPr>
      <w:r w:rsidRPr="002C5EFE">
        <w:rPr>
          <w:rFonts w:ascii="Tahoma" w:hAnsi="Tahoma" w:cs="Tahoma"/>
          <w:sz w:val="22"/>
          <w:szCs w:val="25"/>
        </w:rPr>
        <w:t>Σωλήνες από πολυαιθυλένιο υψηλής πυκνότητας (HD ΡΕ), πίεσης λειτουργίας 6 atm (SDR 21), κατά EN 12201-2, ή πολυαιθυλένιο χαμηλής Πυκνότητας (LDPE) κατά DIN 8072 (SF = συντελεστής ασφαλείας = 1,25  ή 1,40) για διατομές έως Φ 32 mm. Στην τιμή μονάδος περιλαμβάνεται η προμήθεια των σωλήνων, των πάσης φύσεως εξαρτημάτων και μικροϋλικών ( καννάβι, τεφλόν</w:t>
      </w:r>
      <w:r w:rsidR="00C23D30" w:rsidRPr="002C5EFE">
        <w:rPr>
          <w:rFonts w:ascii="Tahoma" w:hAnsi="Tahoma" w:cs="Tahoma"/>
          <w:sz w:val="22"/>
          <w:szCs w:val="25"/>
        </w:rPr>
        <w:t xml:space="preserve"> κλπ), η μεταφορά, η προσέγγιση</w:t>
      </w:r>
      <w:r w:rsidRPr="002C5EFE">
        <w:rPr>
          <w:rFonts w:ascii="Tahoma" w:hAnsi="Tahoma" w:cs="Tahoma"/>
          <w:sz w:val="22"/>
          <w:szCs w:val="25"/>
        </w:rPr>
        <w:t xml:space="preserve"> και η εγκατάσταση επιφανειακά ή σε τάφρο, καθώς και οι συνδέσεις, ρυθμίσεις και δοκιμές, σύμφωνα με την φυτοτεχνική μελέτη και την ΕΤΕΠ 10-08-01-00. </w:t>
      </w:r>
    </w:p>
    <w:p w:rsidR="00BB5748" w:rsidRPr="002C5EFE" w:rsidRDefault="00BB5748" w:rsidP="00BB5748">
      <w:pPr>
        <w:rPr>
          <w:rFonts w:ascii="Tahoma" w:hAnsi="Tahoma" w:cs="Tahoma"/>
          <w:sz w:val="22"/>
          <w:szCs w:val="25"/>
        </w:rPr>
      </w:pPr>
    </w:p>
    <w:p w:rsidR="00BB5748" w:rsidRPr="002C5EFE" w:rsidRDefault="00BB5748" w:rsidP="00BB5748">
      <w:pPr>
        <w:rPr>
          <w:rFonts w:ascii="Tahoma" w:hAnsi="Tahoma" w:cs="Tahoma"/>
          <w:sz w:val="22"/>
          <w:szCs w:val="25"/>
        </w:rPr>
      </w:pPr>
      <w:r w:rsidRPr="002C5EFE">
        <w:rPr>
          <w:rFonts w:ascii="Tahoma" w:hAnsi="Tahoma" w:cs="Tahoma"/>
          <w:sz w:val="22"/>
          <w:szCs w:val="25"/>
        </w:rPr>
        <w:t xml:space="preserve">∆εν περιλαμβάνεται η δαπάνη εκσκαφής και επίχωσης της τάφρου. </w:t>
      </w:r>
    </w:p>
    <w:p w:rsidR="00BB5748" w:rsidRPr="002C5EFE" w:rsidRDefault="00BB5748" w:rsidP="00BB5748">
      <w:pPr>
        <w:rPr>
          <w:rFonts w:ascii="Tahoma" w:hAnsi="Tahoma" w:cs="Tahoma"/>
          <w:sz w:val="22"/>
          <w:szCs w:val="25"/>
        </w:rPr>
      </w:pPr>
    </w:p>
    <w:p w:rsidR="00BB5748" w:rsidRDefault="00BB5748" w:rsidP="00BB5748">
      <w:pPr>
        <w:rPr>
          <w:rFonts w:ascii="Tahoma" w:hAnsi="Tahoma" w:cs="Tahoma"/>
          <w:sz w:val="22"/>
          <w:szCs w:val="25"/>
        </w:rPr>
      </w:pPr>
      <w:r w:rsidRPr="002C5EFE">
        <w:rPr>
          <w:rFonts w:ascii="Tahoma" w:hAnsi="Tahoma" w:cs="Tahoma"/>
          <w:sz w:val="22"/>
          <w:szCs w:val="25"/>
        </w:rPr>
        <w:t xml:space="preserve">Τιμή ανά τρέχον μέτρο (m) </w:t>
      </w:r>
    </w:p>
    <w:p w:rsidR="00445CE9" w:rsidRPr="002C5EFE" w:rsidRDefault="00445CE9" w:rsidP="00BB5748">
      <w:pPr>
        <w:rPr>
          <w:rFonts w:ascii="Tahoma" w:hAnsi="Tahoma" w:cs="Tahoma"/>
          <w:sz w:val="22"/>
          <w:szCs w:val="25"/>
        </w:rPr>
      </w:pPr>
    </w:p>
    <w:tbl>
      <w:tblPr>
        <w:tblW w:w="0" w:type="auto"/>
        <w:tblBorders>
          <w:top w:val="single" w:sz="4" w:space="0" w:color="000000"/>
          <w:left w:val="single" w:sz="4" w:space="0" w:color="000000"/>
          <w:bottom w:val="single" w:sz="4" w:space="0" w:color="000000"/>
          <w:right w:val="single" w:sz="4" w:space="0" w:color="000000"/>
        </w:tblBorders>
        <w:tblLook w:val="0000"/>
      </w:tblPr>
      <w:tblGrid>
        <w:gridCol w:w="4261"/>
        <w:gridCol w:w="4261"/>
      </w:tblGrid>
      <w:tr w:rsidR="00BB5748" w:rsidRPr="002C5EFE">
        <w:tc>
          <w:tcPr>
            <w:tcW w:w="4261" w:type="dxa"/>
            <w:tcBorders>
              <w:top w:val="single" w:sz="4" w:space="0" w:color="000000"/>
              <w:left w:val="single" w:sz="4" w:space="0" w:color="000000"/>
              <w:bottom w:val="single" w:sz="4" w:space="0" w:color="000000"/>
              <w:right w:val="single" w:sz="4" w:space="0" w:color="000000"/>
            </w:tcBorders>
          </w:tcPr>
          <w:p w:rsidR="00BB5748" w:rsidRPr="002C5EFE" w:rsidRDefault="00BB5748" w:rsidP="007C4830">
            <w:pPr>
              <w:jc w:val="center"/>
              <w:rPr>
                <w:rFonts w:ascii="Tahoma" w:hAnsi="Tahoma" w:cs="Tahoma"/>
                <w:b/>
                <w:bCs/>
                <w:sz w:val="22"/>
                <w:szCs w:val="25"/>
              </w:rPr>
            </w:pPr>
            <w:r w:rsidRPr="002C5EFE">
              <w:rPr>
                <w:rFonts w:ascii="Tahoma" w:hAnsi="Tahoma" w:cs="Tahoma"/>
                <w:b/>
                <w:bCs/>
                <w:sz w:val="22"/>
                <w:szCs w:val="25"/>
              </w:rPr>
              <w:t>Άρθρο</w:t>
            </w:r>
          </w:p>
        </w:tc>
        <w:tc>
          <w:tcPr>
            <w:tcW w:w="4261" w:type="dxa"/>
            <w:tcBorders>
              <w:top w:val="single" w:sz="4" w:space="0" w:color="000000"/>
              <w:left w:val="single" w:sz="4" w:space="0" w:color="000000"/>
              <w:bottom w:val="single" w:sz="4" w:space="0" w:color="000000"/>
              <w:right w:val="single" w:sz="4" w:space="0" w:color="000000"/>
            </w:tcBorders>
          </w:tcPr>
          <w:p w:rsidR="00BB5748" w:rsidRPr="002C5EFE" w:rsidRDefault="00BB5748" w:rsidP="007C4830">
            <w:pPr>
              <w:jc w:val="center"/>
              <w:rPr>
                <w:rFonts w:ascii="Tahoma" w:hAnsi="Tahoma" w:cs="Tahoma"/>
                <w:b/>
                <w:bCs/>
                <w:sz w:val="22"/>
                <w:szCs w:val="25"/>
              </w:rPr>
            </w:pPr>
            <w:r w:rsidRPr="002C5EFE">
              <w:rPr>
                <w:rFonts w:ascii="Tahoma" w:hAnsi="Tahoma" w:cs="Tahoma"/>
                <w:b/>
                <w:bCs/>
                <w:sz w:val="22"/>
                <w:szCs w:val="25"/>
              </w:rPr>
              <w:t>DN (mm)</w:t>
            </w:r>
          </w:p>
        </w:tc>
      </w:tr>
      <w:tr w:rsidR="00BB5748" w:rsidRPr="002C5EFE">
        <w:tc>
          <w:tcPr>
            <w:tcW w:w="4261" w:type="dxa"/>
            <w:tcBorders>
              <w:top w:val="single" w:sz="4" w:space="0" w:color="000000"/>
              <w:left w:val="single" w:sz="4" w:space="0" w:color="000000"/>
              <w:bottom w:val="single" w:sz="4" w:space="0" w:color="000000"/>
              <w:right w:val="single" w:sz="4" w:space="0" w:color="000000"/>
            </w:tcBorders>
          </w:tcPr>
          <w:p w:rsidR="00BB5748" w:rsidRPr="002C5EFE" w:rsidRDefault="00F17DF3" w:rsidP="007C4830">
            <w:pPr>
              <w:jc w:val="center"/>
              <w:rPr>
                <w:rFonts w:ascii="Tahoma" w:hAnsi="Tahoma" w:cs="Tahoma"/>
                <w:sz w:val="22"/>
                <w:szCs w:val="25"/>
              </w:rPr>
            </w:pPr>
            <w:r w:rsidRPr="002C5EFE">
              <w:rPr>
                <w:rFonts w:ascii="Tahoma" w:hAnsi="Tahoma" w:cs="Tahoma"/>
                <w:b/>
                <w:bCs/>
                <w:sz w:val="22"/>
              </w:rPr>
              <w:t xml:space="preserve">Άρθρο ΠΤΕ ΝΕΤ ΠΡΣ </w:t>
            </w:r>
            <w:r w:rsidR="00BB5748" w:rsidRPr="00EF270F">
              <w:rPr>
                <w:rFonts w:ascii="Tahoma" w:hAnsi="Tahoma" w:cs="Tahoma"/>
                <w:b/>
                <w:sz w:val="22"/>
                <w:szCs w:val="25"/>
              </w:rPr>
              <w:t>Η1.1.3</w:t>
            </w:r>
          </w:p>
        </w:tc>
        <w:tc>
          <w:tcPr>
            <w:tcW w:w="4261" w:type="dxa"/>
            <w:tcBorders>
              <w:top w:val="single" w:sz="4" w:space="0" w:color="000000"/>
              <w:left w:val="single" w:sz="4" w:space="0" w:color="000000"/>
              <w:bottom w:val="single" w:sz="4" w:space="0" w:color="000000"/>
              <w:right w:val="single" w:sz="4" w:space="0" w:color="000000"/>
            </w:tcBorders>
          </w:tcPr>
          <w:p w:rsidR="00BB5748" w:rsidRPr="002C5EFE" w:rsidRDefault="00BB5748" w:rsidP="007C4830">
            <w:pPr>
              <w:jc w:val="center"/>
              <w:rPr>
                <w:rFonts w:ascii="Tahoma" w:hAnsi="Tahoma" w:cs="Tahoma"/>
                <w:sz w:val="22"/>
                <w:szCs w:val="25"/>
              </w:rPr>
            </w:pPr>
            <w:r w:rsidRPr="002C5EFE">
              <w:rPr>
                <w:rFonts w:ascii="Tahoma" w:hAnsi="Tahoma" w:cs="Tahoma"/>
                <w:sz w:val="22"/>
                <w:szCs w:val="25"/>
              </w:rPr>
              <w:t>Φ25</w:t>
            </w:r>
          </w:p>
        </w:tc>
      </w:tr>
    </w:tbl>
    <w:p w:rsidR="00793599" w:rsidRDefault="00793599" w:rsidP="00F17DF3">
      <w:pPr>
        <w:rPr>
          <w:rFonts w:ascii="Tahoma" w:hAnsi="Tahoma" w:cs="Tahoma"/>
          <w:b/>
          <w:sz w:val="22"/>
          <w:szCs w:val="25"/>
          <w:u w:val="single"/>
        </w:rPr>
      </w:pPr>
    </w:p>
    <w:p w:rsidR="00F17DF3" w:rsidRPr="002C5EFE" w:rsidRDefault="00F17DF3" w:rsidP="00F17DF3">
      <w:pPr>
        <w:rPr>
          <w:rFonts w:ascii="Tahoma" w:hAnsi="Tahoma" w:cs="Tahoma"/>
          <w:b/>
          <w:sz w:val="22"/>
          <w:szCs w:val="25"/>
        </w:rPr>
      </w:pPr>
      <w:r w:rsidRPr="002C5EFE">
        <w:rPr>
          <w:rFonts w:ascii="Tahoma" w:hAnsi="Tahoma" w:cs="Tahoma"/>
          <w:b/>
          <w:sz w:val="22"/>
          <w:szCs w:val="25"/>
          <w:u w:val="single"/>
        </w:rPr>
        <w:t>ΕΥΡΩ</w:t>
      </w:r>
      <w:r w:rsidRPr="002C5EFE">
        <w:rPr>
          <w:rFonts w:ascii="Tahoma" w:hAnsi="Tahoma" w:cs="Tahoma"/>
          <w:b/>
          <w:sz w:val="22"/>
          <w:szCs w:val="25"/>
        </w:rPr>
        <w:t xml:space="preserve">   Ολογράφως : σαράντα πέντε λεπτά</w:t>
      </w:r>
    </w:p>
    <w:p w:rsidR="00F17DF3" w:rsidRPr="002C5EFE" w:rsidRDefault="00F17DF3" w:rsidP="00F17DF3">
      <w:pPr>
        <w:rPr>
          <w:rFonts w:ascii="Tahoma" w:hAnsi="Tahoma" w:cs="Tahoma"/>
          <w:b/>
          <w:sz w:val="22"/>
          <w:szCs w:val="25"/>
        </w:rPr>
      </w:pPr>
      <w:r w:rsidRPr="002C5EFE">
        <w:rPr>
          <w:rFonts w:ascii="Tahoma" w:hAnsi="Tahoma" w:cs="Tahoma"/>
          <w:b/>
          <w:sz w:val="22"/>
          <w:szCs w:val="25"/>
        </w:rPr>
        <w:t xml:space="preserve">             Αριθμητικώς: 0,45</w:t>
      </w:r>
    </w:p>
    <w:p w:rsidR="00BB5748" w:rsidRDefault="00BB5748" w:rsidP="00BB5748">
      <w:pPr>
        <w:rPr>
          <w:rFonts w:ascii="Tahoma" w:hAnsi="Tahoma" w:cs="Tahoma"/>
          <w:b/>
          <w:sz w:val="22"/>
          <w:szCs w:val="25"/>
          <w:highlight w:val="yellow"/>
        </w:rPr>
      </w:pPr>
    </w:p>
    <w:p w:rsidR="00412666" w:rsidRPr="002C5EFE" w:rsidRDefault="00412666" w:rsidP="00BB5748">
      <w:pPr>
        <w:rPr>
          <w:rFonts w:ascii="Tahoma" w:hAnsi="Tahoma" w:cs="Tahoma"/>
          <w:b/>
          <w:sz w:val="22"/>
          <w:szCs w:val="25"/>
          <w:highlight w:val="yellow"/>
        </w:rPr>
      </w:pPr>
    </w:p>
    <w:p w:rsidR="00EE26C2" w:rsidRPr="002C5EFE" w:rsidRDefault="00EE26C2" w:rsidP="00BB5748">
      <w:pPr>
        <w:rPr>
          <w:rFonts w:ascii="Tahoma" w:hAnsi="Tahoma" w:cs="Tahoma"/>
          <w:b/>
          <w:sz w:val="22"/>
          <w:szCs w:val="25"/>
          <w:highlight w:val="yellow"/>
        </w:rPr>
      </w:pPr>
    </w:p>
    <w:p w:rsidR="00EE26C2" w:rsidRPr="00445CE9" w:rsidRDefault="00EE26C2" w:rsidP="00445CE9">
      <w:pPr>
        <w:pStyle w:val="aa"/>
        <w:tabs>
          <w:tab w:val="left" w:pos="2268"/>
          <w:tab w:val="right" w:pos="3969"/>
          <w:tab w:val="left" w:pos="4395"/>
        </w:tabs>
        <w:ind w:left="0"/>
        <w:jc w:val="both"/>
        <w:rPr>
          <w:rFonts w:ascii="Tahoma" w:hAnsi="Tahoma" w:cs="Tahoma"/>
          <w:b/>
          <w:sz w:val="22"/>
          <w:szCs w:val="22"/>
          <w:u w:val="single"/>
        </w:rPr>
      </w:pPr>
      <w:r w:rsidRPr="00793599">
        <w:rPr>
          <w:rFonts w:ascii="Tahoma" w:hAnsi="Tahoma" w:cs="Tahoma"/>
          <w:b/>
          <w:sz w:val="22"/>
          <w:szCs w:val="25"/>
          <w:u w:val="single"/>
        </w:rPr>
        <w:t>Α</w:t>
      </w:r>
      <w:r w:rsidRPr="00445CE9">
        <w:rPr>
          <w:rFonts w:ascii="Tahoma" w:hAnsi="Tahoma" w:cs="Tahoma"/>
          <w:b/>
          <w:sz w:val="22"/>
          <w:szCs w:val="22"/>
          <w:u w:val="single"/>
        </w:rPr>
        <w:t>.</w:t>
      </w:r>
      <w:r w:rsidR="00112BF6">
        <w:rPr>
          <w:rFonts w:ascii="Tahoma" w:hAnsi="Tahoma" w:cs="Tahoma"/>
          <w:b/>
          <w:sz w:val="22"/>
          <w:szCs w:val="22"/>
          <w:u w:val="single"/>
        </w:rPr>
        <w:t>Τ 3.8</w:t>
      </w:r>
    </w:p>
    <w:p w:rsidR="00FE088F" w:rsidRPr="00445CE9" w:rsidRDefault="00FE088F"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112BF6">
        <w:rPr>
          <w:rFonts w:ascii="Tahoma" w:hAnsi="Tahoma" w:cs="Tahoma"/>
          <w:b/>
          <w:sz w:val="22"/>
          <w:szCs w:val="22"/>
          <w:u w:val="single"/>
        </w:rPr>
        <w:t>ΠΤΕ ΝΕΤ ΠΡΣ H.9.2.13</w:t>
      </w:r>
    </w:p>
    <w:p w:rsidR="00EF270F" w:rsidRPr="00445CE9" w:rsidRDefault="00EF270F" w:rsidP="00445CE9">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Πλαστικό φρεάτιο ηλεκτροβανών 30Χ40 εκ. τεσσάρων ηλεκτροβανών</w:t>
      </w:r>
    </w:p>
    <w:p w:rsidR="00BB5748" w:rsidRPr="002C5EFE" w:rsidRDefault="00BB5748" w:rsidP="00BB5748">
      <w:pPr>
        <w:jc w:val="both"/>
        <w:rPr>
          <w:rFonts w:ascii="Tahoma" w:hAnsi="Tahoma" w:cs="Tahoma"/>
          <w:bCs/>
          <w:sz w:val="22"/>
          <w:szCs w:val="25"/>
        </w:rPr>
      </w:pPr>
      <w:r w:rsidRPr="002C5EFE">
        <w:rPr>
          <w:rFonts w:ascii="Tahoma" w:hAnsi="Tahoma" w:cs="Tahoma"/>
          <w:bCs/>
          <w:sz w:val="22"/>
          <w:szCs w:val="25"/>
        </w:rPr>
        <w:t>Αναθεωρείται με το άρθρο ΗΛΜ 8</w:t>
      </w:r>
    </w:p>
    <w:p w:rsidR="00BB5748" w:rsidRPr="002C5EFE" w:rsidRDefault="00BB5748" w:rsidP="00BB5748">
      <w:pPr>
        <w:jc w:val="both"/>
        <w:rPr>
          <w:rFonts w:ascii="Tahoma" w:hAnsi="Tahoma" w:cs="Tahoma"/>
          <w:bCs/>
          <w:sz w:val="22"/>
          <w:szCs w:val="25"/>
        </w:rPr>
      </w:pPr>
    </w:p>
    <w:p w:rsidR="00112BF6" w:rsidRPr="00112BF6" w:rsidRDefault="00112BF6" w:rsidP="00112BF6">
      <w:pPr>
        <w:rPr>
          <w:rFonts w:ascii="Tahoma" w:hAnsi="Tahoma" w:cs="Tahoma"/>
          <w:sz w:val="22"/>
          <w:szCs w:val="25"/>
        </w:rPr>
      </w:pPr>
    </w:p>
    <w:p w:rsidR="00112BF6" w:rsidRPr="00112BF6" w:rsidRDefault="00112BF6" w:rsidP="00112BF6">
      <w:pPr>
        <w:rPr>
          <w:rFonts w:ascii="Tahoma" w:hAnsi="Tahoma" w:cs="Tahoma"/>
          <w:sz w:val="22"/>
          <w:szCs w:val="25"/>
        </w:rPr>
      </w:pPr>
      <w:r w:rsidRPr="00112BF6">
        <w:rPr>
          <w:rFonts w:ascii="Tahoma" w:hAnsi="Tahoma" w:cs="Tahoma"/>
          <w:sz w:val="22"/>
          <w:szCs w:val="25"/>
        </w:rPr>
        <w:t>Πλαστικό φρεάτιο με καπάκι για υπόγεια τοποθέτηση ηλεκτροβανών (Η/Β), με τα υλικά εγκιβωτισμού και στεγανοποίησης και την εργασία πλήρους εγκατάστασης (άνοιγμα του λάκκου, διαμόρφωση των τομών για το πέρασμα των σωλήνων, τοποθέτηση άμμου λατομείου στον πυθμένα του λάκκου για την στράγγιση, προσαρμογή του φρεατίου στην στάθμη του εδάφους, επίχωση του λάκκου και κάθε άλλη απαραίτητη εργασία).</w:t>
      </w:r>
    </w:p>
    <w:p w:rsidR="00112BF6" w:rsidRPr="00112BF6" w:rsidRDefault="00112BF6" w:rsidP="00112BF6">
      <w:pPr>
        <w:rPr>
          <w:rFonts w:ascii="Tahoma" w:hAnsi="Tahoma" w:cs="Tahoma"/>
          <w:sz w:val="22"/>
          <w:szCs w:val="25"/>
        </w:rPr>
      </w:pPr>
    </w:p>
    <w:p w:rsidR="00BB5748" w:rsidRDefault="00112BF6" w:rsidP="00112BF6">
      <w:pPr>
        <w:rPr>
          <w:rFonts w:ascii="Tahoma" w:hAnsi="Tahoma" w:cs="Tahoma"/>
          <w:sz w:val="22"/>
          <w:szCs w:val="25"/>
        </w:rPr>
      </w:pPr>
      <w:r w:rsidRPr="00112BF6">
        <w:rPr>
          <w:rFonts w:ascii="Tahoma" w:hAnsi="Tahoma" w:cs="Tahoma"/>
          <w:sz w:val="22"/>
          <w:szCs w:val="25"/>
        </w:rPr>
        <w:t xml:space="preserve">Τιμή ανά τεμάχιο (τεμ)  </w:t>
      </w:r>
    </w:p>
    <w:p w:rsidR="00EF270F" w:rsidRDefault="00EF270F" w:rsidP="00BB5748">
      <w:pPr>
        <w:rPr>
          <w:rFonts w:ascii="Tahoma" w:hAnsi="Tahoma" w:cs="Tahoma"/>
          <w:sz w:val="22"/>
          <w:szCs w:val="25"/>
        </w:rPr>
      </w:pPr>
    </w:p>
    <w:p w:rsidR="00EF270F" w:rsidRPr="002C5EFE" w:rsidRDefault="00EF270F" w:rsidP="00BB5748">
      <w:pPr>
        <w:rPr>
          <w:rFonts w:ascii="Tahoma" w:hAnsi="Tahoma" w:cs="Tahoma"/>
          <w:sz w:val="22"/>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BB5748" w:rsidRPr="002C5EFE">
        <w:tc>
          <w:tcPr>
            <w:tcW w:w="4261" w:type="dxa"/>
          </w:tcPr>
          <w:p w:rsidR="00BB5748" w:rsidRPr="002C5EFE" w:rsidRDefault="00BB5748" w:rsidP="007C4830">
            <w:pPr>
              <w:jc w:val="center"/>
              <w:rPr>
                <w:rFonts w:ascii="Tahoma" w:hAnsi="Tahoma" w:cs="Tahoma"/>
                <w:b/>
                <w:bCs/>
                <w:sz w:val="22"/>
                <w:szCs w:val="25"/>
              </w:rPr>
            </w:pPr>
            <w:r w:rsidRPr="002C5EFE">
              <w:rPr>
                <w:rFonts w:ascii="Tahoma" w:hAnsi="Tahoma" w:cs="Tahoma"/>
                <w:b/>
                <w:bCs/>
                <w:sz w:val="22"/>
                <w:szCs w:val="25"/>
              </w:rPr>
              <w:t>Άρθρο</w:t>
            </w:r>
          </w:p>
        </w:tc>
        <w:tc>
          <w:tcPr>
            <w:tcW w:w="4261" w:type="dxa"/>
          </w:tcPr>
          <w:p w:rsidR="00BB5748" w:rsidRPr="002C5EFE" w:rsidRDefault="00BB5748" w:rsidP="007C4830">
            <w:pPr>
              <w:jc w:val="center"/>
              <w:rPr>
                <w:rFonts w:ascii="Tahoma" w:hAnsi="Tahoma" w:cs="Tahoma"/>
                <w:b/>
                <w:bCs/>
                <w:sz w:val="22"/>
                <w:szCs w:val="25"/>
              </w:rPr>
            </w:pPr>
            <w:r w:rsidRPr="002C5EFE">
              <w:rPr>
                <w:rFonts w:ascii="Tahoma" w:hAnsi="Tahoma" w:cs="Tahoma"/>
                <w:b/>
                <w:bCs/>
                <w:sz w:val="22"/>
                <w:szCs w:val="25"/>
              </w:rPr>
              <w:t>Διαστάσεις (</w:t>
            </w:r>
            <w:r w:rsidRPr="002C5EFE">
              <w:rPr>
                <w:rFonts w:ascii="Tahoma" w:hAnsi="Tahoma" w:cs="Tahoma"/>
                <w:b/>
                <w:bCs/>
                <w:sz w:val="22"/>
                <w:szCs w:val="25"/>
                <w:lang w:val="en-US"/>
              </w:rPr>
              <w:t>cm</w:t>
            </w:r>
            <w:r w:rsidRPr="002C5EFE">
              <w:rPr>
                <w:rFonts w:ascii="Tahoma" w:hAnsi="Tahoma" w:cs="Tahoma"/>
                <w:b/>
                <w:bCs/>
                <w:sz w:val="22"/>
                <w:szCs w:val="25"/>
              </w:rPr>
              <w:t>)</w:t>
            </w:r>
            <w:r w:rsidRPr="002C5EFE">
              <w:rPr>
                <w:rFonts w:ascii="Tahoma" w:hAnsi="Tahoma" w:cs="Tahoma"/>
                <w:b/>
                <w:bCs/>
                <w:sz w:val="22"/>
                <w:szCs w:val="25"/>
                <w:lang w:val="en-US"/>
              </w:rPr>
              <w:t xml:space="preserve"> </w:t>
            </w:r>
            <w:r w:rsidRPr="002C5EFE">
              <w:rPr>
                <w:rFonts w:ascii="Tahoma" w:hAnsi="Tahoma" w:cs="Tahoma"/>
                <w:b/>
                <w:bCs/>
                <w:sz w:val="22"/>
                <w:szCs w:val="25"/>
              </w:rPr>
              <w:t>Πάχος(</w:t>
            </w:r>
            <w:r w:rsidRPr="002C5EFE">
              <w:rPr>
                <w:rFonts w:ascii="Tahoma" w:hAnsi="Tahoma" w:cs="Tahoma"/>
                <w:b/>
                <w:bCs/>
                <w:sz w:val="22"/>
                <w:szCs w:val="25"/>
                <w:lang w:val="en-US"/>
              </w:rPr>
              <w:t>mm</w:t>
            </w:r>
            <w:r w:rsidRPr="002C5EFE">
              <w:rPr>
                <w:rFonts w:ascii="Tahoma" w:hAnsi="Tahoma" w:cs="Tahoma"/>
                <w:b/>
                <w:bCs/>
                <w:sz w:val="22"/>
                <w:szCs w:val="25"/>
              </w:rPr>
              <w:t>)</w:t>
            </w:r>
          </w:p>
        </w:tc>
      </w:tr>
      <w:tr w:rsidR="00BB5748" w:rsidRPr="002C5EFE">
        <w:tc>
          <w:tcPr>
            <w:tcW w:w="4261" w:type="dxa"/>
          </w:tcPr>
          <w:p w:rsidR="00BB5748" w:rsidRPr="002C5EFE" w:rsidRDefault="00FE088F" w:rsidP="007C4830">
            <w:pPr>
              <w:jc w:val="center"/>
              <w:rPr>
                <w:rFonts w:ascii="Tahoma" w:hAnsi="Tahoma" w:cs="Tahoma"/>
                <w:sz w:val="22"/>
                <w:szCs w:val="25"/>
              </w:rPr>
            </w:pPr>
            <w:r w:rsidRPr="002C5EFE">
              <w:rPr>
                <w:rFonts w:ascii="Tahoma" w:hAnsi="Tahoma" w:cs="Tahoma"/>
                <w:b/>
                <w:bCs/>
                <w:sz w:val="22"/>
              </w:rPr>
              <w:t xml:space="preserve">Άρθρο ΠΤΕ ΝΕΤ </w:t>
            </w:r>
            <w:r w:rsidRPr="00C63A5B">
              <w:rPr>
                <w:rFonts w:ascii="Tahoma" w:hAnsi="Tahoma" w:cs="Tahoma"/>
                <w:b/>
                <w:bCs/>
                <w:sz w:val="22"/>
              </w:rPr>
              <w:t xml:space="preserve">ΠΡΣ </w:t>
            </w:r>
            <w:r w:rsidR="00BB5748" w:rsidRPr="00C63A5B">
              <w:rPr>
                <w:rFonts w:ascii="Tahoma" w:hAnsi="Tahoma" w:cs="Tahoma"/>
                <w:b/>
                <w:sz w:val="22"/>
                <w:szCs w:val="25"/>
                <w:lang w:val="en-US"/>
              </w:rPr>
              <w:t>H</w:t>
            </w:r>
            <w:r w:rsidR="00793599">
              <w:rPr>
                <w:rFonts w:ascii="Tahoma" w:hAnsi="Tahoma" w:cs="Tahoma"/>
                <w:b/>
                <w:sz w:val="22"/>
                <w:szCs w:val="25"/>
              </w:rPr>
              <w:t>.9.2.13.3</w:t>
            </w:r>
          </w:p>
        </w:tc>
        <w:tc>
          <w:tcPr>
            <w:tcW w:w="4261" w:type="dxa"/>
          </w:tcPr>
          <w:p w:rsidR="00BB5748" w:rsidRPr="002C5EFE" w:rsidRDefault="00112BF6" w:rsidP="007C4830">
            <w:pPr>
              <w:jc w:val="center"/>
              <w:rPr>
                <w:rFonts w:ascii="Tahoma" w:hAnsi="Tahoma" w:cs="Tahoma"/>
                <w:sz w:val="22"/>
                <w:szCs w:val="25"/>
              </w:rPr>
            </w:pPr>
            <w:r w:rsidRPr="00FB5FBD">
              <w:rPr>
                <w:rFonts w:ascii="Arial" w:hAnsi="Arial" w:cs="Arial"/>
              </w:rPr>
              <w:t>30Χ40 cm,  4 Η/Β</w:t>
            </w:r>
          </w:p>
        </w:tc>
      </w:tr>
    </w:tbl>
    <w:p w:rsidR="00793599" w:rsidRDefault="00793599" w:rsidP="00FE088F">
      <w:pPr>
        <w:rPr>
          <w:rFonts w:ascii="Tahoma" w:hAnsi="Tahoma" w:cs="Tahoma"/>
          <w:b/>
          <w:sz w:val="22"/>
          <w:szCs w:val="25"/>
          <w:u w:val="single"/>
        </w:rPr>
      </w:pPr>
    </w:p>
    <w:p w:rsidR="00FE088F" w:rsidRPr="00793599" w:rsidRDefault="00FE088F" w:rsidP="00FE088F">
      <w:pPr>
        <w:rPr>
          <w:rFonts w:ascii="Tahoma" w:hAnsi="Tahoma" w:cs="Tahoma"/>
          <w:sz w:val="22"/>
          <w:szCs w:val="25"/>
        </w:rPr>
      </w:pPr>
      <w:r w:rsidRPr="002C5EFE">
        <w:rPr>
          <w:rFonts w:ascii="Tahoma" w:hAnsi="Tahoma" w:cs="Tahoma"/>
          <w:b/>
          <w:sz w:val="22"/>
          <w:szCs w:val="25"/>
          <w:u w:val="single"/>
        </w:rPr>
        <w:t>ΕΥΡΩ</w:t>
      </w:r>
      <w:r w:rsidR="00C63A5B">
        <w:rPr>
          <w:rFonts w:ascii="Tahoma" w:hAnsi="Tahoma" w:cs="Tahoma"/>
          <w:b/>
          <w:sz w:val="22"/>
          <w:szCs w:val="25"/>
        </w:rPr>
        <w:t xml:space="preserve">   Ολογράφως : </w:t>
      </w:r>
      <w:r w:rsidRPr="002C5EFE">
        <w:rPr>
          <w:rFonts w:ascii="Tahoma" w:hAnsi="Tahoma" w:cs="Tahoma"/>
          <w:b/>
          <w:sz w:val="22"/>
          <w:szCs w:val="25"/>
        </w:rPr>
        <w:t>είκοσι πέντε ευρώ</w:t>
      </w:r>
    </w:p>
    <w:p w:rsidR="00FE088F" w:rsidRPr="002C5EFE" w:rsidRDefault="00FE088F" w:rsidP="00FE088F">
      <w:pPr>
        <w:rPr>
          <w:rFonts w:ascii="Tahoma" w:hAnsi="Tahoma" w:cs="Tahoma"/>
          <w:b/>
          <w:sz w:val="22"/>
          <w:szCs w:val="25"/>
        </w:rPr>
      </w:pPr>
      <w:r w:rsidRPr="002C5EFE">
        <w:rPr>
          <w:rFonts w:ascii="Tahoma" w:hAnsi="Tahoma" w:cs="Tahoma"/>
          <w:b/>
          <w:sz w:val="22"/>
          <w:szCs w:val="25"/>
        </w:rPr>
        <w:t xml:space="preserve">             </w:t>
      </w:r>
      <w:r w:rsidR="00C63A5B">
        <w:rPr>
          <w:rFonts w:ascii="Tahoma" w:hAnsi="Tahoma" w:cs="Tahoma"/>
          <w:b/>
          <w:sz w:val="22"/>
          <w:szCs w:val="25"/>
        </w:rPr>
        <w:t xml:space="preserve">Αριθμητικώς: </w:t>
      </w:r>
      <w:r w:rsidRPr="002C5EFE">
        <w:rPr>
          <w:rFonts w:ascii="Tahoma" w:hAnsi="Tahoma" w:cs="Tahoma"/>
          <w:b/>
          <w:sz w:val="22"/>
          <w:szCs w:val="25"/>
        </w:rPr>
        <w:t>25,00</w:t>
      </w:r>
    </w:p>
    <w:p w:rsidR="00BB5748" w:rsidRDefault="00BB5748" w:rsidP="00BB5748">
      <w:pPr>
        <w:rPr>
          <w:rFonts w:ascii="Tahoma" w:hAnsi="Tahoma" w:cs="Tahoma"/>
          <w:sz w:val="22"/>
          <w:szCs w:val="25"/>
        </w:rPr>
      </w:pPr>
    </w:p>
    <w:p w:rsidR="00412666" w:rsidRPr="002C5EFE" w:rsidRDefault="00412666" w:rsidP="00BB5748">
      <w:pPr>
        <w:rPr>
          <w:rFonts w:ascii="Tahoma" w:hAnsi="Tahoma" w:cs="Tahoma"/>
          <w:sz w:val="22"/>
          <w:szCs w:val="25"/>
        </w:rPr>
      </w:pP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793599">
        <w:rPr>
          <w:rFonts w:ascii="Tahoma" w:hAnsi="Tahoma" w:cs="Tahoma"/>
          <w:b/>
          <w:sz w:val="22"/>
          <w:szCs w:val="25"/>
          <w:u w:val="single"/>
        </w:rPr>
        <w:t>Α</w:t>
      </w:r>
      <w:r w:rsidRPr="00445CE9">
        <w:rPr>
          <w:rFonts w:ascii="Tahoma" w:hAnsi="Tahoma" w:cs="Tahoma"/>
          <w:b/>
          <w:sz w:val="22"/>
          <w:szCs w:val="22"/>
          <w:u w:val="single"/>
        </w:rPr>
        <w:t>.</w:t>
      </w:r>
      <w:r>
        <w:rPr>
          <w:rFonts w:ascii="Tahoma" w:hAnsi="Tahoma" w:cs="Tahoma"/>
          <w:b/>
          <w:sz w:val="22"/>
          <w:szCs w:val="22"/>
          <w:u w:val="single"/>
        </w:rPr>
        <w:t>Τ 3.9</w:t>
      </w: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Pr="00112BF6">
        <w:rPr>
          <w:rFonts w:ascii="Tahoma" w:hAnsi="Tahoma" w:cs="Tahoma"/>
          <w:b/>
          <w:sz w:val="22"/>
          <w:szCs w:val="22"/>
          <w:u w:val="single"/>
        </w:rPr>
        <w:t>ΠΤΕ ΝΕΤ ΠΡΣ H 8.2.4.1</w:t>
      </w:r>
    </w:p>
    <w:p w:rsidR="00112BF6" w:rsidRPr="00112BF6" w:rsidRDefault="00112BF6" w:rsidP="00112BF6">
      <w:pPr>
        <w:pStyle w:val="aa"/>
        <w:tabs>
          <w:tab w:val="left" w:pos="2268"/>
          <w:tab w:val="right" w:pos="3969"/>
          <w:tab w:val="left" w:pos="4395"/>
        </w:tabs>
        <w:ind w:left="0"/>
        <w:jc w:val="both"/>
        <w:rPr>
          <w:rFonts w:ascii="Tahoma" w:hAnsi="Tahoma" w:cs="Tahoma"/>
          <w:b/>
          <w:sz w:val="22"/>
          <w:szCs w:val="22"/>
          <w:u w:val="single"/>
        </w:rPr>
      </w:pPr>
      <w:r w:rsidRPr="00112BF6">
        <w:rPr>
          <w:rFonts w:ascii="Tahoma" w:hAnsi="Tahoma" w:cs="Tahoma"/>
          <w:b/>
          <w:sz w:val="22"/>
          <w:szCs w:val="22"/>
          <w:u w:val="single"/>
        </w:rPr>
        <w:t>Σταλακτηφόροι Φ20mm με αυτορρυθμιζόμενους σταλάκτες, με απόσταση σταλακτών 33cm</w:t>
      </w:r>
    </w:p>
    <w:p w:rsidR="00112BF6" w:rsidRPr="002C5EFE" w:rsidRDefault="00112BF6" w:rsidP="00112BF6">
      <w:pPr>
        <w:jc w:val="both"/>
        <w:rPr>
          <w:rFonts w:ascii="Tahoma" w:hAnsi="Tahoma" w:cs="Tahoma"/>
          <w:bCs/>
          <w:sz w:val="22"/>
          <w:szCs w:val="25"/>
        </w:rPr>
      </w:pPr>
      <w:r w:rsidRPr="002C5EFE">
        <w:rPr>
          <w:rFonts w:ascii="Tahoma" w:hAnsi="Tahoma" w:cs="Tahoma"/>
          <w:bCs/>
          <w:sz w:val="22"/>
          <w:szCs w:val="25"/>
        </w:rPr>
        <w:t>Αναθεωρείται με το άρθρο ΗΛΜ 8</w:t>
      </w:r>
    </w:p>
    <w:p w:rsidR="00112BF6" w:rsidRDefault="00112BF6" w:rsidP="00F13638">
      <w:pPr>
        <w:jc w:val="both"/>
        <w:rPr>
          <w:rFonts w:ascii="Tahoma" w:hAnsi="Tahoma" w:cs="Tahoma"/>
          <w:sz w:val="22"/>
          <w:szCs w:val="25"/>
        </w:rPr>
      </w:pPr>
    </w:p>
    <w:p w:rsidR="00112BF6" w:rsidRPr="00112BF6" w:rsidRDefault="00112BF6" w:rsidP="00112BF6">
      <w:pPr>
        <w:jc w:val="both"/>
        <w:rPr>
          <w:rFonts w:ascii="Tahoma" w:hAnsi="Tahoma" w:cs="Tahoma"/>
          <w:sz w:val="22"/>
          <w:szCs w:val="25"/>
        </w:rPr>
      </w:pPr>
      <w:r w:rsidRPr="00112BF6">
        <w:rPr>
          <w:rFonts w:ascii="Tahoma" w:hAnsi="Tahoma" w:cs="Tahoma"/>
          <w:sz w:val="22"/>
          <w:szCs w:val="25"/>
        </w:rPr>
        <w:t xml:space="preserve">Σταλακτηφόροι Φ20 mm από πολυαιθυλένιο (ΡΕ), με ενσωματωμένους σταλάκτες, με λαβύρινθο μακράς διαδρομής και θάλαμο αυτορύθμισης με μεμβράνη, με ομοιομορφία παροχής σύμφωνα με τις απαιτήσεις του προτύπου ISO 9261 για σταλάκτες  κατηγορίας  A', για πίεση  λειτουργίας από 0,80 έως 3,50 atm. Προμήθεια σωλήνων, εξαρτημάτων σύνδεσης και μικροϋλικών, μεταφορά επί τόπου του έργου, προσέγγιση και πλήρης εγκατάσταση σε τάφρο ή επιφανειακά, σύνδεση, ρυθμίσεις και δοκιμές, σύμφωνα με την φυτοτεχνική μελέτη και την ΕΤΕΠ 10-08-01-00. Δεν περιλαμβάνεται η δαπάνη εκσκαφής και επίχωσης της τάφρου. </w:t>
      </w:r>
    </w:p>
    <w:p w:rsidR="00112BF6" w:rsidRPr="00112BF6" w:rsidRDefault="00112BF6" w:rsidP="00112BF6">
      <w:pPr>
        <w:jc w:val="both"/>
        <w:rPr>
          <w:rFonts w:ascii="Tahoma" w:hAnsi="Tahoma" w:cs="Tahoma"/>
          <w:sz w:val="22"/>
          <w:szCs w:val="25"/>
        </w:rPr>
      </w:pPr>
    </w:p>
    <w:p w:rsidR="00112BF6" w:rsidRDefault="00112BF6" w:rsidP="00112BF6">
      <w:pPr>
        <w:jc w:val="both"/>
        <w:rPr>
          <w:rFonts w:ascii="Tahoma" w:hAnsi="Tahoma" w:cs="Tahoma"/>
          <w:sz w:val="22"/>
          <w:szCs w:val="25"/>
        </w:rPr>
      </w:pPr>
      <w:r w:rsidRPr="00112BF6">
        <w:rPr>
          <w:rFonts w:ascii="Tahoma" w:hAnsi="Tahoma" w:cs="Tahoma"/>
          <w:sz w:val="22"/>
          <w:szCs w:val="25"/>
        </w:rPr>
        <w:t xml:space="preserve">Τιμή ανά τρέχον μέτρο (m)  </w:t>
      </w:r>
    </w:p>
    <w:p w:rsidR="00112BF6" w:rsidRDefault="00112BF6" w:rsidP="00112BF6">
      <w:pPr>
        <w:jc w:val="both"/>
        <w:rPr>
          <w:rFonts w:ascii="Tahoma" w:hAnsi="Tahoma" w:cs="Tahoma"/>
          <w:sz w:val="22"/>
          <w:szCs w:val="25"/>
        </w:rPr>
      </w:pPr>
    </w:p>
    <w:p w:rsidR="00112BF6" w:rsidRPr="002C5EFE" w:rsidRDefault="00112BF6" w:rsidP="00112BF6">
      <w:pPr>
        <w:rPr>
          <w:rFonts w:ascii="Tahoma" w:hAnsi="Tahoma" w:cs="Tahoma"/>
          <w:b/>
          <w:sz w:val="22"/>
          <w:szCs w:val="25"/>
        </w:rPr>
      </w:pPr>
      <w:r w:rsidRPr="002C5EFE">
        <w:rPr>
          <w:rFonts w:ascii="Tahoma" w:hAnsi="Tahoma" w:cs="Tahoma"/>
          <w:b/>
          <w:sz w:val="22"/>
          <w:szCs w:val="25"/>
          <w:u w:val="single"/>
        </w:rPr>
        <w:t>ΕΥΡΩ</w:t>
      </w:r>
      <w:r w:rsidRPr="002C5EFE">
        <w:rPr>
          <w:rFonts w:ascii="Tahoma" w:hAnsi="Tahoma" w:cs="Tahoma"/>
          <w:b/>
          <w:sz w:val="22"/>
          <w:szCs w:val="25"/>
        </w:rPr>
        <w:t xml:space="preserve"> </w:t>
      </w:r>
      <w:r>
        <w:rPr>
          <w:rFonts w:ascii="Tahoma" w:hAnsi="Tahoma" w:cs="Tahoma"/>
          <w:b/>
          <w:sz w:val="22"/>
          <w:szCs w:val="25"/>
        </w:rPr>
        <w:t xml:space="preserve">   </w:t>
      </w:r>
      <w:r w:rsidRPr="002C5EFE">
        <w:rPr>
          <w:rFonts w:ascii="Tahoma" w:hAnsi="Tahoma" w:cs="Tahoma"/>
          <w:b/>
          <w:sz w:val="22"/>
          <w:szCs w:val="25"/>
        </w:rPr>
        <w:t xml:space="preserve">Ολογράφως : </w:t>
      </w:r>
      <w:r>
        <w:rPr>
          <w:rFonts w:ascii="Tahoma" w:hAnsi="Tahoma" w:cs="Tahoma"/>
          <w:b/>
          <w:sz w:val="22"/>
          <w:szCs w:val="25"/>
        </w:rPr>
        <w:t xml:space="preserve">εξήντα πέντε </w:t>
      </w:r>
      <w:r w:rsidRPr="002C5EFE">
        <w:rPr>
          <w:rFonts w:ascii="Tahoma" w:hAnsi="Tahoma" w:cs="Tahoma"/>
          <w:b/>
          <w:sz w:val="22"/>
          <w:szCs w:val="25"/>
        </w:rPr>
        <w:t>λεπτά</w:t>
      </w:r>
    </w:p>
    <w:p w:rsidR="00112BF6" w:rsidRDefault="00112BF6" w:rsidP="00112BF6">
      <w:pPr>
        <w:rPr>
          <w:rFonts w:ascii="Tahoma" w:hAnsi="Tahoma" w:cs="Tahoma"/>
          <w:b/>
          <w:sz w:val="22"/>
          <w:szCs w:val="25"/>
        </w:rPr>
      </w:pPr>
      <w:r>
        <w:rPr>
          <w:rFonts w:ascii="Tahoma" w:hAnsi="Tahoma" w:cs="Tahoma"/>
          <w:b/>
          <w:sz w:val="22"/>
          <w:szCs w:val="25"/>
        </w:rPr>
        <w:t xml:space="preserve">             Αριθμητικώς: 0,65</w:t>
      </w:r>
    </w:p>
    <w:p w:rsidR="00112BF6" w:rsidRDefault="00112BF6" w:rsidP="00112BF6">
      <w:pPr>
        <w:rPr>
          <w:rFonts w:ascii="Tahoma" w:hAnsi="Tahoma" w:cs="Tahoma"/>
          <w:b/>
          <w:sz w:val="22"/>
          <w:szCs w:val="25"/>
          <w:highlight w:val="yellow"/>
        </w:rPr>
      </w:pPr>
    </w:p>
    <w:p w:rsidR="00112BF6" w:rsidRPr="002C5EFE" w:rsidRDefault="00112BF6" w:rsidP="00112BF6">
      <w:pPr>
        <w:rPr>
          <w:rFonts w:ascii="Tahoma" w:hAnsi="Tahoma" w:cs="Tahoma"/>
          <w:b/>
          <w:sz w:val="22"/>
          <w:szCs w:val="25"/>
          <w:highlight w:val="yellow"/>
        </w:rPr>
      </w:pP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793599">
        <w:rPr>
          <w:rFonts w:ascii="Tahoma" w:hAnsi="Tahoma" w:cs="Tahoma"/>
          <w:b/>
          <w:sz w:val="22"/>
          <w:szCs w:val="25"/>
          <w:u w:val="single"/>
        </w:rPr>
        <w:t>Α</w:t>
      </w:r>
      <w:r w:rsidRPr="00445CE9">
        <w:rPr>
          <w:rFonts w:ascii="Tahoma" w:hAnsi="Tahoma" w:cs="Tahoma"/>
          <w:b/>
          <w:sz w:val="22"/>
          <w:szCs w:val="22"/>
          <w:u w:val="single"/>
        </w:rPr>
        <w:t>.</w:t>
      </w:r>
      <w:r>
        <w:rPr>
          <w:rFonts w:ascii="Tahoma" w:hAnsi="Tahoma" w:cs="Tahoma"/>
          <w:b/>
          <w:sz w:val="22"/>
          <w:szCs w:val="22"/>
          <w:u w:val="single"/>
        </w:rPr>
        <w:t>Τ 3.10</w:t>
      </w: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Pr>
          <w:rFonts w:ascii="Tahoma" w:hAnsi="Tahoma" w:cs="Tahoma"/>
          <w:b/>
          <w:sz w:val="22"/>
          <w:szCs w:val="22"/>
          <w:u w:val="single"/>
        </w:rPr>
        <w:t>ΠΤΕ ΝΕΤ ΠΡΣ H.9.1.1</w:t>
      </w:r>
    </w:p>
    <w:p w:rsidR="00112BF6" w:rsidRDefault="00112BF6" w:rsidP="00112BF6">
      <w:pPr>
        <w:jc w:val="both"/>
        <w:rPr>
          <w:rFonts w:ascii="Tahoma" w:hAnsi="Tahoma" w:cs="Tahoma"/>
          <w:b/>
          <w:sz w:val="22"/>
          <w:szCs w:val="22"/>
          <w:u w:val="single"/>
        </w:rPr>
      </w:pPr>
      <w:r w:rsidRPr="00112BF6">
        <w:rPr>
          <w:rFonts w:ascii="Tahoma" w:hAnsi="Tahoma" w:cs="Tahoma"/>
          <w:b/>
          <w:sz w:val="22"/>
          <w:szCs w:val="22"/>
          <w:u w:val="single"/>
        </w:rPr>
        <w:t xml:space="preserve">Ηλεκτροβάνες ελέγχου άρδευσης ΡΝ 10atm, πλαστικές, χωρίς μηχανισμό ρύθμισης πίεσης Φ1'' </w:t>
      </w:r>
    </w:p>
    <w:p w:rsidR="00112BF6" w:rsidRDefault="00112BF6" w:rsidP="00112BF6">
      <w:pPr>
        <w:jc w:val="both"/>
        <w:rPr>
          <w:rFonts w:ascii="Tahoma" w:hAnsi="Tahoma" w:cs="Tahoma"/>
          <w:bCs/>
          <w:sz w:val="22"/>
          <w:szCs w:val="25"/>
        </w:rPr>
      </w:pPr>
      <w:r w:rsidRPr="002C5EFE">
        <w:rPr>
          <w:rFonts w:ascii="Tahoma" w:hAnsi="Tahoma" w:cs="Tahoma"/>
          <w:bCs/>
          <w:sz w:val="22"/>
          <w:szCs w:val="25"/>
        </w:rPr>
        <w:t>Αναθεωρείται με το άρθρο ΗΛΜ 8</w:t>
      </w:r>
    </w:p>
    <w:p w:rsidR="00112BF6" w:rsidRDefault="00112BF6" w:rsidP="00112BF6">
      <w:pPr>
        <w:jc w:val="both"/>
        <w:rPr>
          <w:rFonts w:ascii="Tahoma" w:hAnsi="Tahoma" w:cs="Tahoma"/>
          <w:bCs/>
          <w:sz w:val="22"/>
          <w:szCs w:val="25"/>
        </w:rPr>
      </w:pPr>
    </w:p>
    <w:p w:rsidR="00112BF6" w:rsidRPr="00112BF6" w:rsidRDefault="00112BF6" w:rsidP="00112BF6">
      <w:pPr>
        <w:jc w:val="both"/>
        <w:rPr>
          <w:rFonts w:ascii="Tahoma" w:hAnsi="Tahoma" w:cs="Tahoma"/>
          <w:bCs/>
          <w:sz w:val="22"/>
          <w:szCs w:val="25"/>
        </w:rPr>
      </w:pPr>
      <w:r w:rsidRPr="00112BF6">
        <w:rPr>
          <w:rFonts w:ascii="Tahoma" w:hAnsi="Tahoma" w:cs="Tahoma"/>
          <w:bCs/>
          <w:sz w:val="22"/>
          <w:szCs w:val="25"/>
        </w:rPr>
        <w:t xml:space="preserve">Βάνες ελέγχου άρδευσης (ηλεκτροβάνες), πλαστικές, ονομ. πίεσης 10 atm, περιοχής λειτουργίας από 0,7 μέχρι 10 atm, με ή χωρίς μηχανισμό ρύθμισης παροχής (flow controller), εσωτερικής εκτόνωσης, με πηνίο (actuator) 24 V / AC και δυνατότητα χειροκίνητης λειτουργίας. </w:t>
      </w:r>
    </w:p>
    <w:p w:rsidR="00112BF6" w:rsidRPr="00112BF6" w:rsidRDefault="00112BF6" w:rsidP="00112BF6">
      <w:pPr>
        <w:jc w:val="both"/>
        <w:rPr>
          <w:rFonts w:ascii="Tahoma" w:hAnsi="Tahoma" w:cs="Tahoma"/>
          <w:bCs/>
          <w:sz w:val="22"/>
          <w:szCs w:val="25"/>
        </w:rPr>
      </w:pPr>
    </w:p>
    <w:p w:rsidR="00112BF6" w:rsidRPr="00112BF6" w:rsidRDefault="00112BF6" w:rsidP="00112BF6">
      <w:pPr>
        <w:jc w:val="both"/>
        <w:rPr>
          <w:rFonts w:ascii="Tahoma" w:hAnsi="Tahoma" w:cs="Tahoma"/>
          <w:bCs/>
          <w:sz w:val="22"/>
          <w:szCs w:val="25"/>
        </w:rPr>
      </w:pPr>
      <w:r w:rsidRPr="00112BF6">
        <w:rPr>
          <w:rFonts w:ascii="Tahoma" w:hAnsi="Tahoma" w:cs="Tahoma"/>
          <w:bCs/>
          <w:sz w:val="22"/>
          <w:szCs w:val="25"/>
        </w:rPr>
        <w:t>Προμήθεια βανών και μικροϋλικών, μεταφορά επί τόπου και εργασία τοποθέτησης, σύνδεσης, ρυθμίσεων και δοκιμών, σύμφωνα με την φυτοτεχνική μελέτη και την ΕΤΕΠ 10-08-01-00.</w:t>
      </w:r>
    </w:p>
    <w:p w:rsidR="00112BF6" w:rsidRPr="00112BF6" w:rsidRDefault="00112BF6" w:rsidP="00112BF6">
      <w:pPr>
        <w:jc w:val="both"/>
        <w:rPr>
          <w:rFonts w:ascii="Tahoma" w:hAnsi="Tahoma" w:cs="Tahoma"/>
          <w:bCs/>
          <w:sz w:val="22"/>
          <w:szCs w:val="25"/>
        </w:rPr>
      </w:pPr>
    </w:p>
    <w:p w:rsidR="00112BF6" w:rsidRPr="002C5EFE" w:rsidRDefault="00112BF6" w:rsidP="00112BF6">
      <w:pPr>
        <w:jc w:val="both"/>
        <w:rPr>
          <w:rFonts w:ascii="Tahoma" w:hAnsi="Tahoma" w:cs="Tahoma"/>
          <w:bCs/>
          <w:sz w:val="22"/>
          <w:szCs w:val="25"/>
        </w:rPr>
      </w:pPr>
      <w:r w:rsidRPr="00112BF6">
        <w:rPr>
          <w:rFonts w:ascii="Tahoma" w:hAnsi="Tahoma" w:cs="Tahoma"/>
          <w:bCs/>
          <w:sz w:val="22"/>
          <w:szCs w:val="25"/>
        </w:rPr>
        <w:t xml:space="preserve">Τιμή ανά τεμάχιο (τεμ)  </w:t>
      </w:r>
    </w:p>
    <w:p w:rsidR="00112BF6" w:rsidRPr="002C5EFE" w:rsidRDefault="00112BF6" w:rsidP="00112BF6">
      <w:pPr>
        <w:rPr>
          <w:rFonts w:ascii="Tahoma" w:hAnsi="Tahoma" w:cs="Tahoma"/>
          <w:b/>
          <w:sz w:val="22"/>
          <w:szCs w:val="25"/>
        </w:rPr>
      </w:pPr>
      <w:r w:rsidRPr="002C5EFE">
        <w:rPr>
          <w:rFonts w:ascii="Tahoma" w:hAnsi="Tahoma" w:cs="Tahoma"/>
          <w:b/>
          <w:sz w:val="22"/>
          <w:szCs w:val="25"/>
          <w:u w:val="single"/>
        </w:rPr>
        <w:t>ΕΥΡΩ</w:t>
      </w:r>
      <w:r w:rsidR="00141D18">
        <w:rPr>
          <w:rFonts w:ascii="Tahoma" w:hAnsi="Tahoma" w:cs="Tahoma"/>
          <w:b/>
          <w:sz w:val="22"/>
          <w:szCs w:val="25"/>
        </w:rPr>
        <w:t xml:space="preserve">   Ολογράφως : τριάντα δύο ευρώ</w:t>
      </w:r>
    </w:p>
    <w:p w:rsidR="00112BF6" w:rsidRPr="002C5EFE" w:rsidRDefault="00112BF6" w:rsidP="00112BF6">
      <w:pPr>
        <w:rPr>
          <w:rFonts w:ascii="Tahoma" w:hAnsi="Tahoma" w:cs="Tahoma"/>
          <w:b/>
          <w:sz w:val="22"/>
          <w:szCs w:val="25"/>
        </w:rPr>
      </w:pPr>
      <w:r w:rsidRPr="002C5EFE">
        <w:rPr>
          <w:rFonts w:ascii="Tahoma" w:hAnsi="Tahoma" w:cs="Tahoma"/>
          <w:b/>
          <w:sz w:val="22"/>
          <w:szCs w:val="25"/>
        </w:rPr>
        <w:t xml:space="preserve">  </w:t>
      </w:r>
      <w:r w:rsidR="00141D18">
        <w:rPr>
          <w:rFonts w:ascii="Tahoma" w:hAnsi="Tahoma" w:cs="Tahoma"/>
          <w:b/>
          <w:sz w:val="22"/>
          <w:szCs w:val="25"/>
        </w:rPr>
        <w:t xml:space="preserve">           Αριθμητικώς: 32,00</w:t>
      </w:r>
    </w:p>
    <w:p w:rsidR="00112BF6" w:rsidRDefault="00112BF6" w:rsidP="00F13638">
      <w:pPr>
        <w:jc w:val="both"/>
        <w:rPr>
          <w:rFonts w:ascii="Tahoma" w:hAnsi="Tahoma" w:cs="Tahoma"/>
          <w:sz w:val="22"/>
          <w:szCs w:val="25"/>
        </w:rPr>
      </w:pPr>
    </w:p>
    <w:p w:rsidR="00112BF6" w:rsidRPr="002C5EFE" w:rsidRDefault="00112BF6" w:rsidP="00112BF6">
      <w:pPr>
        <w:rPr>
          <w:rFonts w:ascii="Tahoma" w:hAnsi="Tahoma" w:cs="Tahoma"/>
          <w:b/>
          <w:sz w:val="22"/>
          <w:szCs w:val="25"/>
          <w:highlight w:val="yellow"/>
        </w:rPr>
      </w:pP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793599">
        <w:rPr>
          <w:rFonts w:ascii="Tahoma" w:hAnsi="Tahoma" w:cs="Tahoma"/>
          <w:b/>
          <w:sz w:val="22"/>
          <w:szCs w:val="25"/>
          <w:u w:val="single"/>
        </w:rPr>
        <w:t>Α</w:t>
      </w:r>
      <w:r w:rsidRPr="00445CE9">
        <w:rPr>
          <w:rFonts w:ascii="Tahoma" w:hAnsi="Tahoma" w:cs="Tahoma"/>
          <w:b/>
          <w:sz w:val="22"/>
          <w:szCs w:val="22"/>
          <w:u w:val="single"/>
        </w:rPr>
        <w:t>.</w:t>
      </w:r>
      <w:r>
        <w:rPr>
          <w:rFonts w:ascii="Tahoma" w:hAnsi="Tahoma" w:cs="Tahoma"/>
          <w:b/>
          <w:sz w:val="22"/>
          <w:szCs w:val="22"/>
          <w:u w:val="single"/>
        </w:rPr>
        <w:t>Τ 3.11</w:t>
      </w:r>
    </w:p>
    <w:p w:rsidR="00112BF6" w:rsidRPr="00445CE9" w:rsidRDefault="00112BF6" w:rsidP="00112BF6">
      <w:pPr>
        <w:pStyle w:val="aa"/>
        <w:tabs>
          <w:tab w:val="left" w:pos="2268"/>
          <w:tab w:val="right" w:pos="3969"/>
          <w:tab w:val="left" w:pos="4395"/>
        </w:tabs>
        <w:ind w:left="0"/>
        <w:jc w:val="both"/>
        <w:rPr>
          <w:rFonts w:ascii="Tahoma" w:hAnsi="Tahoma" w:cs="Tahoma"/>
          <w:b/>
          <w:sz w:val="22"/>
          <w:szCs w:val="22"/>
          <w:u w:val="single"/>
        </w:rPr>
      </w:pPr>
      <w:r w:rsidRPr="00445CE9">
        <w:rPr>
          <w:rFonts w:ascii="Tahoma" w:hAnsi="Tahoma" w:cs="Tahoma"/>
          <w:b/>
          <w:sz w:val="22"/>
          <w:szCs w:val="22"/>
          <w:u w:val="single"/>
        </w:rPr>
        <w:t xml:space="preserve">Άρθρο </w:t>
      </w:r>
      <w:r w:rsidR="00AD2BE6">
        <w:rPr>
          <w:rFonts w:ascii="Tahoma" w:hAnsi="Tahoma" w:cs="Tahoma"/>
          <w:b/>
          <w:sz w:val="22"/>
          <w:szCs w:val="22"/>
          <w:u w:val="single"/>
        </w:rPr>
        <w:t>ΠΤΕ ΝΕΤ ΠΡΣ H.9.2.2.1</w:t>
      </w:r>
    </w:p>
    <w:p w:rsidR="00112BF6" w:rsidRDefault="00AD2BE6" w:rsidP="00F13638">
      <w:pPr>
        <w:jc w:val="both"/>
        <w:rPr>
          <w:rFonts w:ascii="Tahoma" w:hAnsi="Tahoma" w:cs="Tahoma"/>
          <w:sz w:val="22"/>
          <w:szCs w:val="25"/>
        </w:rPr>
      </w:pPr>
      <w:r w:rsidRPr="00AD2BE6">
        <w:rPr>
          <w:rFonts w:ascii="Tahoma" w:hAnsi="Tahoma" w:cs="Tahoma"/>
          <w:b/>
          <w:sz w:val="22"/>
          <w:szCs w:val="22"/>
          <w:u w:val="single"/>
        </w:rPr>
        <w:t>Προγραμματιστής μπαταρίας απλού τύπου, ελεγχόμενες ηλεκτροβάνες:2 έως 4</w:t>
      </w:r>
    </w:p>
    <w:p w:rsidR="00112BF6" w:rsidRDefault="00112BF6" w:rsidP="00F13638">
      <w:pPr>
        <w:jc w:val="both"/>
        <w:rPr>
          <w:rFonts w:ascii="Tahoma" w:hAnsi="Tahoma" w:cs="Tahoma"/>
          <w:sz w:val="22"/>
          <w:szCs w:val="25"/>
        </w:rPr>
      </w:pPr>
    </w:p>
    <w:p w:rsidR="00AD2BE6" w:rsidRPr="00AD2BE6" w:rsidRDefault="00AD2BE6" w:rsidP="00AD2BE6">
      <w:pPr>
        <w:jc w:val="both"/>
        <w:rPr>
          <w:rFonts w:ascii="Tahoma" w:hAnsi="Tahoma" w:cs="Tahoma"/>
          <w:sz w:val="22"/>
          <w:szCs w:val="25"/>
        </w:rPr>
      </w:pPr>
      <w:r w:rsidRPr="00AD2BE6">
        <w:rPr>
          <w:rFonts w:ascii="Tahoma" w:hAnsi="Tahoma" w:cs="Tahoma"/>
          <w:sz w:val="22"/>
          <w:szCs w:val="25"/>
        </w:rPr>
        <w:t>Αναθεωρείται με το άρθρο ΗΛΜ 52</w:t>
      </w:r>
    </w:p>
    <w:p w:rsidR="00AD2BE6" w:rsidRPr="00AD2BE6" w:rsidRDefault="00AD2BE6" w:rsidP="00AD2BE6">
      <w:pPr>
        <w:jc w:val="both"/>
        <w:rPr>
          <w:rFonts w:ascii="Tahoma" w:hAnsi="Tahoma" w:cs="Tahoma"/>
          <w:sz w:val="22"/>
          <w:szCs w:val="25"/>
        </w:rPr>
      </w:pPr>
    </w:p>
    <w:p w:rsidR="00AD2BE6" w:rsidRPr="00AD2BE6" w:rsidRDefault="00AD2BE6" w:rsidP="00AD2BE6">
      <w:pPr>
        <w:jc w:val="both"/>
        <w:rPr>
          <w:rFonts w:ascii="Tahoma" w:hAnsi="Tahoma" w:cs="Tahoma"/>
          <w:sz w:val="22"/>
          <w:szCs w:val="25"/>
        </w:rPr>
      </w:pPr>
      <w:r w:rsidRPr="00AD2BE6">
        <w:rPr>
          <w:rFonts w:ascii="Tahoma" w:hAnsi="Tahoma" w:cs="Tahoma"/>
          <w:sz w:val="22"/>
          <w:szCs w:val="25"/>
        </w:rPr>
        <w:t xml:space="preserve">Προγραμματιστές μπαταρίας απλού τύπου, 3 εκκινήσεων, κύκλου ποτίσματος 1 - 7 ημερών, με έλεγχο των ηλεκτροβανών με πηνία μανδάλωσης (latching), σε απόσταση τουλάχιστον </w:t>
      </w:r>
      <w:r w:rsidRPr="00AD2BE6">
        <w:rPr>
          <w:rFonts w:ascii="Tahoma" w:hAnsi="Tahoma" w:cs="Tahoma"/>
          <w:sz w:val="22"/>
          <w:szCs w:val="25"/>
        </w:rPr>
        <w:lastRenderedPageBreak/>
        <w:t>20 m μέσω καλωδίου διατομής 1,5 mm2  και με  δυνατότητα εκκίνησης κεντρικής ηλεκτροβάνας.</w:t>
      </w:r>
    </w:p>
    <w:p w:rsidR="00AD2BE6" w:rsidRPr="00AD2BE6" w:rsidRDefault="00AD2BE6" w:rsidP="00AD2BE6">
      <w:pPr>
        <w:ind w:firstLine="770"/>
        <w:jc w:val="both"/>
        <w:rPr>
          <w:rFonts w:ascii="Tahoma" w:hAnsi="Tahoma" w:cs="Tahoma"/>
          <w:sz w:val="22"/>
          <w:szCs w:val="25"/>
        </w:rPr>
      </w:pPr>
    </w:p>
    <w:p w:rsidR="00AD2BE6" w:rsidRPr="00AD2BE6" w:rsidRDefault="00AD2BE6" w:rsidP="00AD2BE6">
      <w:pPr>
        <w:jc w:val="both"/>
        <w:rPr>
          <w:rFonts w:ascii="Tahoma" w:hAnsi="Tahoma" w:cs="Tahoma"/>
          <w:sz w:val="22"/>
          <w:szCs w:val="25"/>
        </w:rPr>
      </w:pPr>
      <w:r w:rsidRPr="00AD2BE6">
        <w:rPr>
          <w:rFonts w:ascii="Tahoma" w:hAnsi="Tahoma" w:cs="Tahoma"/>
          <w:sz w:val="22"/>
          <w:szCs w:val="25"/>
        </w:rPr>
        <w:t>Προμήθεια και μεταφορά επί τόπου προγραμματιστή με την μπαταρία του και τα πάσης φύσεως εξαρτημάτά του καθώς και εργασία σύνδεσης τοποθέτησης, προγραμματισμού, ελέγχου, ρυθμίσεων, δοκιμών κλπ. σύμφωνα με την μελέτη και την ΕΤΕΠ 10-08-01-00.</w:t>
      </w:r>
    </w:p>
    <w:p w:rsidR="00AD2BE6" w:rsidRPr="00AD2BE6" w:rsidRDefault="00AD2BE6" w:rsidP="00AD2BE6">
      <w:pPr>
        <w:ind w:firstLine="770"/>
        <w:jc w:val="both"/>
        <w:rPr>
          <w:rFonts w:ascii="Tahoma" w:hAnsi="Tahoma" w:cs="Tahoma"/>
          <w:sz w:val="22"/>
          <w:szCs w:val="25"/>
        </w:rPr>
      </w:pPr>
    </w:p>
    <w:p w:rsidR="00AD2BE6" w:rsidRDefault="00AD2BE6" w:rsidP="00AD2BE6">
      <w:pPr>
        <w:jc w:val="both"/>
        <w:rPr>
          <w:rFonts w:ascii="Tahoma" w:hAnsi="Tahoma" w:cs="Tahoma"/>
          <w:sz w:val="22"/>
          <w:szCs w:val="25"/>
        </w:rPr>
      </w:pPr>
      <w:r w:rsidRPr="00AD2BE6">
        <w:rPr>
          <w:rFonts w:ascii="Tahoma" w:hAnsi="Tahoma" w:cs="Tahoma"/>
          <w:sz w:val="22"/>
          <w:szCs w:val="25"/>
        </w:rPr>
        <w:t>Τιμή ανά τεμάχιο (τεμ)</w:t>
      </w:r>
    </w:p>
    <w:p w:rsidR="00AD2BE6" w:rsidRPr="002C5EFE" w:rsidRDefault="00AD2BE6" w:rsidP="00AD2BE6">
      <w:pPr>
        <w:rPr>
          <w:rFonts w:ascii="Tahoma" w:hAnsi="Tahoma" w:cs="Tahoma"/>
          <w:b/>
          <w:sz w:val="22"/>
          <w:szCs w:val="25"/>
        </w:rPr>
      </w:pPr>
      <w:r w:rsidRPr="002C5EFE">
        <w:rPr>
          <w:rFonts w:ascii="Tahoma" w:hAnsi="Tahoma" w:cs="Tahoma"/>
          <w:b/>
          <w:sz w:val="22"/>
          <w:szCs w:val="25"/>
          <w:u w:val="single"/>
        </w:rPr>
        <w:t>ΕΥΡΩ</w:t>
      </w:r>
      <w:r>
        <w:rPr>
          <w:rFonts w:ascii="Tahoma" w:hAnsi="Tahoma" w:cs="Tahoma"/>
          <w:b/>
          <w:sz w:val="22"/>
          <w:szCs w:val="25"/>
        </w:rPr>
        <w:t xml:space="preserve">   Ολογράφως : εκατό ευρώ</w:t>
      </w:r>
    </w:p>
    <w:p w:rsidR="00AD2BE6" w:rsidRPr="002C5EFE" w:rsidRDefault="00AD2BE6" w:rsidP="00AD2BE6">
      <w:pPr>
        <w:rPr>
          <w:rFonts w:ascii="Tahoma" w:hAnsi="Tahoma" w:cs="Tahoma"/>
          <w:b/>
          <w:sz w:val="22"/>
          <w:szCs w:val="25"/>
        </w:rPr>
      </w:pPr>
      <w:r w:rsidRPr="002C5EFE">
        <w:rPr>
          <w:rFonts w:ascii="Tahoma" w:hAnsi="Tahoma" w:cs="Tahoma"/>
          <w:b/>
          <w:sz w:val="22"/>
          <w:szCs w:val="25"/>
        </w:rPr>
        <w:t xml:space="preserve">  </w:t>
      </w:r>
      <w:r>
        <w:rPr>
          <w:rFonts w:ascii="Tahoma" w:hAnsi="Tahoma" w:cs="Tahoma"/>
          <w:b/>
          <w:sz w:val="22"/>
          <w:szCs w:val="25"/>
        </w:rPr>
        <w:t xml:space="preserve">           Αριθμητικώς: 100,00</w:t>
      </w:r>
    </w:p>
    <w:p w:rsidR="00037050" w:rsidRDefault="00AD2BE6" w:rsidP="00AD2BE6">
      <w:pPr>
        <w:jc w:val="both"/>
        <w:rPr>
          <w:rFonts w:ascii="Tahoma" w:hAnsi="Tahoma" w:cs="Tahoma"/>
          <w:b/>
          <w:bCs/>
          <w:color w:val="000000"/>
          <w:sz w:val="22"/>
          <w:szCs w:val="22"/>
          <w:u w:val="words"/>
          <w:shd w:val="clear" w:color="auto" w:fill="FFFF99"/>
          <w:lang w:eastAsia="el-GR"/>
        </w:rPr>
      </w:pPr>
      <w:r w:rsidRPr="00AD2BE6">
        <w:rPr>
          <w:rFonts w:ascii="Tahoma" w:hAnsi="Tahoma" w:cs="Tahoma"/>
          <w:sz w:val="22"/>
          <w:szCs w:val="25"/>
        </w:rPr>
        <w:t xml:space="preserve">  </w:t>
      </w:r>
    </w:p>
    <w:p w:rsidR="00037050" w:rsidRDefault="00037050">
      <w:pPr>
        <w:ind w:firstLine="770"/>
        <w:jc w:val="both"/>
        <w:rPr>
          <w:rFonts w:ascii="Tahoma" w:hAnsi="Tahoma" w:cs="Tahoma"/>
          <w:b/>
          <w:bCs/>
          <w:color w:val="000000"/>
          <w:sz w:val="22"/>
          <w:szCs w:val="22"/>
          <w:u w:val="words"/>
          <w:shd w:val="clear" w:color="auto" w:fill="FFFF99"/>
          <w:lang w:eastAsia="el-GR"/>
        </w:rPr>
      </w:pPr>
    </w:p>
    <w:tbl>
      <w:tblPr>
        <w:tblW w:w="9875" w:type="dxa"/>
        <w:tblInd w:w="-459" w:type="dxa"/>
        <w:tblLayout w:type="fixed"/>
        <w:tblLook w:val="0000"/>
      </w:tblPr>
      <w:tblGrid>
        <w:gridCol w:w="3119"/>
        <w:gridCol w:w="3493"/>
        <w:gridCol w:w="3263"/>
      </w:tblGrid>
      <w:tr w:rsidR="00A13220" w:rsidRPr="002C5EFE">
        <w:tc>
          <w:tcPr>
            <w:tcW w:w="3119" w:type="dxa"/>
            <w:shd w:val="clear" w:color="auto" w:fill="auto"/>
          </w:tcPr>
          <w:p w:rsidR="00A13220" w:rsidRPr="002C5EFE" w:rsidRDefault="00A13220">
            <w:pPr>
              <w:suppressAutoHyphens w:val="0"/>
              <w:overflowPunct/>
              <w:autoSpaceDE/>
              <w:ind w:firstLine="773"/>
              <w:jc w:val="both"/>
              <w:textAlignment w:val="auto"/>
              <w:rPr>
                <w:rFonts w:ascii="Tahoma" w:hAnsi="Tahoma" w:cs="Tahoma"/>
                <w:b/>
                <w:bCs/>
                <w:color w:val="000000"/>
                <w:sz w:val="22"/>
                <w:szCs w:val="22"/>
                <w:lang w:eastAsia="el-GR"/>
              </w:rPr>
            </w:pPr>
          </w:p>
        </w:tc>
        <w:tc>
          <w:tcPr>
            <w:tcW w:w="3493" w:type="dxa"/>
            <w:shd w:val="clear" w:color="auto" w:fill="auto"/>
          </w:tcPr>
          <w:tbl>
            <w:tblPr>
              <w:tblW w:w="9875" w:type="dxa"/>
              <w:tblLayout w:type="fixed"/>
              <w:tblLook w:val="0000"/>
            </w:tblPr>
            <w:tblGrid>
              <w:gridCol w:w="9875"/>
            </w:tblGrid>
            <w:tr w:rsidR="003E53D3" w:rsidRPr="002C5EFE" w:rsidTr="00037050">
              <w:trPr>
                <w:trHeight w:val="580"/>
              </w:trPr>
              <w:tc>
                <w:tcPr>
                  <w:tcW w:w="9875" w:type="dxa"/>
                  <w:shd w:val="clear" w:color="auto" w:fill="auto"/>
                </w:tcPr>
                <w:p w:rsidR="004D3AA2" w:rsidRPr="00AD2BE6" w:rsidRDefault="00037050" w:rsidP="00037050">
                  <w:pPr>
                    <w:suppressAutoHyphens w:val="0"/>
                    <w:overflowPunct/>
                    <w:autoSpaceDE/>
                    <w:textAlignment w:val="auto"/>
                    <w:rPr>
                      <w:rFonts w:ascii="Tahoma" w:hAnsi="Tahoma" w:cs="Tahoma"/>
                      <w:b/>
                      <w:bCs/>
                      <w:color w:val="000000"/>
                      <w:sz w:val="22"/>
                      <w:szCs w:val="22"/>
                      <w:lang w:eastAsia="el-GR"/>
                    </w:rPr>
                  </w:pPr>
                  <w:r>
                    <w:rPr>
                      <w:rFonts w:ascii="Tahoma" w:hAnsi="Tahoma" w:cs="Tahoma"/>
                      <w:b/>
                      <w:bCs/>
                      <w:color w:val="000000"/>
                      <w:sz w:val="22"/>
                      <w:szCs w:val="22"/>
                      <w:lang w:eastAsia="el-GR"/>
                    </w:rPr>
                    <w:t xml:space="preserve">    </w:t>
                  </w:r>
                </w:p>
                <w:p w:rsidR="004D3AA2" w:rsidRPr="00AD2BE6" w:rsidRDefault="004D3AA2" w:rsidP="00037050">
                  <w:pPr>
                    <w:suppressAutoHyphens w:val="0"/>
                    <w:overflowPunct/>
                    <w:autoSpaceDE/>
                    <w:textAlignment w:val="auto"/>
                    <w:rPr>
                      <w:rFonts w:ascii="Tahoma" w:hAnsi="Tahoma" w:cs="Tahoma"/>
                      <w:b/>
                      <w:bCs/>
                      <w:color w:val="000000"/>
                      <w:sz w:val="22"/>
                      <w:szCs w:val="22"/>
                      <w:lang w:eastAsia="el-GR"/>
                    </w:rPr>
                  </w:pPr>
                </w:p>
                <w:p w:rsidR="004D3AA2" w:rsidRPr="00AD2BE6" w:rsidRDefault="004D3AA2" w:rsidP="00037050">
                  <w:pPr>
                    <w:suppressAutoHyphens w:val="0"/>
                    <w:overflowPunct/>
                    <w:autoSpaceDE/>
                    <w:textAlignment w:val="auto"/>
                    <w:rPr>
                      <w:rFonts w:ascii="Tahoma" w:hAnsi="Tahoma" w:cs="Tahoma"/>
                      <w:b/>
                      <w:bCs/>
                      <w:color w:val="000000"/>
                      <w:sz w:val="22"/>
                      <w:szCs w:val="22"/>
                      <w:lang w:eastAsia="el-GR"/>
                    </w:rPr>
                  </w:pPr>
                </w:p>
                <w:p w:rsidR="003E53D3" w:rsidRPr="002C5EFE" w:rsidRDefault="00037050" w:rsidP="00037050">
                  <w:pPr>
                    <w:suppressAutoHyphens w:val="0"/>
                    <w:overflowPunct/>
                    <w:autoSpaceDE/>
                    <w:textAlignment w:val="auto"/>
                    <w:rPr>
                      <w:rFonts w:ascii="Tahoma" w:hAnsi="Tahoma" w:cs="Tahoma"/>
                      <w:b/>
                      <w:bCs/>
                      <w:color w:val="000000"/>
                      <w:sz w:val="22"/>
                      <w:szCs w:val="22"/>
                      <w:lang w:eastAsia="el-GR"/>
                    </w:rPr>
                  </w:pPr>
                  <w:r>
                    <w:rPr>
                      <w:rFonts w:ascii="Tahoma" w:hAnsi="Tahoma" w:cs="Tahoma"/>
                      <w:b/>
                      <w:bCs/>
                      <w:color w:val="000000"/>
                      <w:sz w:val="22"/>
                      <w:szCs w:val="22"/>
                      <w:lang w:eastAsia="el-GR"/>
                    </w:rPr>
                    <w:t xml:space="preserve">     </w:t>
                  </w:r>
                  <w:r w:rsidR="003E53D3">
                    <w:rPr>
                      <w:rFonts w:ascii="Tahoma" w:hAnsi="Tahoma" w:cs="Tahoma"/>
                      <w:b/>
                      <w:bCs/>
                      <w:color w:val="000000"/>
                      <w:sz w:val="22"/>
                      <w:szCs w:val="22"/>
                      <w:lang w:eastAsia="el-GR"/>
                    </w:rPr>
                    <w:t>Ο ΣΥΝΤΑΞΑΣ</w:t>
                  </w:r>
                </w:p>
              </w:tc>
            </w:tr>
            <w:tr w:rsidR="003E53D3" w:rsidRPr="002C5EFE" w:rsidTr="00037050">
              <w:tc>
                <w:tcPr>
                  <w:tcW w:w="9875" w:type="dxa"/>
                  <w:shd w:val="clear" w:color="auto" w:fill="auto"/>
                </w:tcPr>
                <w:p w:rsidR="003E53D3" w:rsidRPr="002C5EFE" w:rsidRDefault="003E53D3" w:rsidP="009D1A94">
                  <w:pPr>
                    <w:jc w:val="center"/>
                    <w:rPr>
                      <w:rFonts w:ascii="Tahoma" w:hAnsi="Tahoma" w:cs="Tahoma"/>
                      <w:sz w:val="22"/>
                      <w:szCs w:val="22"/>
                    </w:rPr>
                  </w:pPr>
                  <w:r w:rsidRPr="002C5EFE">
                    <w:rPr>
                      <w:rFonts w:ascii="Tahoma" w:hAnsi="Tahoma" w:cs="Tahoma"/>
                      <w:sz w:val="22"/>
                      <w:szCs w:val="22"/>
                    </w:rPr>
                    <w:t>Για τα αρχιτεκτονικά</w:t>
                  </w:r>
                </w:p>
                <w:p w:rsidR="003E53D3" w:rsidRPr="002C5EFE" w:rsidRDefault="003E53D3" w:rsidP="009D1A94">
                  <w:pPr>
                    <w:jc w:val="center"/>
                    <w:rPr>
                      <w:rFonts w:ascii="Tahoma" w:hAnsi="Tahoma" w:cs="Tahoma"/>
                      <w:sz w:val="22"/>
                      <w:szCs w:val="22"/>
                    </w:rPr>
                  </w:pPr>
                  <w:r w:rsidRPr="002C5EFE">
                    <w:rPr>
                      <w:rFonts w:ascii="Tahoma" w:hAnsi="Tahoma" w:cs="Tahoma"/>
                      <w:sz w:val="22"/>
                      <w:szCs w:val="22"/>
                    </w:rPr>
                    <w:t>ΕΥΓΕΝΙΑ ΖΕΚΑ</w:t>
                  </w:r>
                </w:p>
                <w:p w:rsidR="003E53D3" w:rsidRPr="002C5EFE" w:rsidRDefault="003E53D3" w:rsidP="00037050">
                  <w:pPr>
                    <w:tabs>
                      <w:tab w:val="left" w:pos="3000"/>
                    </w:tabs>
                    <w:jc w:val="both"/>
                    <w:rPr>
                      <w:rFonts w:ascii="Tahoma" w:hAnsi="Tahoma" w:cs="Tahoma"/>
                      <w:sz w:val="22"/>
                      <w:szCs w:val="22"/>
                    </w:rPr>
                  </w:pPr>
                </w:p>
              </w:tc>
            </w:tr>
          </w:tbl>
          <w:p w:rsidR="00A13220" w:rsidRPr="002C5EFE" w:rsidRDefault="00A13220" w:rsidP="003E53D3">
            <w:pPr>
              <w:suppressAutoHyphens w:val="0"/>
              <w:overflowPunct/>
              <w:autoSpaceDE/>
              <w:snapToGrid w:val="0"/>
              <w:ind w:firstLine="773"/>
              <w:jc w:val="both"/>
              <w:textAlignment w:val="auto"/>
              <w:rPr>
                <w:rFonts w:ascii="Tahoma" w:hAnsi="Tahoma" w:cs="Tahoma"/>
                <w:b/>
                <w:bCs/>
                <w:color w:val="000000"/>
                <w:sz w:val="22"/>
                <w:szCs w:val="22"/>
                <w:lang w:eastAsia="el-GR"/>
              </w:rPr>
            </w:pPr>
          </w:p>
        </w:tc>
        <w:tc>
          <w:tcPr>
            <w:tcW w:w="3263" w:type="dxa"/>
            <w:shd w:val="clear" w:color="auto" w:fill="auto"/>
          </w:tcPr>
          <w:p w:rsidR="00A13220" w:rsidRPr="002C5EFE" w:rsidRDefault="00A13220">
            <w:pPr>
              <w:suppressAutoHyphens w:val="0"/>
              <w:overflowPunct/>
              <w:autoSpaceDE/>
              <w:ind w:firstLine="773"/>
              <w:jc w:val="both"/>
              <w:textAlignment w:val="auto"/>
              <w:rPr>
                <w:rFonts w:ascii="Tahoma" w:hAnsi="Tahoma" w:cs="Tahoma"/>
              </w:rPr>
            </w:pPr>
          </w:p>
        </w:tc>
      </w:tr>
    </w:tbl>
    <w:p w:rsidR="00A13220" w:rsidRPr="002C5EFE" w:rsidRDefault="00A13220" w:rsidP="003E53D3">
      <w:pPr>
        <w:jc w:val="both"/>
        <w:rPr>
          <w:rFonts w:ascii="Tahoma" w:hAnsi="Tahoma" w:cs="Tahoma"/>
        </w:rPr>
      </w:pPr>
    </w:p>
    <w:sectPr w:rsidR="00A13220" w:rsidRPr="002C5EFE" w:rsidSect="00F13638">
      <w:footerReference w:type="default" r:id="rId9"/>
      <w:pgSz w:w="11906" w:h="16838"/>
      <w:pgMar w:top="993" w:right="1423" w:bottom="1418" w:left="1559" w:header="720"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C5" w:rsidRDefault="00E935C5">
      <w:r>
        <w:separator/>
      </w:r>
    </w:p>
  </w:endnote>
  <w:endnote w:type="continuationSeparator" w:id="1">
    <w:p w:rsidR="00E935C5" w:rsidRDefault="00E935C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1AFF" w:usb1="500078FF" w:usb2="00000021" w:usb3="00000000" w:csb0="000001B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A1"/>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96" w:rsidRDefault="00673F96">
    <w:pPr>
      <w:pStyle w:val="af"/>
      <w:jc w:val="both"/>
    </w:pPr>
    <w:r>
      <w:rPr>
        <w:rFonts w:ascii="Tahoma" w:hAnsi="Tahoma" w:cs="Tahoma"/>
      </w:rPr>
      <w:t>ΤΙΜΟΛΟΓΙΟ ΜΕΛΕΤΗΣ</w:t>
    </w:r>
    <w:r>
      <w:tab/>
    </w:r>
    <w:r>
      <w:tab/>
    </w:r>
    <w:fldSimple w:instr=" PAGE ">
      <w:r w:rsidR="0072101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C5" w:rsidRDefault="00E935C5">
      <w:r>
        <w:separator/>
      </w:r>
    </w:p>
  </w:footnote>
  <w:footnote w:type="continuationSeparator" w:id="1">
    <w:p w:rsidR="00E935C5" w:rsidRDefault="00E93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851"/>
        </w:tabs>
        <w:ind w:left="851" w:hanging="851"/>
      </w:pPr>
      <w:rPr>
        <w:rFonts w:ascii="Palatino Linotype" w:hAnsi="Palatino Linotype" w:cs="Palatino Linotype" w:hint="default"/>
        <w:b/>
        <w:i w:val="0"/>
        <w:color w:val="auto"/>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hint="default"/>
        <w:sz w:val="22"/>
        <w:szCs w:val="22"/>
      </w:rPr>
    </w:lvl>
  </w:abstractNum>
  <w:abstractNum w:abstractNumId="2">
    <w:nsid w:val="00000003"/>
    <w:multiLevelType w:val="singleLevel"/>
    <w:tmpl w:val="00000003"/>
    <w:name w:val="WW8Num3"/>
    <w:lvl w:ilvl="0">
      <w:start w:val="1"/>
      <w:numFmt w:val="bullet"/>
      <w:lvlText w:val=""/>
      <w:lvlJc w:val="left"/>
      <w:pPr>
        <w:tabs>
          <w:tab w:val="num" w:pos="644"/>
        </w:tabs>
        <w:ind w:left="644" w:hanging="360"/>
      </w:pPr>
      <w:rPr>
        <w:rFonts w:ascii="Symbol" w:hAnsi="Symbol" w:cs="Symbol" w:hint="default"/>
        <w:color w:val="auto"/>
      </w:rPr>
    </w:lvl>
  </w:abstractNum>
  <w:abstractNum w:abstractNumId="3">
    <w:nsid w:val="00000004"/>
    <w:multiLevelType w:val="singleLevel"/>
    <w:tmpl w:val="00000004"/>
    <w:name w:val="WW8Num4"/>
    <w:lvl w:ilvl="0">
      <w:numFmt w:val="bullet"/>
      <w:lvlText w:val="-"/>
      <w:lvlJc w:val="left"/>
      <w:pPr>
        <w:tabs>
          <w:tab w:val="num" w:pos="644"/>
        </w:tabs>
        <w:ind w:left="644" w:hanging="360"/>
      </w:pPr>
      <w:rPr>
        <w:rFonts w:ascii="Times New Roman" w:hAnsi="Times New Roman" w:cs="Times New Roman"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OpenSymbol"/>
        <w:color w:val="auto"/>
        <w:sz w:val="22"/>
        <w:szCs w:val="22"/>
        <w:lang w:val="en-US"/>
      </w:rPr>
    </w:lvl>
    <w:lvl w:ilvl="1">
      <w:start w:val="3"/>
      <w:numFmt w:val="decimal"/>
      <w:lvlText w:val="%1.%2"/>
      <w:lvlJc w:val="left"/>
      <w:pPr>
        <w:tabs>
          <w:tab w:val="num" w:pos="785"/>
        </w:tabs>
        <w:ind w:left="785" w:hanging="360"/>
      </w:pPr>
    </w:lvl>
    <w:lvl w:ilvl="2">
      <w:start w:val="1"/>
      <w:numFmt w:val="decimal"/>
      <w:lvlText w:val="%1.%2.%3"/>
      <w:lvlJc w:val="left"/>
      <w:pPr>
        <w:tabs>
          <w:tab w:val="num" w:pos="1570"/>
        </w:tabs>
        <w:ind w:left="1570" w:hanging="720"/>
      </w:pPr>
      <w:rPr>
        <w:rFonts w:ascii="Arial" w:hAnsi="Arial" w:cs="Arial"/>
        <w:spacing w:val="-3"/>
        <w:sz w:val="22"/>
        <w:szCs w:val="22"/>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205"/>
        </w:tabs>
        <w:ind w:left="3205" w:hanging="108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415"/>
        </w:tabs>
        <w:ind w:left="4415" w:hanging="1440"/>
      </w:pPr>
    </w:lvl>
    <w:lvl w:ilvl="8">
      <w:start w:val="1"/>
      <w:numFmt w:val="decimal"/>
      <w:lvlText w:val="%1.%2.%3.%4.%5.%6.%7.%8.%9"/>
      <w:lvlJc w:val="left"/>
      <w:pPr>
        <w:tabs>
          <w:tab w:val="num" w:pos="5200"/>
        </w:tabs>
        <w:ind w:left="5200" w:hanging="1800"/>
      </w:p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Symbol" w:hint="default"/>
        <w:sz w:val="22"/>
        <w:szCs w:val="22"/>
        <w:lang w:val="el-GR"/>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en-US"/>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sz w:val="12"/>
        <w:szCs w:val="12"/>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sz w:val="12"/>
        <w:szCs w:val="12"/>
        <w:lang w:val="en-US"/>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hint="default"/>
        <w:sz w:val="22"/>
      </w:rPr>
    </w:lvl>
  </w:abstractNum>
  <w:abstractNum w:abstractNumId="12">
    <w:nsid w:val="0000000D"/>
    <w:multiLevelType w:val="singleLevel"/>
    <w:tmpl w:val="0000000D"/>
    <w:name w:val="WW8Num13"/>
    <w:lvl w:ilvl="0">
      <w:start w:val="5"/>
      <w:numFmt w:val="bullet"/>
      <w:lvlText w:val="-"/>
      <w:lvlJc w:val="left"/>
      <w:pPr>
        <w:tabs>
          <w:tab w:val="num" w:pos="724"/>
        </w:tabs>
        <w:ind w:left="704" w:hanging="340"/>
      </w:pPr>
      <w:rPr>
        <w:rFonts w:ascii="Liberation Serif" w:hAnsi="Liberation Serif" w:cs="Arial" w:hint="default"/>
        <w:sz w:val="22"/>
        <w:szCs w:val="24"/>
      </w:rPr>
    </w:lvl>
  </w:abstractNum>
  <w:abstractNum w:abstractNumId="13">
    <w:nsid w:val="0000000E"/>
    <w:multiLevelType w:val="multilevel"/>
    <w:tmpl w:val="6138FA32"/>
    <w:name w:val="WW8Num14"/>
    <w:lvl w:ilvl="0">
      <w:start w:val="1"/>
      <w:numFmt w:val="decimal"/>
      <w:lvlText w:val="%1"/>
      <w:lvlJc w:val="left"/>
      <w:pPr>
        <w:tabs>
          <w:tab w:val="num" w:pos="720"/>
        </w:tabs>
        <w:ind w:left="360" w:hanging="360"/>
      </w:pPr>
      <w:rPr>
        <w:rFonts w:ascii="Arial" w:hAnsi="Arial" w:cs="Arial" w:hint="default"/>
        <w:b/>
        <w:i/>
        <w:sz w:val="22"/>
        <w:szCs w:val="24"/>
        <w:u w:val="none"/>
      </w:rPr>
    </w:lvl>
    <w:lvl w:ilvl="1">
      <w:start w:val="1"/>
      <w:numFmt w:val="decimal"/>
      <w:lvlText w:val="%1.%2"/>
      <w:lvlJc w:val="left"/>
      <w:pPr>
        <w:tabs>
          <w:tab w:val="num" w:pos="360"/>
        </w:tabs>
        <w:ind w:left="360" w:hanging="360"/>
      </w:pPr>
      <w:rPr>
        <w:rFonts w:ascii="Arial" w:hAnsi="Arial" w:cs="Arial" w:hint="default"/>
        <w:i/>
        <w:sz w:val="22"/>
        <w:szCs w:val="24"/>
      </w:rPr>
    </w:lvl>
    <w:lvl w:ilvl="2">
      <w:start w:val="1"/>
      <w:numFmt w:val="decimal"/>
      <w:lvlText w:val="%1.%2.%3"/>
      <w:lvlJc w:val="left"/>
      <w:pPr>
        <w:tabs>
          <w:tab w:val="num" w:pos="720"/>
        </w:tabs>
        <w:ind w:left="720" w:hanging="720"/>
      </w:pPr>
      <w:rPr>
        <w:rFonts w:ascii="Arial" w:hAnsi="Arial" w:cs="Arial" w:hint="default"/>
        <w:i/>
        <w:sz w:val="22"/>
        <w:szCs w:val="24"/>
      </w:rPr>
    </w:lvl>
    <w:lvl w:ilvl="3">
      <w:start w:val="1"/>
      <w:numFmt w:val="decimal"/>
      <w:lvlText w:val="%1.%2.%3.%4"/>
      <w:lvlJc w:val="left"/>
      <w:pPr>
        <w:tabs>
          <w:tab w:val="num" w:pos="720"/>
        </w:tabs>
        <w:ind w:left="720" w:hanging="720"/>
      </w:pPr>
      <w:rPr>
        <w:rFonts w:ascii="Arial" w:hAnsi="Arial" w:cs="Arial" w:hint="default"/>
        <w:i/>
        <w:sz w:val="22"/>
        <w:szCs w:val="24"/>
      </w:rPr>
    </w:lvl>
    <w:lvl w:ilvl="4">
      <w:start w:val="1"/>
      <w:numFmt w:val="decimal"/>
      <w:lvlText w:val="%1.%2.%3.%4.%5"/>
      <w:lvlJc w:val="left"/>
      <w:pPr>
        <w:tabs>
          <w:tab w:val="num" w:pos="1080"/>
        </w:tabs>
        <w:ind w:left="1080" w:hanging="1080"/>
      </w:pPr>
      <w:rPr>
        <w:rFonts w:ascii="Arial" w:hAnsi="Arial" w:cs="Arial" w:hint="default"/>
        <w:i/>
        <w:sz w:val="22"/>
        <w:szCs w:val="24"/>
      </w:rPr>
    </w:lvl>
    <w:lvl w:ilvl="5">
      <w:start w:val="1"/>
      <w:numFmt w:val="decimal"/>
      <w:lvlText w:val="%1.%2.%3.%4.%5.%6"/>
      <w:lvlJc w:val="left"/>
      <w:pPr>
        <w:tabs>
          <w:tab w:val="num" w:pos="1080"/>
        </w:tabs>
        <w:ind w:left="1080" w:hanging="1080"/>
      </w:pPr>
      <w:rPr>
        <w:rFonts w:ascii="Arial" w:hAnsi="Arial" w:cs="Arial" w:hint="default"/>
        <w:i/>
        <w:sz w:val="22"/>
        <w:szCs w:val="24"/>
      </w:rPr>
    </w:lvl>
    <w:lvl w:ilvl="6">
      <w:start w:val="1"/>
      <w:numFmt w:val="decimal"/>
      <w:lvlText w:val="%1.%2.%3.%4.%5.%6.%7"/>
      <w:lvlJc w:val="left"/>
      <w:pPr>
        <w:tabs>
          <w:tab w:val="num" w:pos="1440"/>
        </w:tabs>
        <w:ind w:left="1440" w:hanging="1440"/>
      </w:pPr>
      <w:rPr>
        <w:rFonts w:ascii="Arial" w:hAnsi="Arial" w:cs="Arial" w:hint="default"/>
        <w:i/>
        <w:sz w:val="22"/>
        <w:szCs w:val="24"/>
      </w:rPr>
    </w:lvl>
    <w:lvl w:ilvl="7">
      <w:start w:val="1"/>
      <w:numFmt w:val="decimal"/>
      <w:lvlText w:val="%1.%2.%3.%4.%5.%6.%7.%8"/>
      <w:lvlJc w:val="left"/>
      <w:pPr>
        <w:tabs>
          <w:tab w:val="num" w:pos="1440"/>
        </w:tabs>
        <w:ind w:left="1440" w:hanging="1440"/>
      </w:pPr>
      <w:rPr>
        <w:rFonts w:ascii="Arial" w:hAnsi="Arial" w:cs="Arial" w:hint="default"/>
        <w:i/>
        <w:sz w:val="22"/>
        <w:szCs w:val="24"/>
      </w:rPr>
    </w:lvl>
    <w:lvl w:ilvl="8">
      <w:start w:val="1"/>
      <w:numFmt w:val="decimal"/>
      <w:lvlText w:val="%1.%2.%3.%4.%5.%6.%7.%8.%9"/>
      <w:lvlJc w:val="left"/>
      <w:pPr>
        <w:tabs>
          <w:tab w:val="num" w:pos="1800"/>
        </w:tabs>
        <w:ind w:left="1800" w:hanging="1800"/>
      </w:pPr>
      <w:rPr>
        <w:rFonts w:ascii="Arial" w:hAnsi="Arial" w:cs="Arial" w:hint="default"/>
        <w:i/>
        <w:sz w:val="22"/>
        <w:szCs w:val="24"/>
      </w:rPr>
    </w:lvl>
  </w:abstractNum>
  <w:abstractNum w:abstractNumId="14">
    <w:nsid w:val="0000000F"/>
    <w:multiLevelType w:val="multilevel"/>
    <w:tmpl w:val="0000000F"/>
    <w:name w:val="WW8Num15"/>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0000010"/>
    <w:multiLevelType w:val="multilevel"/>
    <w:tmpl w:val="32344C2E"/>
    <w:name w:val="WW8Num16"/>
    <w:lvl w:ilvl="0">
      <w:start w:val="1"/>
      <w:numFmt w:val="decimal"/>
      <w:lvlText w:val="%1"/>
      <w:lvlJc w:val="left"/>
      <w:pPr>
        <w:tabs>
          <w:tab w:val="num" w:pos="360"/>
        </w:tabs>
        <w:ind w:left="360" w:hanging="360"/>
      </w:pPr>
      <w:rPr>
        <w:rFonts w:cs="Arial" w:hint="default"/>
        <w:spacing w:val="-3"/>
        <w:sz w:val="12"/>
        <w:szCs w:val="22"/>
        <w:lang w:val="el-GR"/>
      </w:rPr>
    </w:lvl>
    <w:lvl w:ilvl="1">
      <w:start w:val="3"/>
      <w:numFmt w:val="decimal"/>
      <w:lvlText w:val="%1.%2"/>
      <w:lvlJc w:val="left"/>
      <w:pPr>
        <w:tabs>
          <w:tab w:val="num" w:pos="785"/>
        </w:tabs>
        <w:ind w:left="785" w:hanging="360"/>
      </w:pPr>
      <w:rPr>
        <w:rFonts w:cs="Arial" w:hint="default"/>
        <w:spacing w:val="-3"/>
        <w:sz w:val="12"/>
        <w:szCs w:val="22"/>
        <w:lang w:val="el-GR"/>
      </w:rPr>
    </w:lvl>
    <w:lvl w:ilvl="2">
      <w:start w:val="1"/>
      <w:numFmt w:val="decimal"/>
      <w:lvlText w:val="%1.%2.%3"/>
      <w:lvlJc w:val="left"/>
      <w:pPr>
        <w:tabs>
          <w:tab w:val="num" w:pos="1570"/>
        </w:tabs>
        <w:ind w:left="1570" w:hanging="720"/>
      </w:pPr>
      <w:rPr>
        <w:rFonts w:cs="Arial" w:hint="default"/>
        <w:spacing w:val="-3"/>
        <w:sz w:val="22"/>
        <w:szCs w:val="22"/>
        <w:lang w:val="el-GR"/>
      </w:rPr>
    </w:lvl>
    <w:lvl w:ilvl="3">
      <w:start w:val="1"/>
      <w:numFmt w:val="decimal"/>
      <w:lvlText w:val="%1.%2.%3.%4"/>
      <w:lvlJc w:val="left"/>
      <w:pPr>
        <w:tabs>
          <w:tab w:val="num" w:pos="1995"/>
        </w:tabs>
        <w:ind w:left="1995" w:hanging="720"/>
      </w:pPr>
      <w:rPr>
        <w:rFonts w:cs="Arial" w:hint="default"/>
        <w:spacing w:val="-3"/>
        <w:sz w:val="12"/>
        <w:szCs w:val="22"/>
        <w:lang w:val="el-GR"/>
      </w:rPr>
    </w:lvl>
    <w:lvl w:ilvl="4">
      <w:start w:val="1"/>
      <w:numFmt w:val="decimal"/>
      <w:lvlText w:val="%1.%2.%3.%4.%5"/>
      <w:lvlJc w:val="left"/>
      <w:pPr>
        <w:tabs>
          <w:tab w:val="num" w:pos="2780"/>
        </w:tabs>
        <w:ind w:left="2780" w:hanging="1080"/>
      </w:pPr>
      <w:rPr>
        <w:rFonts w:cs="Arial" w:hint="default"/>
        <w:spacing w:val="-3"/>
        <w:sz w:val="12"/>
        <w:szCs w:val="22"/>
        <w:lang w:val="el-GR"/>
      </w:rPr>
    </w:lvl>
    <w:lvl w:ilvl="5">
      <w:start w:val="1"/>
      <w:numFmt w:val="decimal"/>
      <w:lvlText w:val="%1.%2.%3.%4.%5.%6"/>
      <w:lvlJc w:val="left"/>
      <w:pPr>
        <w:tabs>
          <w:tab w:val="num" w:pos="3205"/>
        </w:tabs>
        <w:ind w:left="3205" w:hanging="1080"/>
      </w:pPr>
      <w:rPr>
        <w:rFonts w:cs="Arial" w:hint="default"/>
        <w:spacing w:val="-3"/>
        <w:sz w:val="12"/>
        <w:szCs w:val="22"/>
        <w:lang w:val="el-GR"/>
      </w:rPr>
    </w:lvl>
    <w:lvl w:ilvl="6">
      <w:start w:val="1"/>
      <w:numFmt w:val="decimal"/>
      <w:lvlText w:val="%1.%2.%3.%4.%5.%6.%7"/>
      <w:lvlJc w:val="left"/>
      <w:pPr>
        <w:tabs>
          <w:tab w:val="num" w:pos="3990"/>
        </w:tabs>
        <w:ind w:left="3990" w:hanging="1440"/>
      </w:pPr>
      <w:rPr>
        <w:rFonts w:cs="Arial" w:hint="default"/>
        <w:spacing w:val="-3"/>
        <w:sz w:val="12"/>
        <w:szCs w:val="22"/>
        <w:lang w:val="el-GR"/>
      </w:rPr>
    </w:lvl>
    <w:lvl w:ilvl="7">
      <w:start w:val="1"/>
      <w:numFmt w:val="decimal"/>
      <w:lvlText w:val="%1.%2.%3.%4.%5.%6.%7.%8"/>
      <w:lvlJc w:val="left"/>
      <w:pPr>
        <w:tabs>
          <w:tab w:val="num" w:pos="4415"/>
        </w:tabs>
        <w:ind w:left="4415" w:hanging="1440"/>
      </w:pPr>
      <w:rPr>
        <w:rFonts w:cs="Arial" w:hint="default"/>
        <w:spacing w:val="-3"/>
        <w:sz w:val="12"/>
        <w:szCs w:val="22"/>
        <w:lang w:val="el-GR"/>
      </w:rPr>
    </w:lvl>
    <w:lvl w:ilvl="8">
      <w:start w:val="1"/>
      <w:numFmt w:val="decimal"/>
      <w:lvlText w:val="%1.%2.%3.%4.%5.%6.%7.%8.%9"/>
      <w:lvlJc w:val="left"/>
      <w:pPr>
        <w:tabs>
          <w:tab w:val="num" w:pos="5200"/>
        </w:tabs>
        <w:ind w:left="5200" w:hanging="1800"/>
      </w:pPr>
      <w:rPr>
        <w:rFonts w:cs="Arial" w:hint="default"/>
        <w:spacing w:val="-3"/>
        <w:sz w:val="12"/>
        <w:szCs w:val="22"/>
        <w:lang w:val="el-GR"/>
      </w:rPr>
    </w:lvl>
  </w:abstractNum>
  <w:abstractNum w:abstractNumId="16">
    <w:nsid w:val="00000011"/>
    <w:multiLevelType w:val="multilevel"/>
    <w:tmpl w:val="00000011"/>
    <w:name w:val="WW8Num17"/>
    <w:lvl w:ilvl="0">
      <w:start w:val="2"/>
      <w:numFmt w:val="decimal"/>
      <w:lvlText w:val="%1."/>
      <w:lvlJc w:val="left"/>
      <w:pPr>
        <w:tabs>
          <w:tab w:val="num" w:pos="705"/>
        </w:tabs>
        <w:ind w:left="705" w:hanging="705"/>
      </w:pPr>
      <w:rPr>
        <w:rFonts w:hint="default"/>
        <w:u w:val="none"/>
      </w:rPr>
    </w:lvl>
    <w:lvl w:ilvl="1">
      <w:start w:val="1"/>
      <w:numFmt w:val="decimal"/>
      <w:lvlText w:val="%1.%2"/>
      <w:lvlJc w:val="left"/>
      <w:pPr>
        <w:tabs>
          <w:tab w:val="num" w:pos="570"/>
        </w:tabs>
        <w:ind w:left="570" w:hanging="57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7">
    <w:nsid w:val="00000012"/>
    <w:multiLevelType w:val="multilevel"/>
    <w:tmpl w:val="00000012"/>
    <w:name w:val="WW8Num18"/>
    <w:lvl w:ilvl="0">
      <w:start w:val="2"/>
      <w:numFmt w:val="decimal"/>
      <w:lvlText w:val="%1."/>
      <w:lvlJc w:val="left"/>
      <w:pPr>
        <w:tabs>
          <w:tab w:val="num" w:pos="555"/>
        </w:tabs>
        <w:ind w:left="555" w:hanging="555"/>
      </w:pPr>
    </w:lvl>
    <w:lvl w:ilvl="1">
      <w:start w:val="2"/>
      <w:numFmt w:val="decimal"/>
      <w:lvlText w:val="%1.%2."/>
      <w:lvlJc w:val="left"/>
      <w:pPr>
        <w:tabs>
          <w:tab w:val="num" w:pos="1145"/>
        </w:tabs>
        <w:ind w:left="1145" w:hanging="720"/>
      </w:pPr>
    </w:lvl>
    <w:lvl w:ilvl="2">
      <w:start w:val="3"/>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8">
    <w:nsid w:val="00000013"/>
    <w:multiLevelType w:val="multilevel"/>
    <w:tmpl w:val="00000013"/>
    <w:name w:val="WW8Num19"/>
    <w:lvl w:ilvl="0">
      <w:start w:val="2"/>
      <w:numFmt w:val="decimal"/>
      <w:lvlText w:val="%1."/>
      <w:lvlJc w:val="left"/>
      <w:pPr>
        <w:tabs>
          <w:tab w:val="num" w:pos="555"/>
        </w:tabs>
        <w:ind w:left="555" w:hanging="555"/>
      </w:pPr>
    </w:lvl>
    <w:lvl w:ilvl="1">
      <w:start w:val="2"/>
      <w:numFmt w:val="decimal"/>
      <w:lvlText w:val="%1.%2."/>
      <w:lvlJc w:val="left"/>
      <w:pPr>
        <w:tabs>
          <w:tab w:val="num" w:pos="1145"/>
        </w:tabs>
        <w:ind w:left="1145" w:hanging="720"/>
      </w:pPr>
    </w:lvl>
    <w:lvl w:ilvl="2">
      <w:start w:val="4"/>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pacing w:val="0"/>
        <w:sz w:val="22"/>
        <w:szCs w:val="22"/>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0"/>
        <w:sz w:val="22"/>
        <w:szCs w:val="22"/>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0"/>
        <w:sz w:val="22"/>
        <w:szCs w:val="22"/>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hint="default"/>
        <w:szCs w:val="22"/>
      </w:rPr>
    </w:lvl>
  </w:abstractNum>
  <w:abstractNum w:abstractNumId="21">
    <w:nsid w:val="00000018"/>
    <w:multiLevelType w:val="singleLevel"/>
    <w:tmpl w:val="00000018"/>
    <w:name w:val="WW8Num24"/>
    <w:lvl w:ilvl="0">
      <w:start w:val="1"/>
      <w:numFmt w:val="bullet"/>
      <w:lvlText w:val=""/>
      <w:lvlJc w:val="left"/>
      <w:pPr>
        <w:tabs>
          <w:tab w:val="num" w:pos="360"/>
        </w:tabs>
        <w:ind w:left="360" w:hanging="360"/>
      </w:pPr>
      <w:rPr>
        <w:rFonts w:ascii="Symbol" w:hAnsi="Symbol" w:cs="Symbol" w:hint="default"/>
        <w:color w:val="000000"/>
        <w:spacing w:val="-3"/>
        <w:sz w:val="12"/>
        <w:szCs w:val="22"/>
        <w:lang w:val="el-GR"/>
      </w:rPr>
    </w:lvl>
  </w:abstractNum>
  <w:abstractNum w:abstractNumId="22">
    <w:nsid w:val="00000046"/>
    <w:multiLevelType w:val="singleLevel"/>
    <w:tmpl w:val="00000046"/>
    <w:name w:val="WW8Num70"/>
    <w:lvl w:ilvl="0">
      <w:start w:val="1"/>
      <w:numFmt w:val="bullet"/>
      <w:lvlText w:val=""/>
      <w:lvlJc w:val="left"/>
      <w:pPr>
        <w:tabs>
          <w:tab w:val="num" w:pos="720"/>
        </w:tabs>
        <w:ind w:left="720" w:hanging="360"/>
      </w:pPr>
      <w:rPr>
        <w:rFonts w:ascii="Symbol" w:hAnsi="Symbol" w:cs="Symbol" w:hint="default"/>
        <w:sz w:val="12"/>
        <w:szCs w:val="12"/>
      </w:rPr>
    </w:lvl>
  </w:abstractNum>
  <w:abstractNum w:abstractNumId="23">
    <w:nsid w:val="00155BB8"/>
    <w:multiLevelType w:val="multilevel"/>
    <w:tmpl w:val="E542CA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878030A"/>
    <w:multiLevelType w:val="hybridMultilevel"/>
    <w:tmpl w:val="AF90A2C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0B2952F4"/>
    <w:multiLevelType w:val="hybridMultilevel"/>
    <w:tmpl w:val="2904D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0CFB21AD"/>
    <w:multiLevelType w:val="hybridMultilevel"/>
    <w:tmpl w:val="502AF1A0"/>
    <w:lvl w:ilvl="0" w:tplc="04080001">
      <w:start w:val="1"/>
      <w:numFmt w:val="bullet"/>
      <w:lvlText w:val=""/>
      <w:lvlJc w:val="left"/>
      <w:pPr>
        <w:tabs>
          <w:tab w:val="num" w:pos="720"/>
        </w:tabs>
        <w:ind w:left="720" w:hanging="360"/>
      </w:pPr>
      <w:rPr>
        <w:rFonts w:ascii="Symbol" w:hAnsi="Symbol"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Times New Roman" w:hint="default"/>
      </w:rPr>
    </w:lvl>
    <w:lvl w:ilvl="3" w:tplc="04080001">
      <w:start w:val="1"/>
      <w:numFmt w:val="bullet"/>
      <w:lvlText w:val=""/>
      <w:lvlJc w:val="left"/>
      <w:pPr>
        <w:tabs>
          <w:tab w:val="num" w:pos="2880"/>
        </w:tabs>
        <w:ind w:left="2880" w:hanging="360"/>
      </w:pPr>
      <w:rPr>
        <w:rFonts w:ascii="Symbol" w:hAnsi="Symbol" w:cs="Times New Roman"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Times New Roman" w:hint="default"/>
      </w:rPr>
    </w:lvl>
    <w:lvl w:ilvl="6" w:tplc="04080001">
      <w:start w:val="1"/>
      <w:numFmt w:val="bullet"/>
      <w:lvlText w:val=""/>
      <w:lvlJc w:val="left"/>
      <w:pPr>
        <w:tabs>
          <w:tab w:val="num" w:pos="5040"/>
        </w:tabs>
        <w:ind w:left="5040" w:hanging="360"/>
      </w:pPr>
      <w:rPr>
        <w:rFonts w:ascii="Symbol" w:hAnsi="Symbol" w:cs="Times New Roman"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Times New Roman" w:hint="default"/>
      </w:rPr>
    </w:lvl>
  </w:abstractNum>
  <w:abstractNum w:abstractNumId="27">
    <w:nsid w:val="1F552EE5"/>
    <w:multiLevelType w:val="hybridMultilevel"/>
    <w:tmpl w:val="61E85538"/>
    <w:lvl w:ilvl="0" w:tplc="0408000B">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AF40598"/>
    <w:multiLevelType w:val="hybridMultilevel"/>
    <w:tmpl w:val="754682E6"/>
    <w:lvl w:ilvl="0" w:tplc="AD368234">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2C7257C8"/>
    <w:multiLevelType w:val="hybridMultilevel"/>
    <w:tmpl w:val="277666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Times New Roman" w:hint="default"/>
      </w:rPr>
    </w:lvl>
    <w:lvl w:ilvl="3" w:tplc="04090001">
      <w:start w:val="1"/>
      <w:numFmt w:val="bullet"/>
      <w:lvlText w:val=""/>
      <w:lvlJc w:val="left"/>
      <w:pPr>
        <w:tabs>
          <w:tab w:val="num" w:pos="2804"/>
        </w:tabs>
        <w:ind w:left="2804" w:hanging="360"/>
      </w:pPr>
      <w:rPr>
        <w:rFonts w:ascii="Symbol" w:hAnsi="Symbol"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Times New Roman" w:hint="default"/>
      </w:rPr>
    </w:lvl>
    <w:lvl w:ilvl="6" w:tplc="04090001">
      <w:start w:val="1"/>
      <w:numFmt w:val="bullet"/>
      <w:lvlText w:val=""/>
      <w:lvlJc w:val="left"/>
      <w:pPr>
        <w:tabs>
          <w:tab w:val="num" w:pos="4964"/>
        </w:tabs>
        <w:ind w:left="4964" w:hanging="360"/>
      </w:pPr>
      <w:rPr>
        <w:rFonts w:ascii="Symbol" w:hAnsi="Symbol"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Times New Roman" w:hint="default"/>
      </w:rPr>
    </w:lvl>
  </w:abstractNum>
  <w:abstractNum w:abstractNumId="31">
    <w:nsid w:val="37643F45"/>
    <w:multiLevelType w:val="hybridMultilevel"/>
    <w:tmpl w:val="FAF4216C"/>
    <w:lvl w:ilvl="0" w:tplc="D38C5514">
      <w:start w:val="1"/>
      <w:numFmt w:val="bullet"/>
      <w:lvlText w:val=""/>
      <w:lvlJc w:val="left"/>
      <w:pPr>
        <w:tabs>
          <w:tab w:val="num" w:pos="644"/>
        </w:tabs>
        <w:ind w:left="644"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38DD2A7E"/>
    <w:multiLevelType w:val="multilevel"/>
    <w:tmpl w:val="C6EC02B0"/>
    <w:lvl w:ilvl="0">
      <w:start w:val="2"/>
      <w:numFmt w:val="decimal"/>
      <w:lvlText w:val="%1."/>
      <w:lvlJc w:val="left"/>
      <w:pPr>
        <w:tabs>
          <w:tab w:val="num" w:pos="555"/>
        </w:tabs>
        <w:ind w:left="555" w:hanging="555"/>
      </w:pPr>
      <w:rPr>
        <w:rFonts w:ascii="Times New Roman" w:hAnsi="Times New Roman" w:cs="Times New Roman" w:hint="default"/>
      </w:rPr>
    </w:lvl>
    <w:lvl w:ilvl="1">
      <w:start w:val="2"/>
      <w:numFmt w:val="decimal"/>
      <w:lvlText w:val="%1.%2."/>
      <w:lvlJc w:val="left"/>
      <w:pPr>
        <w:tabs>
          <w:tab w:val="num" w:pos="1145"/>
        </w:tabs>
        <w:ind w:left="1145" w:hanging="720"/>
      </w:pPr>
      <w:rPr>
        <w:rFonts w:ascii="Times New Roman" w:hAnsi="Times New Roman" w:cs="Times New Roman" w:hint="default"/>
      </w:rPr>
    </w:lvl>
    <w:lvl w:ilvl="2">
      <w:start w:val="4"/>
      <w:numFmt w:val="decimal"/>
      <w:lvlText w:val="%1.%2.%3."/>
      <w:lvlJc w:val="left"/>
      <w:pPr>
        <w:tabs>
          <w:tab w:val="num" w:pos="1570"/>
        </w:tabs>
        <w:ind w:left="1570" w:hanging="720"/>
      </w:pPr>
      <w:rPr>
        <w:rFonts w:ascii="Times New Roman" w:hAnsi="Times New Roman" w:cs="Times New Roman" w:hint="default"/>
      </w:rPr>
    </w:lvl>
    <w:lvl w:ilvl="3">
      <w:start w:val="1"/>
      <w:numFmt w:val="decimal"/>
      <w:lvlText w:val="%1.%2.%3.%4."/>
      <w:lvlJc w:val="left"/>
      <w:pPr>
        <w:tabs>
          <w:tab w:val="num" w:pos="2355"/>
        </w:tabs>
        <w:ind w:left="2355" w:hanging="1080"/>
      </w:pPr>
      <w:rPr>
        <w:rFonts w:ascii="Times New Roman" w:hAnsi="Times New Roman" w:cs="Times New Roman" w:hint="default"/>
      </w:rPr>
    </w:lvl>
    <w:lvl w:ilvl="4">
      <w:start w:val="1"/>
      <w:numFmt w:val="decimal"/>
      <w:lvlText w:val="%1.%2.%3.%4.%5."/>
      <w:lvlJc w:val="left"/>
      <w:pPr>
        <w:tabs>
          <w:tab w:val="num" w:pos="2780"/>
        </w:tabs>
        <w:ind w:left="2780" w:hanging="1080"/>
      </w:pPr>
      <w:rPr>
        <w:rFonts w:ascii="Times New Roman" w:hAnsi="Times New Roman" w:cs="Times New Roman" w:hint="default"/>
      </w:rPr>
    </w:lvl>
    <w:lvl w:ilvl="5">
      <w:start w:val="1"/>
      <w:numFmt w:val="decimal"/>
      <w:lvlText w:val="%1.%2.%3.%4.%5.%6."/>
      <w:lvlJc w:val="left"/>
      <w:pPr>
        <w:tabs>
          <w:tab w:val="num" w:pos="3565"/>
        </w:tabs>
        <w:ind w:left="3565" w:hanging="1440"/>
      </w:pPr>
      <w:rPr>
        <w:rFonts w:ascii="Times New Roman" w:hAnsi="Times New Roman" w:cs="Times New Roman" w:hint="default"/>
      </w:rPr>
    </w:lvl>
    <w:lvl w:ilvl="6">
      <w:start w:val="1"/>
      <w:numFmt w:val="decimal"/>
      <w:lvlText w:val="%1.%2.%3.%4.%5.%6.%7."/>
      <w:lvlJc w:val="left"/>
      <w:pPr>
        <w:tabs>
          <w:tab w:val="num" w:pos="3990"/>
        </w:tabs>
        <w:ind w:left="3990" w:hanging="1440"/>
      </w:pPr>
      <w:rPr>
        <w:rFonts w:ascii="Times New Roman" w:hAnsi="Times New Roman" w:cs="Times New Roman" w:hint="default"/>
      </w:rPr>
    </w:lvl>
    <w:lvl w:ilvl="7">
      <w:start w:val="1"/>
      <w:numFmt w:val="decimal"/>
      <w:lvlText w:val="%1.%2.%3.%4.%5.%6.%7.%8."/>
      <w:lvlJc w:val="left"/>
      <w:pPr>
        <w:tabs>
          <w:tab w:val="num" w:pos="4775"/>
        </w:tabs>
        <w:ind w:left="4775" w:hanging="1800"/>
      </w:pPr>
      <w:rPr>
        <w:rFonts w:ascii="Times New Roman" w:hAnsi="Times New Roman" w:cs="Times New Roman" w:hint="default"/>
      </w:rPr>
    </w:lvl>
    <w:lvl w:ilvl="8">
      <w:start w:val="1"/>
      <w:numFmt w:val="decimal"/>
      <w:lvlText w:val="%1.%2.%3.%4.%5.%6.%7.%8.%9."/>
      <w:lvlJc w:val="left"/>
      <w:pPr>
        <w:tabs>
          <w:tab w:val="num" w:pos="5200"/>
        </w:tabs>
        <w:ind w:left="5200" w:hanging="1800"/>
      </w:pPr>
      <w:rPr>
        <w:rFonts w:ascii="Times New Roman" w:hAnsi="Times New Roman" w:cs="Times New Roman" w:hint="default"/>
      </w:rPr>
    </w:lvl>
  </w:abstractNum>
  <w:abstractNum w:abstractNumId="33">
    <w:nsid w:val="5A734687"/>
    <w:multiLevelType w:val="multilevel"/>
    <w:tmpl w:val="E542CA8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44462A7"/>
    <w:multiLevelType w:val="hybridMultilevel"/>
    <w:tmpl w:val="E572EE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743406"/>
    <w:multiLevelType w:val="hybridMultilevel"/>
    <w:tmpl w:val="A51499BA"/>
    <w:lvl w:ilvl="0" w:tplc="B636EE9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3C81453"/>
    <w:multiLevelType w:val="singleLevel"/>
    <w:tmpl w:val="241458BC"/>
    <w:lvl w:ilvl="0">
      <w:start w:val="1"/>
      <w:numFmt w:val="bullet"/>
      <w:lvlText w:val=""/>
      <w:lvlJc w:val="left"/>
      <w:pPr>
        <w:tabs>
          <w:tab w:val="num" w:pos="360"/>
        </w:tabs>
        <w:ind w:left="360" w:hanging="360"/>
      </w:pPr>
      <w:rPr>
        <w:rFonts w:ascii="Wingdings" w:hAnsi="Wingdings" w:hint="default"/>
        <w:sz w:val="28"/>
      </w:rPr>
    </w:lvl>
  </w:abstractNum>
  <w:abstractNum w:abstractNumId="37">
    <w:nsid w:val="75341B03"/>
    <w:multiLevelType w:val="hybridMultilevel"/>
    <w:tmpl w:val="0CB26B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F924F64"/>
    <w:multiLevelType w:val="hybridMultilevel"/>
    <w:tmpl w:val="FE74508C"/>
    <w:lvl w:ilvl="0" w:tplc="587E576A">
      <w:numFmt w:val="bullet"/>
      <w:lvlText w:val="-"/>
      <w:lvlJc w:val="left"/>
      <w:pPr>
        <w:ind w:left="1440" w:hanging="360"/>
      </w:pPr>
      <w:rPr>
        <w:rFonts w:ascii="Times New Roman" w:eastAsia="SimSu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2"/>
  </w:num>
  <w:num w:numId="22">
    <w:abstractNumId w:val="21"/>
  </w:num>
  <w:num w:numId="23">
    <w:abstractNumId w:val="26"/>
  </w:num>
  <w:num w:numId="24">
    <w:abstractNumId w:val="24"/>
  </w:num>
  <w:num w:numId="25">
    <w:abstractNumId w:val="20"/>
  </w:num>
  <w:num w:numId="26">
    <w:abstractNumId w:val="35"/>
  </w:num>
  <w:num w:numId="27">
    <w:abstractNumId w:val="38"/>
  </w:num>
  <w:num w:numId="28">
    <w:abstractNumId w:val="37"/>
  </w:num>
  <w:num w:numId="29">
    <w:abstractNumId w:val="34"/>
  </w:num>
  <w:num w:numId="30">
    <w:abstractNumId w:val="28"/>
  </w:num>
  <w:num w:numId="31">
    <w:abstractNumId w:val="29"/>
  </w:num>
  <w:num w:numId="32">
    <w:abstractNumId w:val="31"/>
  </w:num>
  <w:num w:numId="33">
    <w:abstractNumId w:val="32"/>
  </w:num>
  <w:num w:numId="34">
    <w:abstractNumId w:val="30"/>
  </w:num>
  <w:num w:numId="35">
    <w:abstractNumId w:val="33"/>
  </w:num>
  <w:num w:numId="36">
    <w:abstractNumId w:val="23"/>
  </w:num>
  <w:num w:numId="37">
    <w:abstractNumId w:val="36"/>
  </w:num>
  <w:num w:numId="38">
    <w:abstractNumId w:val="27"/>
  </w:num>
  <w:num w:numId="39">
    <w:abstractNumId w:val="0"/>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266E1"/>
    <w:rsid w:val="00000242"/>
    <w:rsid w:val="000122DA"/>
    <w:rsid w:val="00012AA0"/>
    <w:rsid w:val="000135BB"/>
    <w:rsid w:val="00017424"/>
    <w:rsid w:val="00023DF6"/>
    <w:rsid w:val="000266E1"/>
    <w:rsid w:val="00034513"/>
    <w:rsid w:val="00037050"/>
    <w:rsid w:val="00052214"/>
    <w:rsid w:val="0007766E"/>
    <w:rsid w:val="00083EEE"/>
    <w:rsid w:val="00090EC6"/>
    <w:rsid w:val="000A06DB"/>
    <w:rsid w:val="000A0984"/>
    <w:rsid w:val="000A7225"/>
    <w:rsid w:val="000B717F"/>
    <w:rsid w:val="000C2443"/>
    <w:rsid w:val="000D0F57"/>
    <w:rsid w:val="000E1D5C"/>
    <w:rsid w:val="000E62B6"/>
    <w:rsid w:val="000F3EA4"/>
    <w:rsid w:val="00112BF6"/>
    <w:rsid w:val="00127E40"/>
    <w:rsid w:val="001349A5"/>
    <w:rsid w:val="00140F48"/>
    <w:rsid w:val="00141D18"/>
    <w:rsid w:val="0015229C"/>
    <w:rsid w:val="00161B8E"/>
    <w:rsid w:val="001631D6"/>
    <w:rsid w:val="00170DAC"/>
    <w:rsid w:val="00173582"/>
    <w:rsid w:val="00182547"/>
    <w:rsid w:val="00186B5C"/>
    <w:rsid w:val="00190063"/>
    <w:rsid w:val="001D15AC"/>
    <w:rsid w:val="001E6BAE"/>
    <w:rsid w:val="001F3EC5"/>
    <w:rsid w:val="0020566A"/>
    <w:rsid w:val="00210651"/>
    <w:rsid w:val="00211816"/>
    <w:rsid w:val="00220332"/>
    <w:rsid w:val="002236E1"/>
    <w:rsid w:val="00226E11"/>
    <w:rsid w:val="0024202F"/>
    <w:rsid w:val="00245CBE"/>
    <w:rsid w:val="00262E35"/>
    <w:rsid w:val="00271423"/>
    <w:rsid w:val="002A1BCC"/>
    <w:rsid w:val="002A4A6A"/>
    <w:rsid w:val="002B5BAE"/>
    <w:rsid w:val="002C2691"/>
    <w:rsid w:val="002C5EFE"/>
    <w:rsid w:val="002D6790"/>
    <w:rsid w:val="002E75C3"/>
    <w:rsid w:val="002F67AD"/>
    <w:rsid w:val="002F7146"/>
    <w:rsid w:val="00305011"/>
    <w:rsid w:val="00305832"/>
    <w:rsid w:val="00312ACD"/>
    <w:rsid w:val="0032237B"/>
    <w:rsid w:val="0032715A"/>
    <w:rsid w:val="003429D2"/>
    <w:rsid w:val="00345D86"/>
    <w:rsid w:val="00350AB9"/>
    <w:rsid w:val="0035162D"/>
    <w:rsid w:val="003601DC"/>
    <w:rsid w:val="00366A49"/>
    <w:rsid w:val="003851F3"/>
    <w:rsid w:val="00390860"/>
    <w:rsid w:val="003A14E0"/>
    <w:rsid w:val="003B50CB"/>
    <w:rsid w:val="003B59C0"/>
    <w:rsid w:val="003C29DC"/>
    <w:rsid w:val="003D48A6"/>
    <w:rsid w:val="003E37C9"/>
    <w:rsid w:val="003E53D3"/>
    <w:rsid w:val="003F3543"/>
    <w:rsid w:val="0040240C"/>
    <w:rsid w:val="00403D9D"/>
    <w:rsid w:val="00405307"/>
    <w:rsid w:val="0040798E"/>
    <w:rsid w:val="00412666"/>
    <w:rsid w:val="00414374"/>
    <w:rsid w:val="0042538F"/>
    <w:rsid w:val="004328B4"/>
    <w:rsid w:val="00432F0C"/>
    <w:rsid w:val="0043331B"/>
    <w:rsid w:val="00445CE9"/>
    <w:rsid w:val="00450C08"/>
    <w:rsid w:val="00450CB4"/>
    <w:rsid w:val="004548F6"/>
    <w:rsid w:val="00456FCD"/>
    <w:rsid w:val="004663B5"/>
    <w:rsid w:val="0048760B"/>
    <w:rsid w:val="004A3B22"/>
    <w:rsid w:val="004A73ED"/>
    <w:rsid w:val="004B5639"/>
    <w:rsid w:val="004B7687"/>
    <w:rsid w:val="004C1607"/>
    <w:rsid w:val="004C38ED"/>
    <w:rsid w:val="004D3AA2"/>
    <w:rsid w:val="004D5758"/>
    <w:rsid w:val="004D6382"/>
    <w:rsid w:val="004D6A36"/>
    <w:rsid w:val="004E1E8F"/>
    <w:rsid w:val="00502FE7"/>
    <w:rsid w:val="00524520"/>
    <w:rsid w:val="005251EE"/>
    <w:rsid w:val="00542A8C"/>
    <w:rsid w:val="0054368A"/>
    <w:rsid w:val="0054473E"/>
    <w:rsid w:val="00544B31"/>
    <w:rsid w:val="00544CF2"/>
    <w:rsid w:val="00545848"/>
    <w:rsid w:val="0055031F"/>
    <w:rsid w:val="00556E23"/>
    <w:rsid w:val="00557C0A"/>
    <w:rsid w:val="00563D3D"/>
    <w:rsid w:val="00582C84"/>
    <w:rsid w:val="00593DCF"/>
    <w:rsid w:val="00595FB1"/>
    <w:rsid w:val="005979BD"/>
    <w:rsid w:val="00597DBA"/>
    <w:rsid w:val="005A7B3A"/>
    <w:rsid w:val="005B0BA9"/>
    <w:rsid w:val="005B561D"/>
    <w:rsid w:val="005B6C66"/>
    <w:rsid w:val="005C2B7E"/>
    <w:rsid w:val="005D463B"/>
    <w:rsid w:val="005E49C4"/>
    <w:rsid w:val="005F6A7B"/>
    <w:rsid w:val="00602F68"/>
    <w:rsid w:val="006069D4"/>
    <w:rsid w:val="00613461"/>
    <w:rsid w:val="0061511C"/>
    <w:rsid w:val="006315CE"/>
    <w:rsid w:val="00634321"/>
    <w:rsid w:val="00634AB3"/>
    <w:rsid w:val="00673F96"/>
    <w:rsid w:val="00683D58"/>
    <w:rsid w:val="006A346E"/>
    <w:rsid w:val="006B4278"/>
    <w:rsid w:val="006B4F4A"/>
    <w:rsid w:val="006B6FE2"/>
    <w:rsid w:val="006C4773"/>
    <w:rsid w:val="006C5F28"/>
    <w:rsid w:val="006D2213"/>
    <w:rsid w:val="006D7393"/>
    <w:rsid w:val="006E20BD"/>
    <w:rsid w:val="006E54DB"/>
    <w:rsid w:val="0070072D"/>
    <w:rsid w:val="0070372C"/>
    <w:rsid w:val="00704793"/>
    <w:rsid w:val="00715536"/>
    <w:rsid w:val="00715C90"/>
    <w:rsid w:val="00721013"/>
    <w:rsid w:val="00760929"/>
    <w:rsid w:val="0077243A"/>
    <w:rsid w:val="00777E67"/>
    <w:rsid w:val="00784346"/>
    <w:rsid w:val="00793599"/>
    <w:rsid w:val="007A002E"/>
    <w:rsid w:val="007A2562"/>
    <w:rsid w:val="007A4C44"/>
    <w:rsid w:val="007B0D63"/>
    <w:rsid w:val="007C2D7C"/>
    <w:rsid w:val="007C4830"/>
    <w:rsid w:val="007C5AA9"/>
    <w:rsid w:val="007D7000"/>
    <w:rsid w:val="007E1DAB"/>
    <w:rsid w:val="007E3C09"/>
    <w:rsid w:val="0080296E"/>
    <w:rsid w:val="00803DEB"/>
    <w:rsid w:val="00817407"/>
    <w:rsid w:val="00831E87"/>
    <w:rsid w:val="00840086"/>
    <w:rsid w:val="008549DA"/>
    <w:rsid w:val="00854DC2"/>
    <w:rsid w:val="008559A7"/>
    <w:rsid w:val="00862996"/>
    <w:rsid w:val="00863192"/>
    <w:rsid w:val="00866FBC"/>
    <w:rsid w:val="00872DB5"/>
    <w:rsid w:val="008828F2"/>
    <w:rsid w:val="008A026C"/>
    <w:rsid w:val="008C2B88"/>
    <w:rsid w:val="008D1742"/>
    <w:rsid w:val="008D1910"/>
    <w:rsid w:val="008D2EC8"/>
    <w:rsid w:val="008E520B"/>
    <w:rsid w:val="008E6EB3"/>
    <w:rsid w:val="008F2323"/>
    <w:rsid w:val="008F2EC7"/>
    <w:rsid w:val="008F3BBE"/>
    <w:rsid w:val="008F594B"/>
    <w:rsid w:val="009101CD"/>
    <w:rsid w:val="009143C0"/>
    <w:rsid w:val="00930C76"/>
    <w:rsid w:val="00931D65"/>
    <w:rsid w:val="00970FB9"/>
    <w:rsid w:val="00980AB1"/>
    <w:rsid w:val="0099407A"/>
    <w:rsid w:val="009A3C92"/>
    <w:rsid w:val="009C40E9"/>
    <w:rsid w:val="009C5B27"/>
    <w:rsid w:val="009D1A94"/>
    <w:rsid w:val="009D561E"/>
    <w:rsid w:val="009D7338"/>
    <w:rsid w:val="009E5C27"/>
    <w:rsid w:val="009F6DB4"/>
    <w:rsid w:val="00A040B3"/>
    <w:rsid w:val="00A1224C"/>
    <w:rsid w:val="00A13220"/>
    <w:rsid w:val="00A13B24"/>
    <w:rsid w:val="00A156B3"/>
    <w:rsid w:val="00A21F52"/>
    <w:rsid w:val="00A30EFA"/>
    <w:rsid w:val="00A4680C"/>
    <w:rsid w:val="00A50572"/>
    <w:rsid w:val="00A50740"/>
    <w:rsid w:val="00A64B4A"/>
    <w:rsid w:val="00A70C8D"/>
    <w:rsid w:val="00AA6668"/>
    <w:rsid w:val="00AB0156"/>
    <w:rsid w:val="00AB19F8"/>
    <w:rsid w:val="00AB2CD3"/>
    <w:rsid w:val="00AB4F09"/>
    <w:rsid w:val="00AB63A5"/>
    <w:rsid w:val="00AB6833"/>
    <w:rsid w:val="00AC3485"/>
    <w:rsid w:val="00AC560F"/>
    <w:rsid w:val="00AC7657"/>
    <w:rsid w:val="00AD2BE6"/>
    <w:rsid w:val="00AD5A58"/>
    <w:rsid w:val="00AE7CC1"/>
    <w:rsid w:val="00AF7160"/>
    <w:rsid w:val="00B01D29"/>
    <w:rsid w:val="00B12C77"/>
    <w:rsid w:val="00B23A35"/>
    <w:rsid w:val="00B23FAE"/>
    <w:rsid w:val="00B27587"/>
    <w:rsid w:val="00B33E2D"/>
    <w:rsid w:val="00B37BA2"/>
    <w:rsid w:val="00B437CC"/>
    <w:rsid w:val="00B54D91"/>
    <w:rsid w:val="00B554F6"/>
    <w:rsid w:val="00B67663"/>
    <w:rsid w:val="00B67DFC"/>
    <w:rsid w:val="00B82E80"/>
    <w:rsid w:val="00B870CF"/>
    <w:rsid w:val="00B9393F"/>
    <w:rsid w:val="00BB4C29"/>
    <w:rsid w:val="00BB5748"/>
    <w:rsid w:val="00BB6A56"/>
    <w:rsid w:val="00BC1E0F"/>
    <w:rsid w:val="00BD0CB4"/>
    <w:rsid w:val="00BD586C"/>
    <w:rsid w:val="00BD5CB6"/>
    <w:rsid w:val="00BE2D2D"/>
    <w:rsid w:val="00BE7CA4"/>
    <w:rsid w:val="00C0271B"/>
    <w:rsid w:val="00C05487"/>
    <w:rsid w:val="00C22F09"/>
    <w:rsid w:val="00C23D30"/>
    <w:rsid w:val="00C35F7F"/>
    <w:rsid w:val="00C3652E"/>
    <w:rsid w:val="00C4105D"/>
    <w:rsid w:val="00C60807"/>
    <w:rsid w:val="00C62611"/>
    <w:rsid w:val="00C63A5B"/>
    <w:rsid w:val="00C651F3"/>
    <w:rsid w:val="00CA714E"/>
    <w:rsid w:val="00CC4A0B"/>
    <w:rsid w:val="00CD01D9"/>
    <w:rsid w:val="00CD45C5"/>
    <w:rsid w:val="00CE244E"/>
    <w:rsid w:val="00CF5103"/>
    <w:rsid w:val="00D17B08"/>
    <w:rsid w:val="00D21BB5"/>
    <w:rsid w:val="00D3309C"/>
    <w:rsid w:val="00D33DB0"/>
    <w:rsid w:val="00D442FD"/>
    <w:rsid w:val="00D56EBE"/>
    <w:rsid w:val="00D609C3"/>
    <w:rsid w:val="00D60EE4"/>
    <w:rsid w:val="00D61933"/>
    <w:rsid w:val="00D62CDB"/>
    <w:rsid w:val="00D6379A"/>
    <w:rsid w:val="00D64196"/>
    <w:rsid w:val="00D777CF"/>
    <w:rsid w:val="00D81AC7"/>
    <w:rsid w:val="00D9220F"/>
    <w:rsid w:val="00DA0ECD"/>
    <w:rsid w:val="00DA542E"/>
    <w:rsid w:val="00DB56C4"/>
    <w:rsid w:val="00DE2281"/>
    <w:rsid w:val="00DF0003"/>
    <w:rsid w:val="00DF583C"/>
    <w:rsid w:val="00E0151F"/>
    <w:rsid w:val="00E03BB8"/>
    <w:rsid w:val="00E04B33"/>
    <w:rsid w:val="00E302EE"/>
    <w:rsid w:val="00E31721"/>
    <w:rsid w:val="00E336A7"/>
    <w:rsid w:val="00E4296E"/>
    <w:rsid w:val="00E43C02"/>
    <w:rsid w:val="00E6211E"/>
    <w:rsid w:val="00E673E7"/>
    <w:rsid w:val="00E82F54"/>
    <w:rsid w:val="00E935C5"/>
    <w:rsid w:val="00E95656"/>
    <w:rsid w:val="00EA1641"/>
    <w:rsid w:val="00EA4D0F"/>
    <w:rsid w:val="00EB705C"/>
    <w:rsid w:val="00EC54D7"/>
    <w:rsid w:val="00EC79E4"/>
    <w:rsid w:val="00ED558C"/>
    <w:rsid w:val="00EE26C2"/>
    <w:rsid w:val="00EE504D"/>
    <w:rsid w:val="00EF270F"/>
    <w:rsid w:val="00EF462A"/>
    <w:rsid w:val="00F02343"/>
    <w:rsid w:val="00F120B6"/>
    <w:rsid w:val="00F13638"/>
    <w:rsid w:val="00F17DF3"/>
    <w:rsid w:val="00F33A3A"/>
    <w:rsid w:val="00F354C0"/>
    <w:rsid w:val="00F369C6"/>
    <w:rsid w:val="00F418F1"/>
    <w:rsid w:val="00F43041"/>
    <w:rsid w:val="00F4530A"/>
    <w:rsid w:val="00F53246"/>
    <w:rsid w:val="00F55402"/>
    <w:rsid w:val="00F63E06"/>
    <w:rsid w:val="00F64F94"/>
    <w:rsid w:val="00F67D95"/>
    <w:rsid w:val="00F7261B"/>
    <w:rsid w:val="00F855F1"/>
    <w:rsid w:val="00F85958"/>
    <w:rsid w:val="00F9440C"/>
    <w:rsid w:val="00FA2274"/>
    <w:rsid w:val="00FB25AB"/>
    <w:rsid w:val="00FB4B44"/>
    <w:rsid w:val="00FB5789"/>
    <w:rsid w:val="00FD602E"/>
    <w:rsid w:val="00FE088F"/>
    <w:rsid w:val="00FE19F4"/>
    <w:rsid w:val="00FF0F23"/>
    <w:rsid w:val="00FF26DB"/>
    <w:rsid w:val="00FF5E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D95"/>
    <w:pPr>
      <w:suppressAutoHyphens/>
      <w:overflowPunct w:val="0"/>
      <w:autoSpaceDE w:val="0"/>
      <w:textAlignment w:val="baseline"/>
    </w:pPr>
    <w:rPr>
      <w:lang w:eastAsia="zh-CN"/>
    </w:rPr>
  </w:style>
  <w:style w:type="paragraph" w:styleId="1">
    <w:name w:val="heading 1"/>
    <w:basedOn w:val="a"/>
    <w:next w:val="a"/>
    <w:qFormat/>
    <w:rsid w:val="0070072D"/>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70072D"/>
    <w:pPr>
      <w:keepNext/>
      <w:tabs>
        <w:tab w:val="left" w:pos="1172"/>
      </w:tabs>
      <w:spacing w:before="240" w:after="60"/>
      <w:ind w:left="1172" w:hanging="992"/>
      <w:outlineLvl w:val="1"/>
    </w:pPr>
    <w:rPr>
      <w:rFonts w:ascii="Arial" w:hAnsi="Arial" w:cs="Arial"/>
      <w:b/>
      <w:bCs/>
      <w:i/>
      <w:iCs/>
      <w:sz w:val="28"/>
      <w:szCs w:val="28"/>
    </w:rPr>
  </w:style>
  <w:style w:type="paragraph" w:styleId="3">
    <w:name w:val="heading 3"/>
    <w:basedOn w:val="a"/>
    <w:next w:val="a"/>
    <w:qFormat/>
    <w:rsid w:val="0070072D"/>
    <w:pPr>
      <w:keepNext/>
      <w:tabs>
        <w:tab w:val="left" w:pos="1734"/>
      </w:tabs>
      <w:spacing w:before="240" w:after="60"/>
      <w:ind w:left="1734" w:hanging="1134"/>
      <w:outlineLvl w:val="2"/>
    </w:pPr>
    <w:rPr>
      <w:rFonts w:ascii="Arial" w:hAnsi="Arial" w:cs="Arial"/>
      <w:b/>
      <w:bCs/>
      <w:sz w:val="26"/>
      <w:szCs w:val="26"/>
    </w:rPr>
  </w:style>
  <w:style w:type="paragraph" w:styleId="4">
    <w:name w:val="heading 4"/>
    <w:basedOn w:val="a"/>
    <w:next w:val="a"/>
    <w:qFormat/>
    <w:rsid w:val="0070072D"/>
    <w:pPr>
      <w:keepNext/>
      <w:spacing w:before="240" w:after="60"/>
      <w:outlineLvl w:val="3"/>
    </w:pPr>
    <w:rPr>
      <w:b/>
      <w:bCs/>
      <w:sz w:val="28"/>
      <w:szCs w:val="28"/>
    </w:rPr>
  </w:style>
  <w:style w:type="paragraph" w:styleId="5">
    <w:name w:val="heading 5"/>
    <w:basedOn w:val="a"/>
    <w:next w:val="a"/>
    <w:qFormat/>
    <w:rsid w:val="0070072D"/>
    <w:pPr>
      <w:spacing w:before="240" w:after="60"/>
      <w:outlineLvl w:val="4"/>
    </w:pPr>
    <w:rPr>
      <w:rFonts w:ascii="Arial" w:hAnsi="Arial" w:cs="Arial"/>
      <w:b/>
      <w:bCs/>
      <w:i/>
      <w:iCs/>
      <w:sz w:val="26"/>
      <w:szCs w:val="26"/>
    </w:rPr>
  </w:style>
  <w:style w:type="paragraph" w:styleId="6">
    <w:name w:val="heading 6"/>
    <w:basedOn w:val="a"/>
    <w:next w:val="a"/>
    <w:qFormat/>
    <w:rsid w:val="0070072D"/>
    <w:pPr>
      <w:spacing w:before="240" w:after="60"/>
      <w:outlineLvl w:val="5"/>
    </w:pPr>
    <w:rPr>
      <w:b/>
      <w:bCs/>
      <w:sz w:val="22"/>
      <w:szCs w:val="22"/>
    </w:rPr>
  </w:style>
  <w:style w:type="paragraph" w:styleId="7">
    <w:name w:val="heading 7"/>
    <w:basedOn w:val="a"/>
    <w:next w:val="a"/>
    <w:qFormat/>
    <w:rsid w:val="0070072D"/>
    <w:pPr>
      <w:spacing w:before="240" w:after="60"/>
      <w:outlineLvl w:val="6"/>
    </w:pPr>
    <w:rPr>
      <w:sz w:val="24"/>
      <w:szCs w:val="24"/>
    </w:rPr>
  </w:style>
  <w:style w:type="paragraph" w:styleId="8">
    <w:name w:val="heading 8"/>
    <w:basedOn w:val="a"/>
    <w:next w:val="a"/>
    <w:qFormat/>
    <w:rsid w:val="0070072D"/>
    <w:pPr>
      <w:spacing w:before="240" w:after="60"/>
      <w:outlineLvl w:val="7"/>
    </w:pPr>
    <w:rPr>
      <w:i/>
      <w:iCs/>
      <w:sz w:val="24"/>
      <w:szCs w:val="24"/>
    </w:rPr>
  </w:style>
  <w:style w:type="paragraph" w:styleId="9">
    <w:name w:val="heading 9"/>
    <w:basedOn w:val="a"/>
    <w:next w:val="a"/>
    <w:qFormat/>
    <w:rsid w:val="007007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0072D"/>
    <w:rPr>
      <w:rFonts w:ascii="Palatino Linotype" w:hAnsi="Palatino Linotype" w:cs="Palatino Linotype" w:hint="default"/>
      <w:b/>
      <w:i w:val="0"/>
      <w:color w:val="auto"/>
      <w:sz w:val="24"/>
      <w:szCs w:val="24"/>
    </w:rPr>
  </w:style>
  <w:style w:type="character" w:customStyle="1" w:styleId="WW8Num1z1">
    <w:name w:val="WW8Num1z1"/>
    <w:rsid w:val="0070072D"/>
  </w:style>
  <w:style w:type="character" w:customStyle="1" w:styleId="WW8Num1z2">
    <w:name w:val="WW8Num1z2"/>
    <w:rsid w:val="0070072D"/>
  </w:style>
  <w:style w:type="character" w:customStyle="1" w:styleId="WW8Num1z3">
    <w:name w:val="WW8Num1z3"/>
    <w:rsid w:val="0070072D"/>
  </w:style>
  <w:style w:type="character" w:customStyle="1" w:styleId="WW8Num1z4">
    <w:name w:val="WW8Num1z4"/>
    <w:rsid w:val="0070072D"/>
  </w:style>
  <w:style w:type="character" w:customStyle="1" w:styleId="WW8Num1z5">
    <w:name w:val="WW8Num1z5"/>
    <w:rsid w:val="0070072D"/>
  </w:style>
  <w:style w:type="character" w:customStyle="1" w:styleId="WW8Num1z6">
    <w:name w:val="WW8Num1z6"/>
    <w:rsid w:val="0070072D"/>
  </w:style>
  <w:style w:type="character" w:customStyle="1" w:styleId="WW8Num1z7">
    <w:name w:val="WW8Num1z7"/>
    <w:rsid w:val="0070072D"/>
  </w:style>
  <w:style w:type="character" w:customStyle="1" w:styleId="WW8Num1z8">
    <w:name w:val="WW8Num1z8"/>
    <w:rsid w:val="0070072D"/>
  </w:style>
  <w:style w:type="character" w:customStyle="1" w:styleId="WW8Num2z0">
    <w:name w:val="WW8Num2z0"/>
    <w:rsid w:val="0070072D"/>
    <w:rPr>
      <w:rFonts w:ascii="Symbol" w:hAnsi="Symbol" w:cs="Symbol" w:hint="default"/>
      <w:sz w:val="22"/>
      <w:szCs w:val="22"/>
    </w:rPr>
  </w:style>
  <w:style w:type="character" w:customStyle="1" w:styleId="WW8Num3z0">
    <w:name w:val="WW8Num3z0"/>
    <w:rsid w:val="0070072D"/>
    <w:rPr>
      <w:rFonts w:ascii="Symbol" w:hAnsi="Symbol" w:cs="Symbol" w:hint="default"/>
      <w:color w:val="auto"/>
    </w:rPr>
  </w:style>
  <w:style w:type="character" w:customStyle="1" w:styleId="WW8Num4z0">
    <w:name w:val="WW8Num4z0"/>
    <w:rsid w:val="0070072D"/>
    <w:rPr>
      <w:rFonts w:ascii="Times New Roman" w:hAnsi="Times New Roman" w:cs="Times New Roman" w:hint="default"/>
    </w:rPr>
  </w:style>
  <w:style w:type="character" w:customStyle="1" w:styleId="WW8Num5z0">
    <w:name w:val="WW8Num5z0"/>
    <w:rsid w:val="0070072D"/>
    <w:rPr>
      <w:rFonts w:ascii="Symbol" w:hAnsi="Symbol" w:cs="Symbol" w:hint="default"/>
    </w:rPr>
  </w:style>
  <w:style w:type="character" w:customStyle="1" w:styleId="WW8Num6z0">
    <w:name w:val="WW8Num6z0"/>
    <w:rsid w:val="0070072D"/>
    <w:rPr>
      <w:rFonts w:ascii="Symbol" w:hAnsi="Symbol" w:cs="OpenSymbol"/>
      <w:color w:val="auto"/>
      <w:sz w:val="22"/>
      <w:szCs w:val="22"/>
      <w:lang w:val="en-US"/>
    </w:rPr>
  </w:style>
  <w:style w:type="character" w:customStyle="1" w:styleId="WW8Num6z1">
    <w:name w:val="WW8Num6z1"/>
    <w:rsid w:val="0070072D"/>
  </w:style>
  <w:style w:type="character" w:customStyle="1" w:styleId="WW8Num6z2">
    <w:name w:val="WW8Num6z2"/>
    <w:rsid w:val="0070072D"/>
    <w:rPr>
      <w:rFonts w:ascii="Arial" w:hAnsi="Arial" w:cs="Arial"/>
      <w:spacing w:val="-3"/>
      <w:sz w:val="22"/>
      <w:szCs w:val="22"/>
    </w:rPr>
  </w:style>
  <w:style w:type="character" w:customStyle="1" w:styleId="WW8Num6z3">
    <w:name w:val="WW8Num6z3"/>
    <w:rsid w:val="0070072D"/>
  </w:style>
  <w:style w:type="character" w:customStyle="1" w:styleId="WW8Num6z4">
    <w:name w:val="WW8Num6z4"/>
    <w:rsid w:val="0070072D"/>
  </w:style>
  <w:style w:type="character" w:customStyle="1" w:styleId="WW8Num6z5">
    <w:name w:val="WW8Num6z5"/>
    <w:rsid w:val="0070072D"/>
  </w:style>
  <w:style w:type="character" w:customStyle="1" w:styleId="WW8Num6z6">
    <w:name w:val="WW8Num6z6"/>
    <w:rsid w:val="0070072D"/>
  </w:style>
  <w:style w:type="character" w:customStyle="1" w:styleId="WW8Num6z7">
    <w:name w:val="WW8Num6z7"/>
    <w:rsid w:val="0070072D"/>
  </w:style>
  <w:style w:type="character" w:customStyle="1" w:styleId="WW8Num6z8">
    <w:name w:val="WW8Num6z8"/>
    <w:rsid w:val="0070072D"/>
  </w:style>
  <w:style w:type="character" w:customStyle="1" w:styleId="WW8Num7z0">
    <w:name w:val="WW8Num7z0"/>
    <w:rsid w:val="0070072D"/>
    <w:rPr>
      <w:rFonts w:ascii="Symbol" w:hAnsi="Symbol" w:cs="Symbol" w:hint="default"/>
      <w:sz w:val="22"/>
      <w:szCs w:val="22"/>
      <w:lang w:val="el-GR"/>
    </w:rPr>
  </w:style>
  <w:style w:type="character" w:customStyle="1" w:styleId="WW8Num8z0">
    <w:name w:val="WW8Num8z0"/>
    <w:rsid w:val="0070072D"/>
    <w:rPr>
      <w:rFonts w:ascii="Symbol" w:hAnsi="Symbol" w:cs="Symbol" w:hint="default"/>
    </w:rPr>
  </w:style>
  <w:style w:type="character" w:customStyle="1" w:styleId="WW8Num9z0">
    <w:name w:val="WW8Num9z0"/>
    <w:rsid w:val="0070072D"/>
    <w:rPr>
      <w:rFonts w:ascii="Symbol" w:hAnsi="Symbol" w:cs="Symbol" w:hint="default"/>
      <w:lang w:val="en-US"/>
    </w:rPr>
  </w:style>
  <w:style w:type="character" w:customStyle="1" w:styleId="WW8Num10z0">
    <w:name w:val="WW8Num10z0"/>
    <w:rsid w:val="0070072D"/>
    <w:rPr>
      <w:rFonts w:ascii="Symbol" w:hAnsi="Symbol" w:cs="Symbol" w:hint="default"/>
      <w:sz w:val="12"/>
      <w:szCs w:val="12"/>
    </w:rPr>
  </w:style>
  <w:style w:type="character" w:customStyle="1" w:styleId="WW8Num11z0">
    <w:name w:val="WW8Num11z0"/>
    <w:rsid w:val="0070072D"/>
    <w:rPr>
      <w:rFonts w:ascii="Symbol" w:hAnsi="Symbol" w:cs="Symbol" w:hint="default"/>
      <w:sz w:val="12"/>
      <w:szCs w:val="12"/>
      <w:lang w:val="en-US"/>
    </w:rPr>
  </w:style>
  <w:style w:type="character" w:customStyle="1" w:styleId="WW8Num12z0">
    <w:name w:val="WW8Num12z0"/>
    <w:rsid w:val="0070072D"/>
    <w:rPr>
      <w:rFonts w:ascii="Symbol" w:hAnsi="Symbol" w:cs="Times New Roman" w:hint="default"/>
      <w:sz w:val="22"/>
    </w:rPr>
  </w:style>
  <w:style w:type="character" w:customStyle="1" w:styleId="WW8Num13z0">
    <w:name w:val="WW8Num13z0"/>
    <w:rsid w:val="0070072D"/>
    <w:rPr>
      <w:rFonts w:ascii="Liberation Serif" w:hAnsi="Liberation Serif" w:cs="Arial" w:hint="default"/>
      <w:sz w:val="22"/>
      <w:szCs w:val="24"/>
    </w:rPr>
  </w:style>
  <w:style w:type="character" w:customStyle="1" w:styleId="WW8Num14z0">
    <w:name w:val="WW8Num14z0"/>
    <w:rsid w:val="0070072D"/>
    <w:rPr>
      <w:rFonts w:ascii="Arial" w:hAnsi="Arial" w:cs="Arial" w:hint="default"/>
      <w:i/>
      <w:sz w:val="22"/>
      <w:szCs w:val="24"/>
    </w:rPr>
  </w:style>
  <w:style w:type="character" w:customStyle="1" w:styleId="WW8Num15z0">
    <w:name w:val="WW8Num15z0"/>
    <w:rsid w:val="0070072D"/>
    <w:rPr>
      <w:rFonts w:hint="default"/>
    </w:rPr>
  </w:style>
  <w:style w:type="character" w:customStyle="1" w:styleId="WW8Num16z0">
    <w:name w:val="WW8Num16z0"/>
    <w:rsid w:val="0070072D"/>
    <w:rPr>
      <w:rFonts w:cs="Arial" w:hint="default"/>
      <w:spacing w:val="-3"/>
      <w:sz w:val="12"/>
      <w:szCs w:val="22"/>
      <w:lang w:val="el-GR"/>
    </w:rPr>
  </w:style>
  <w:style w:type="character" w:customStyle="1" w:styleId="WW8Num17z0">
    <w:name w:val="WW8Num17z0"/>
    <w:rsid w:val="0070072D"/>
    <w:rPr>
      <w:rFonts w:hint="default"/>
      <w:u w:val="none"/>
    </w:rPr>
  </w:style>
  <w:style w:type="character" w:customStyle="1" w:styleId="WW8Num17z1">
    <w:name w:val="WW8Num17z1"/>
    <w:rsid w:val="0070072D"/>
    <w:rPr>
      <w:rFonts w:cs="Tahoma" w:hint="default"/>
    </w:rPr>
  </w:style>
  <w:style w:type="character" w:customStyle="1" w:styleId="WW8Num18z0">
    <w:name w:val="WW8Num18z0"/>
    <w:rsid w:val="0070072D"/>
  </w:style>
  <w:style w:type="character" w:customStyle="1" w:styleId="WW8Num18z1">
    <w:name w:val="WW8Num18z1"/>
    <w:rsid w:val="0070072D"/>
  </w:style>
  <w:style w:type="character" w:customStyle="1" w:styleId="WW8Num18z2">
    <w:name w:val="WW8Num18z2"/>
    <w:rsid w:val="0070072D"/>
  </w:style>
  <w:style w:type="character" w:customStyle="1" w:styleId="WW8Num18z3">
    <w:name w:val="WW8Num18z3"/>
    <w:rsid w:val="0070072D"/>
  </w:style>
  <w:style w:type="character" w:customStyle="1" w:styleId="WW8Num18z4">
    <w:name w:val="WW8Num18z4"/>
    <w:rsid w:val="0070072D"/>
  </w:style>
  <w:style w:type="character" w:customStyle="1" w:styleId="WW8Num18z5">
    <w:name w:val="WW8Num18z5"/>
    <w:rsid w:val="0070072D"/>
  </w:style>
  <w:style w:type="character" w:customStyle="1" w:styleId="WW8Num18z6">
    <w:name w:val="WW8Num18z6"/>
    <w:rsid w:val="0070072D"/>
  </w:style>
  <w:style w:type="character" w:customStyle="1" w:styleId="WW8Num18z7">
    <w:name w:val="WW8Num18z7"/>
    <w:rsid w:val="0070072D"/>
  </w:style>
  <w:style w:type="character" w:customStyle="1" w:styleId="WW8Num18z8">
    <w:name w:val="WW8Num18z8"/>
    <w:rsid w:val="0070072D"/>
  </w:style>
  <w:style w:type="character" w:customStyle="1" w:styleId="WW8Num19z0">
    <w:name w:val="WW8Num19z0"/>
    <w:rsid w:val="0070072D"/>
  </w:style>
  <w:style w:type="character" w:customStyle="1" w:styleId="WW8Num19z1">
    <w:name w:val="WW8Num19z1"/>
    <w:rsid w:val="0070072D"/>
  </w:style>
  <w:style w:type="character" w:customStyle="1" w:styleId="WW8Num19z2">
    <w:name w:val="WW8Num19z2"/>
    <w:rsid w:val="0070072D"/>
  </w:style>
  <w:style w:type="character" w:customStyle="1" w:styleId="WW8Num19z3">
    <w:name w:val="WW8Num19z3"/>
    <w:rsid w:val="0070072D"/>
  </w:style>
  <w:style w:type="character" w:customStyle="1" w:styleId="WW8Num19z4">
    <w:name w:val="WW8Num19z4"/>
    <w:rsid w:val="0070072D"/>
  </w:style>
  <w:style w:type="character" w:customStyle="1" w:styleId="WW8Num19z5">
    <w:name w:val="WW8Num19z5"/>
    <w:rsid w:val="0070072D"/>
  </w:style>
  <w:style w:type="character" w:customStyle="1" w:styleId="WW8Num19z6">
    <w:name w:val="WW8Num19z6"/>
    <w:rsid w:val="0070072D"/>
  </w:style>
  <w:style w:type="character" w:customStyle="1" w:styleId="WW8Num19z7">
    <w:name w:val="WW8Num19z7"/>
    <w:rsid w:val="0070072D"/>
  </w:style>
  <w:style w:type="character" w:customStyle="1" w:styleId="WW8Num19z8">
    <w:name w:val="WW8Num19z8"/>
    <w:rsid w:val="0070072D"/>
  </w:style>
  <w:style w:type="character" w:customStyle="1" w:styleId="WW8Num20z0">
    <w:name w:val="WW8Num20z0"/>
    <w:rsid w:val="0070072D"/>
    <w:rPr>
      <w:rFonts w:ascii="Symbol" w:hAnsi="Symbol" w:cs="OpenSymbol"/>
      <w:spacing w:val="0"/>
      <w:sz w:val="22"/>
      <w:szCs w:val="22"/>
      <w:shd w:val="clear" w:color="auto" w:fill="auto"/>
    </w:rPr>
  </w:style>
  <w:style w:type="character" w:customStyle="1" w:styleId="WW8Num20z1">
    <w:name w:val="WW8Num20z1"/>
    <w:rsid w:val="0070072D"/>
    <w:rPr>
      <w:rFonts w:ascii="OpenSymbol" w:hAnsi="OpenSymbol" w:cs="OpenSymbol"/>
    </w:rPr>
  </w:style>
  <w:style w:type="character" w:customStyle="1" w:styleId="WW8Num7z1">
    <w:name w:val="WW8Num7z1"/>
    <w:rsid w:val="0070072D"/>
  </w:style>
  <w:style w:type="character" w:customStyle="1" w:styleId="WW8Num7z2">
    <w:name w:val="WW8Num7z2"/>
    <w:rsid w:val="0070072D"/>
    <w:rPr>
      <w:rFonts w:ascii="Arial" w:hAnsi="Arial" w:cs="Arial"/>
      <w:spacing w:val="-3"/>
      <w:sz w:val="22"/>
      <w:szCs w:val="22"/>
    </w:rPr>
  </w:style>
  <w:style w:type="character" w:customStyle="1" w:styleId="WW8Num7z3">
    <w:name w:val="WW8Num7z3"/>
    <w:rsid w:val="0070072D"/>
  </w:style>
  <w:style w:type="character" w:customStyle="1" w:styleId="WW8Num7z4">
    <w:name w:val="WW8Num7z4"/>
    <w:rsid w:val="0070072D"/>
  </w:style>
  <w:style w:type="character" w:customStyle="1" w:styleId="WW8Num7z5">
    <w:name w:val="WW8Num7z5"/>
    <w:rsid w:val="0070072D"/>
  </w:style>
  <w:style w:type="character" w:customStyle="1" w:styleId="WW8Num7z6">
    <w:name w:val="WW8Num7z6"/>
    <w:rsid w:val="0070072D"/>
  </w:style>
  <w:style w:type="character" w:customStyle="1" w:styleId="WW8Num7z7">
    <w:name w:val="WW8Num7z7"/>
    <w:rsid w:val="0070072D"/>
  </w:style>
  <w:style w:type="character" w:customStyle="1" w:styleId="WW8Num7z8">
    <w:name w:val="WW8Num7z8"/>
    <w:rsid w:val="0070072D"/>
  </w:style>
  <w:style w:type="character" w:customStyle="1" w:styleId="WW8Num20z2">
    <w:name w:val="WW8Num20z2"/>
    <w:rsid w:val="0070072D"/>
  </w:style>
  <w:style w:type="character" w:customStyle="1" w:styleId="WW8Num20z3">
    <w:name w:val="WW8Num20z3"/>
    <w:rsid w:val="0070072D"/>
  </w:style>
  <w:style w:type="character" w:customStyle="1" w:styleId="WW8Num20z4">
    <w:name w:val="WW8Num20z4"/>
    <w:rsid w:val="0070072D"/>
  </w:style>
  <w:style w:type="character" w:customStyle="1" w:styleId="WW8Num20z5">
    <w:name w:val="WW8Num20z5"/>
    <w:rsid w:val="0070072D"/>
  </w:style>
  <w:style w:type="character" w:customStyle="1" w:styleId="WW8Num20z6">
    <w:name w:val="WW8Num20z6"/>
    <w:rsid w:val="0070072D"/>
  </w:style>
  <w:style w:type="character" w:customStyle="1" w:styleId="WW8Num20z7">
    <w:name w:val="WW8Num20z7"/>
    <w:rsid w:val="0070072D"/>
  </w:style>
  <w:style w:type="character" w:customStyle="1" w:styleId="WW8Num20z8">
    <w:name w:val="WW8Num20z8"/>
    <w:rsid w:val="0070072D"/>
  </w:style>
  <w:style w:type="character" w:customStyle="1" w:styleId="WW8Num21z0">
    <w:name w:val="WW8Num21z0"/>
    <w:rsid w:val="0070072D"/>
    <w:rPr>
      <w:rFonts w:ascii="Symbol" w:hAnsi="Symbol" w:cs="OpenSymbol"/>
      <w:spacing w:val="0"/>
      <w:sz w:val="22"/>
      <w:szCs w:val="22"/>
      <w:shd w:val="clear" w:color="auto" w:fill="auto"/>
    </w:rPr>
  </w:style>
  <w:style w:type="character" w:customStyle="1" w:styleId="WW8Num21z1">
    <w:name w:val="WW8Num21z1"/>
    <w:rsid w:val="0070072D"/>
    <w:rPr>
      <w:rFonts w:ascii="OpenSymbol" w:hAnsi="OpenSymbol" w:cs="OpenSymbol"/>
    </w:rPr>
  </w:style>
  <w:style w:type="character" w:customStyle="1" w:styleId="WW8Num8z1">
    <w:name w:val="WW8Num8z1"/>
    <w:rsid w:val="0070072D"/>
  </w:style>
  <w:style w:type="character" w:customStyle="1" w:styleId="WW8Num8z2">
    <w:name w:val="WW8Num8z2"/>
    <w:rsid w:val="0070072D"/>
    <w:rPr>
      <w:rFonts w:ascii="Arial" w:hAnsi="Arial" w:cs="Arial"/>
      <w:spacing w:val="-3"/>
      <w:sz w:val="22"/>
      <w:szCs w:val="22"/>
    </w:rPr>
  </w:style>
  <w:style w:type="character" w:customStyle="1" w:styleId="WW8Num8z3">
    <w:name w:val="WW8Num8z3"/>
    <w:rsid w:val="0070072D"/>
  </w:style>
  <w:style w:type="character" w:customStyle="1" w:styleId="WW8Num8z4">
    <w:name w:val="WW8Num8z4"/>
    <w:rsid w:val="0070072D"/>
  </w:style>
  <w:style w:type="character" w:customStyle="1" w:styleId="WW8Num8z5">
    <w:name w:val="WW8Num8z5"/>
    <w:rsid w:val="0070072D"/>
  </w:style>
  <w:style w:type="character" w:customStyle="1" w:styleId="WW8Num8z6">
    <w:name w:val="WW8Num8z6"/>
    <w:rsid w:val="0070072D"/>
  </w:style>
  <w:style w:type="character" w:customStyle="1" w:styleId="WW8Num8z7">
    <w:name w:val="WW8Num8z7"/>
    <w:rsid w:val="0070072D"/>
  </w:style>
  <w:style w:type="character" w:customStyle="1" w:styleId="WW8Num8z8">
    <w:name w:val="WW8Num8z8"/>
    <w:rsid w:val="0070072D"/>
  </w:style>
  <w:style w:type="character" w:customStyle="1" w:styleId="WW8Num21z2">
    <w:name w:val="WW8Num21z2"/>
    <w:rsid w:val="0070072D"/>
  </w:style>
  <w:style w:type="character" w:customStyle="1" w:styleId="WW8Num21z3">
    <w:name w:val="WW8Num21z3"/>
    <w:rsid w:val="0070072D"/>
  </w:style>
  <w:style w:type="character" w:customStyle="1" w:styleId="WW8Num21z4">
    <w:name w:val="WW8Num21z4"/>
    <w:rsid w:val="0070072D"/>
  </w:style>
  <w:style w:type="character" w:customStyle="1" w:styleId="WW8Num21z5">
    <w:name w:val="WW8Num21z5"/>
    <w:rsid w:val="0070072D"/>
  </w:style>
  <w:style w:type="character" w:customStyle="1" w:styleId="WW8Num21z6">
    <w:name w:val="WW8Num21z6"/>
    <w:rsid w:val="0070072D"/>
  </w:style>
  <w:style w:type="character" w:customStyle="1" w:styleId="WW8Num21z7">
    <w:name w:val="WW8Num21z7"/>
    <w:rsid w:val="0070072D"/>
  </w:style>
  <w:style w:type="character" w:customStyle="1" w:styleId="WW8Num21z8">
    <w:name w:val="WW8Num21z8"/>
    <w:rsid w:val="0070072D"/>
  </w:style>
  <w:style w:type="character" w:customStyle="1" w:styleId="WW8Num3z1">
    <w:name w:val="WW8Num3z1"/>
    <w:rsid w:val="0070072D"/>
    <w:rPr>
      <w:rFonts w:eastAsia="Arial" w:cs="Arial"/>
      <w:i/>
    </w:rPr>
  </w:style>
  <w:style w:type="character" w:customStyle="1" w:styleId="WW8Num3z2">
    <w:name w:val="WW8Num3z2"/>
    <w:rsid w:val="0070072D"/>
  </w:style>
  <w:style w:type="character" w:customStyle="1" w:styleId="WW8Num3z3">
    <w:name w:val="WW8Num3z3"/>
    <w:rsid w:val="0070072D"/>
  </w:style>
  <w:style w:type="character" w:customStyle="1" w:styleId="WW8Num3z4">
    <w:name w:val="WW8Num3z4"/>
    <w:rsid w:val="0070072D"/>
  </w:style>
  <w:style w:type="character" w:customStyle="1" w:styleId="WW8Num3z5">
    <w:name w:val="WW8Num3z5"/>
    <w:rsid w:val="0070072D"/>
  </w:style>
  <w:style w:type="character" w:customStyle="1" w:styleId="WW8Num3z6">
    <w:name w:val="WW8Num3z6"/>
    <w:rsid w:val="0070072D"/>
  </w:style>
  <w:style w:type="character" w:customStyle="1" w:styleId="WW8Num3z7">
    <w:name w:val="WW8Num3z7"/>
    <w:rsid w:val="0070072D"/>
  </w:style>
  <w:style w:type="character" w:customStyle="1" w:styleId="WW8Num3z8">
    <w:name w:val="WW8Num3z8"/>
    <w:rsid w:val="0070072D"/>
  </w:style>
  <w:style w:type="character" w:customStyle="1" w:styleId="WW8Num9z1">
    <w:name w:val="WW8Num9z1"/>
    <w:rsid w:val="0070072D"/>
    <w:rPr>
      <w:rFonts w:cs="Arial"/>
    </w:rPr>
  </w:style>
  <w:style w:type="character" w:customStyle="1" w:styleId="WW8Num9z2">
    <w:name w:val="WW8Num9z2"/>
    <w:rsid w:val="0070072D"/>
    <w:rPr>
      <w:rFonts w:ascii="Arial" w:hAnsi="Arial" w:cs="Arial"/>
      <w:sz w:val="22"/>
      <w:szCs w:val="22"/>
    </w:rPr>
  </w:style>
  <w:style w:type="character" w:customStyle="1" w:styleId="WW8Num9z3">
    <w:name w:val="WW8Num9z3"/>
    <w:rsid w:val="0070072D"/>
  </w:style>
  <w:style w:type="character" w:customStyle="1" w:styleId="WW8Num9z4">
    <w:name w:val="WW8Num9z4"/>
    <w:rsid w:val="0070072D"/>
  </w:style>
  <w:style w:type="character" w:customStyle="1" w:styleId="WW8Num9z5">
    <w:name w:val="WW8Num9z5"/>
    <w:rsid w:val="0070072D"/>
  </w:style>
  <w:style w:type="character" w:customStyle="1" w:styleId="WW8Num9z6">
    <w:name w:val="WW8Num9z6"/>
    <w:rsid w:val="0070072D"/>
  </w:style>
  <w:style w:type="character" w:customStyle="1" w:styleId="WW8Num9z7">
    <w:name w:val="WW8Num9z7"/>
    <w:rsid w:val="0070072D"/>
  </w:style>
  <w:style w:type="character" w:customStyle="1" w:styleId="WW8Num9z8">
    <w:name w:val="WW8Num9z8"/>
    <w:rsid w:val="0070072D"/>
  </w:style>
  <w:style w:type="character" w:customStyle="1" w:styleId="WW8Num10z1">
    <w:name w:val="WW8Num10z1"/>
    <w:rsid w:val="0070072D"/>
  </w:style>
  <w:style w:type="character" w:customStyle="1" w:styleId="WW8Num10z2">
    <w:name w:val="WW8Num10z2"/>
    <w:rsid w:val="0070072D"/>
    <w:rPr>
      <w:rFonts w:ascii="Arial" w:hAnsi="Arial" w:cs="Arial"/>
      <w:spacing w:val="-3"/>
      <w:sz w:val="22"/>
      <w:szCs w:val="22"/>
    </w:rPr>
  </w:style>
  <w:style w:type="character" w:customStyle="1" w:styleId="WW8Num10z3">
    <w:name w:val="WW8Num10z3"/>
    <w:rsid w:val="0070072D"/>
  </w:style>
  <w:style w:type="character" w:customStyle="1" w:styleId="WW8Num10z4">
    <w:name w:val="WW8Num10z4"/>
    <w:rsid w:val="0070072D"/>
  </w:style>
  <w:style w:type="character" w:customStyle="1" w:styleId="WW8Num10z5">
    <w:name w:val="WW8Num10z5"/>
    <w:rsid w:val="0070072D"/>
  </w:style>
  <w:style w:type="character" w:customStyle="1" w:styleId="WW8Num10z6">
    <w:name w:val="WW8Num10z6"/>
    <w:rsid w:val="0070072D"/>
  </w:style>
  <w:style w:type="character" w:customStyle="1" w:styleId="WW8Num10z7">
    <w:name w:val="WW8Num10z7"/>
    <w:rsid w:val="0070072D"/>
  </w:style>
  <w:style w:type="character" w:customStyle="1" w:styleId="WW8Num10z8">
    <w:name w:val="WW8Num10z8"/>
    <w:rsid w:val="0070072D"/>
  </w:style>
  <w:style w:type="character" w:customStyle="1" w:styleId="WW8Num11z1">
    <w:name w:val="WW8Num11z1"/>
    <w:rsid w:val="0070072D"/>
  </w:style>
  <w:style w:type="character" w:customStyle="1" w:styleId="WW8Num11z2">
    <w:name w:val="WW8Num11z2"/>
    <w:rsid w:val="0070072D"/>
    <w:rPr>
      <w:rFonts w:ascii="Arial" w:hAnsi="Arial" w:cs="Arial"/>
      <w:sz w:val="22"/>
      <w:szCs w:val="22"/>
    </w:rPr>
  </w:style>
  <w:style w:type="character" w:customStyle="1" w:styleId="WW8Num11z3">
    <w:name w:val="WW8Num11z3"/>
    <w:rsid w:val="0070072D"/>
  </w:style>
  <w:style w:type="character" w:customStyle="1" w:styleId="WW8Num11z4">
    <w:name w:val="WW8Num11z4"/>
    <w:rsid w:val="0070072D"/>
  </w:style>
  <w:style w:type="character" w:customStyle="1" w:styleId="WW8Num11z5">
    <w:name w:val="WW8Num11z5"/>
    <w:rsid w:val="0070072D"/>
  </w:style>
  <w:style w:type="character" w:customStyle="1" w:styleId="WW8Num11z6">
    <w:name w:val="WW8Num11z6"/>
    <w:rsid w:val="0070072D"/>
  </w:style>
  <w:style w:type="character" w:customStyle="1" w:styleId="WW8Num11z7">
    <w:name w:val="WW8Num11z7"/>
    <w:rsid w:val="0070072D"/>
  </w:style>
  <w:style w:type="character" w:customStyle="1" w:styleId="WW8Num11z8">
    <w:name w:val="WW8Num11z8"/>
    <w:rsid w:val="0070072D"/>
  </w:style>
  <w:style w:type="character" w:customStyle="1" w:styleId="WW8Num22z0">
    <w:name w:val="WW8Num22z0"/>
    <w:rsid w:val="0070072D"/>
    <w:rPr>
      <w:rFonts w:hint="default"/>
      <w:u w:val="none"/>
    </w:rPr>
  </w:style>
  <w:style w:type="character" w:customStyle="1" w:styleId="WW8Num22z1">
    <w:name w:val="WW8Num22z1"/>
    <w:rsid w:val="0070072D"/>
    <w:rPr>
      <w:rFonts w:hint="default"/>
    </w:rPr>
  </w:style>
  <w:style w:type="character" w:customStyle="1" w:styleId="WW8Num23z0">
    <w:name w:val="WW8Num23z0"/>
    <w:rsid w:val="0070072D"/>
  </w:style>
  <w:style w:type="character" w:customStyle="1" w:styleId="WW8Num23z1">
    <w:name w:val="WW8Num23z1"/>
    <w:rsid w:val="0070072D"/>
  </w:style>
  <w:style w:type="character" w:customStyle="1" w:styleId="WW8Num23z2">
    <w:name w:val="WW8Num23z2"/>
    <w:rsid w:val="0070072D"/>
  </w:style>
  <w:style w:type="character" w:customStyle="1" w:styleId="WW8Num23z3">
    <w:name w:val="WW8Num23z3"/>
    <w:rsid w:val="0070072D"/>
  </w:style>
  <w:style w:type="character" w:customStyle="1" w:styleId="WW8Num23z4">
    <w:name w:val="WW8Num23z4"/>
    <w:rsid w:val="0070072D"/>
  </w:style>
  <w:style w:type="character" w:customStyle="1" w:styleId="WW8Num23z5">
    <w:name w:val="WW8Num23z5"/>
    <w:rsid w:val="0070072D"/>
  </w:style>
  <w:style w:type="character" w:customStyle="1" w:styleId="WW8Num23z6">
    <w:name w:val="WW8Num23z6"/>
    <w:rsid w:val="0070072D"/>
  </w:style>
  <w:style w:type="character" w:customStyle="1" w:styleId="WW8Num23z7">
    <w:name w:val="WW8Num23z7"/>
    <w:rsid w:val="0070072D"/>
  </w:style>
  <w:style w:type="character" w:customStyle="1" w:styleId="WW8Num23z8">
    <w:name w:val="WW8Num23z8"/>
    <w:rsid w:val="0070072D"/>
  </w:style>
  <w:style w:type="character" w:customStyle="1" w:styleId="WW8Num24z0">
    <w:name w:val="WW8Num24z0"/>
    <w:rsid w:val="0070072D"/>
  </w:style>
  <w:style w:type="character" w:customStyle="1" w:styleId="WW8Num24z1">
    <w:name w:val="WW8Num24z1"/>
    <w:rsid w:val="0070072D"/>
  </w:style>
  <w:style w:type="character" w:customStyle="1" w:styleId="WW8Num24z2">
    <w:name w:val="WW8Num24z2"/>
    <w:rsid w:val="0070072D"/>
  </w:style>
  <w:style w:type="character" w:customStyle="1" w:styleId="WW8Num24z3">
    <w:name w:val="WW8Num24z3"/>
    <w:rsid w:val="0070072D"/>
  </w:style>
  <w:style w:type="character" w:customStyle="1" w:styleId="WW8Num24z4">
    <w:name w:val="WW8Num24z4"/>
    <w:rsid w:val="0070072D"/>
  </w:style>
  <w:style w:type="character" w:customStyle="1" w:styleId="WW8Num24z5">
    <w:name w:val="WW8Num24z5"/>
    <w:rsid w:val="0070072D"/>
  </w:style>
  <w:style w:type="character" w:customStyle="1" w:styleId="WW8Num24z6">
    <w:name w:val="WW8Num24z6"/>
    <w:rsid w:val="0070072D"/>
  </w:style>
  <w:style w:type="character" w:customStyle="1" w:styleId="WW8Num24z7">
    <w:name w:val="WW8Num24z7"/>
    <w:rsid w:val="0070072D"/>
  </w:style>
  <w:style w:type="character" w:customStyle="1" w:styleId="WW8Num24z8">
    <w:name w:val="WW8Num24z8"/>
    <w:rsid w:val="0070072D"/>
  </w:style>
  <w:style w:type="character" w:customStyle="1" w:styleId="WW8Num4z1">
    <w:name w:val="WW8Num4z1"/>
    <w:rsid w:val="0070072D"/>
    <w:rPr>
      <w:rFonts w:eastAsia="Arial"/>
      <w:i/>
    </w:rPr>
  </w:style>
  <w:style w:type="character" w:customStyle="1" w:styleId="WW8Num4z2">
    <w:name w:val="WW8Num4z2"/>
    <w:rsid w:val="0070072D"/>
  </w:style>
  <w:style w:type="character" w:customStyle="1" w:styleId="WW8Num4z3">
    <w:name w:val="WW8Num4z3"/>
    <w:rsid w:val="0070072D"/>
  </w:style>
  <w:style w:type="character" w:customStyle="1" w:styleId="WW8Num4z4">
    <w:name w:val="WW8Num4z4"/>
    <w:rsid w:val="0070072D"/>
  </w:style>
  <w:style w:type="character" w:customStyle="1" w:styleId="WW8Num4z5">
    <w:name w:val="WW8Num4z5"/>
    <w:rsid w:val="0070072D"/>
  </w:style>
  <w:style w:type="character" w:customStyle="1" w:styleId="WW8Num4z6">
    <w:name w:val="WW8Num4z6"/>
    <w:rsid w:val="0070072D"/>
  </w:style>
  <w:style w:type="character" w:customStyle="1" w:styleId="WW8Num4z7">
    <w:name w:val="WW8Num4z7"/>
    <w:rsid w:val="0070072D"/>
  </w:style>
  <w:style w:type="character" w:customStyle="1" w:styleId="WW8Num4z8">
    <w:name w:val="WW8Num4z8"/>
    <w:rsid w:val="0070072D"/>
  </w:style>
  <w:style w:type="character" w:customStyle="1" w:styleId="WW8Num12z1">
    <w:name w:val="WW8Num12z1"/>
    <w:rsid w:val="0070072D"/>
  </w:style>
  <w:style w:type="character" w:customStyle="1" w:styleId="WW8Num12z2">
    <w:name w:val="WW8Num12z2"/>
    <w:rsid w:val="0070072D"/>
    <w:rPr>
      <w:rFonts w:ascii="Arial" w:hAnsi="Arial" w:cs="Arial"/>
      <w:sz w:val="22"/>
      <w:szCs w:val="22"/>
    </w:rPr>
  </w:style>
  <w:style w:type="character" w:customStyle="1" w:styleId="WW8Num12z3">
    <w:name w:val="WW8Num12z3"/>
    <w:rsid w:val="0070072D"/>
  </w:style>
  <w:style w:type="character" w:customStyle="1" w:styleId="WW8Num12z4">
    <w:name w:val="WW8Num12z4"/>
    <w:rsid w:val="0070072D"/>
  </w:style>
  <w:style w:type="character" w:customStyle="1" w:styleId="WW8Num12z5">
    <w:name w:val="WW8Num12z5"/>
    <w:rsid w:val="0070072D"/>
  </w:style>
  <w:style w:type="character" w:customStyle="1" w:styleId="WW8Num12z6">
    <w:name w:val="WW8Num12z6"/>
    <w:rsid w:val="0070072D"/>
  </w:style>
  <w:style w:type="character" w:customStyle="1" w:styleId="WW8Num12z7">
    <w:name w:val="WW8Num12z7"/>
    <w:rsid w:val="0070072D"/>
  </w:style>
  <w:style w:type="character" w:customStyle="1" w:styleId="WW8Num12z8">
    <w:name w:val="WW8Num12z8"/>
    <w:rsid w:val="0070072D"/>
  </w:style>
  <w:style w:type="character" w:customStyle="1" w:styleId="WW8Num13z1">
    <w:name w:val="WW8Num13z1"/>
    <w:rsid w:val="0070072D"/>
  </w:style>
  <w:style w:type="character" w:customStyle="1" w:styleId="WW8Num13z2">
    <w:name w:val="WW8Num13z2"/>
    <w:rsid w:val="0070072D"/>
  </w:style>
  <w:style w:type="character" w:customStyle="1" w:styleId="WW8Num13z3">
    <w:name w:val="WW8Num13z3"/>
    <w:rsid w:val="0070072D"/>
  </w:style>
  <w:style w:type="character" w:customStyle="1" w:styleId="WW8Num13z4">
    <w:name w:val="WW8Num13z4"/>
    <w:rsid w:val="0070072D"/>
  </w:style>
  <w:style w:type="character" w:customStyle="1" w:styleId="WW8Num13z5">
    <w:name w:val="WW8Num13z5"/>
    <w:rsid w:val="0070072D"/>
  </w:style>
  <w:style w:type="character" w:customStyle="1" w:styleId="WW8Num13z6">
    <w:name w:val="WW8Num13z6"/>
    <w:rsid w:val="0070072D"/>
  </w:style>
  <w:style w:type="character" w:customStyle="1" w:styleId="WW8Num13z7">
    <w:name w:val="WW8Num13z7"/>
    <w:rsid w:val="0070072D"/>
  </w:style>
  <w:style w:type="character" w:customStyle="1" w:styleId="WW8Num13z8">
    <w:name w:val="WW8Num13z8"/>
    <w:rsid w:val="0070072D"/>
  </w:style>
  <w:style w:type="character" w:customStyle="1" w:styleId="WW8Num14z1">
    <w:name w:val="WW8Num14z1"/>
    <w:rsid w:val="0070072D"/>
  </w:style>
  <w:style w:type="character" w:customStyle="1" w:styleId="WW8Num14z2">
    <w:name w:val="WW8Num14z2"/>
    <w:rsid w:val="0070072D"/>
  </w:style>
  <w:style w:type="character" w:customStyle="1" w:styleId="WW8Num14z3">
    <w:name w:val="WW8Num14z3"/>
    <w:rsid w:val="0070072D"/>
  </w:style>
  <w:style w:type="character" w:customStyle="1" w:styleId="WW8Num14z4">
    <w:name w:val="WW8Num14z4"/>
    <w:rsid w:val="0070072D"/>
  </w:style>
  <w:style w:type="character" w:customStyle="1" w:styleId="WW8Num14z5">
    <w:name w:val="WW8Num14z5"/>
    <w:rsid w:val="0070072D"/>
  </w:style>
  <w:style w:type="character" w:customStyle="1" w:styleId="WW8Num14z6">
    <w:name w:val="WW8Num14z6"/>
    <w:rsid w:val="0070072D"/>
  </w:style>
  <w:style w:type="character" w:customStyle="1" w:styleId="WW8Num14z7">
    <w:name w:val="WW8Num14z7"/>
    <w:rsid w:val="0070072D"/>
  </w:style>
  <w:style w:type="character" w:customStyle="1" w:styleId="WW8Num14z8">
    <w:name w:val="WW8Num14z8"/>
    <w:rsid w:val="0070072D"/>
  </w:style>
  <w:style w:type="character" w:customStyle="1" w:styleId="WW8Num22z2">
    <w:name w:val="WW8Num22z2"/>
    <w:rsid w:val="0070072D"/>
    <w:rPr>
      <w:rFonts w:ascii="Wingdings" w:hAnsi="Wingdings" w:cs="Times New Roman" w:hint="default"/>
    </w:rPr>
  </w:style>
  <w:style w:type="character" w:customStyle="1" w:styleId="WW8Num22z4">
    <w:name w:val="WW8Num22z4"/>
    <w:rsid w:val="0070072D"/>
    <w:rPr>
      <w:rFonts w:ascii="Courier New" w:hAnsi="Courier New" w:cs="Courier New" w:hint="default"/>
    </w:rPr>
  </w:style>
  <w:style w:type="character" w:customStyle="1" w:styleId="10">
    <w:name w:val="Προεπιλεγμένη γραμματοσειρά1"/>
    <w:rsid w:val="0070072D"/>
  </w:style>
  <w:style w:type="character" w:customStyle="1" w:styleId="WW8Num5z1">
    <w:name w:val="WW8Num5z1"/>
    <w:rsid w:val="0070072D"/>
  </w:style>
  <w:style w:type="character" w:customStyle="1" w:styleId="WW8Num5z2">
    <w:name w:val="WW8Num5z2"/>
    <w:rsid w:val="0070072D"/>
  </w:style>
  <w:style w:type="character" w:customStyle="1" w:styleId="WW8Num5z3">
    <w:name w:val="WW8Num5z3"/>
    <w:rsid w:val="0070072D"/>
  </w:style>
  <w:style w:type="character" w:customStyle="1" w:styleId="WW8Num5z4">
    <w:name w:val="WW8Num5z4"/>
    <w:rsid w:val="0070072D"/>
  </w:style>
  <w:style w:type="character" w:customStyle="1" w:styleId="WW8Num5z5">
    <w:name w:val="WW8Num5z5"/>
    <w:rsid w:val="0070072D"/>
  </w:style>
  <w:style w:type="character" w:customStyle="1" w:styleId="WW8Num5z6">
    <w:name w:val="WW8Num5z6"/>
    <w:rsid w:val="0070072D"/>
  </w:style>
  <w:style w:type="character" w:customStyle="1" w:styleId="WW8Num5z7">
    <w:name w:val="WW8Num5z7"/>
    <w:rsid w:val="0070072D"/>
  </w:style>
  <w:style w:type="character" w:customStyle="1" w:styleId="WW8Num5z8">
    <w:name w:val="WW8Num5z8"/>
    <w:rsid w:val="0070072D"/>
  </w:style>
  <w:style w:type="character" w:customStyle="1" w:styleId="WW8Num15z1">
    <w:name w:val="WW8Num15z1"/>
    <w:rsid w:val="0070072D"/>
  </w:style>
  <w:style w:type="character" w:customStyle="1" w:styleId="WW8Num15z2">
    <w:name w:val="WW8Num15z2"/>
    <w:rsid w:val="0070072D"/>
  </w:style>
  <w:style w:type="character" w:customStyle="1" w:styleId="WW8Num15z3">
    <w:name w:val="WW8Num15z3"/>
    <w:rsid w:val="0070072D"/>
  </w:style>
  <w:style w:type="character" w:customStyle="1" w:styleId="WW8Num15z4">
    <w:name w:val="WW8Num15z4"/>
    <w:rsid w:val="0070072D"/>
  </w:style>
  <w:style w:type="character" w:customStyle="1" w:styleId="WW8Num15z5">
    <w:name w:val="WW8Num15z5"/>
    <w:rsid w:val="0070072D"/>
  </w:style>
  <w:style w:type="character" w:customStyle="1" w:styleId="WW8Num15z6">
    <w:name w:val="WW8Num15z6"/>
    <w:rsid w:val="0070072D"/>
  </w:style>
  <w:style w:type="character" w:customStyle="1" w:styleId="WW8Num15z7">
    <w:name w:val="WW8Num15z7"/>
    <w:rsid w:val="0070072D"/>
  </w:style>
  <w:style w:type="character" w:customStyle="1" w:styleId="WW8Num15z8">
    <w:name w:val="WW8Num15z8"/>
    <w:rsid w:val="0070072D"/>
  </w:style>
  <w:style w:type="character" w:customStyle="1" w:styleId="WW8Num16z1">
    <w:name w:val="WW8Num16z1"/>
    <w:rsid w:val="0070072D"/>
  </w:style>
  <w:style w:type="character" w:customStyle="1" w:styleId="WW8Num16z2">
    <w:name w:val="WW8Num16z2"/>
    <w:rsid w:val="0070072D"/>
  </w:style>
  <w:style w:type="character" w:customStyle="1" w:styleId="WW8Num16z3">
    <w:name w:val="WW8Num16z3"/>
    <w:rsid w:val="0070072D"/>
  </w:style>
  <w:style w:type="character" w:customStyle="1" w:styleId="WW8Num16z4">
    <w:name w:val="WW8Num16z4"/>
    <w:rsid w:val="0070072D"/>
  </w:style>
  <w:style w:type="character" w:customStyle="1" w:styleId="WW8Num16z5">
    <w:name w:val="WW8Num16z5"/>
    <w:rsid w:val="0070072D"/>
  </w:style>
  <w:style w:type="character" w:customStyle="1" w:styleId="WW8Num16z6">
    <w:name w:val="WW8Num16z6"/>
    <w:rsid w:val="0070072D"/>
  </w:style>
  <w:style w:type="character" w:customStyle="1" w:styleId="WW8Num16z7">
    <w:name w:val="WW8Num16z7"/>
    <w:rsid w:val="0070072D"/>
  </w:style>
  <w:style w:type="character" w:customStyle="1" w:styleId="WW8Num16z8">
    <w:name w:val="WW8Num16z8"/>
    <w:rsid w:val="0070072D"/>
  </w:style>
  <w:style w:type="character" w:customStyle="1" w:styleId="WW8Num17z2">
    <w:name w:val="WW8Num17z2"/>
    <w:rsid w:val="0070072D"/>
    <w:rPr>
      <w:rFonts w:ascii="Arial" w:hAnsi="Arial" w:cs="Arial"/>
      <w:sz w:val="22"/>
      <w:szCs w:val="22"/>
    </w:rPr>
  </w:style>
  <w:style w:type="character" w:customStyle="1" w:styleId="WW8Num17z3">
    <w:name w:val="WW8Num17z3"/>
    <w:rsid w:val="0070072D"/>
  </w:style>
  <w:style w:type="character" w:customStyle="1" w:styleId="WW8Num17z4">
    <w:name w:val="WW8Num17z4"/>
    <w:rsid w:val="0070072D"/>
  </w:style>
  <w:style w:type="character" w:customStyle="1" w:styleId="WW8Num17z5">
    <w:name w:val="WW8Num17z5"/>
    <w:rsid w:val="0070072D"/>
  </w:style>
  <w:style w:type="character" w:customStyle="1" w:styleId="WW8Num17z6">
    <w:name w:val="WW8Num17z6"/>
    <w:rsid w:val="0070072D"/>
  </w:style>
  <w:style w:type="character" w:customStyle="1" w:styleId="WW8Num17z7">
    <w:name w:val="WW8Num17z7"/>
    <w:rsid w:val="0070072D"/>
  </w:style>
  <w:style w:type="character" w:customStyle="1" w:styleId="WW8Num17z8">
    <w:name w:val="WW8Num17z8"/>
    <w:rsid w:val="0070072D"/>
  </w:style>
  <w:style w:type="character" w:customStyle="1" w:styleId="WW8Num2z2">
    <w:name w:val="WW8Num2z2"/>
    <w:rsid w:val="0070072D"/>
    <w:rPr>
      <w:rFonts w:ascii="Wingdings" w:hAnsi="Wingdings" w:cs="Wingdings" w:hint="default"/>
    </w:rPr>
  </w:style>
  <w:style w:type="character" w:customStyle="1" w:styleId="WW8Num2z3">
    <w:name w:val="WW8Num2z3"/>
    <w:rsid w:val="0070072D"/>
    <w:rPr>
      <w:rFonts w:ascii="Symbol" w:hAnsi="Symbol" w:cs="Symbol" w:hint="default"/>
    </w:rPr>
  </w:style>
  <w:style w:type="character" w:customStyle="1" w:styleId="WW8Num2z4">
    <w:name w:val="WW8Num2z4"/>
    <w:rsid w:val="0070072D"/>
    <w:rPr>
      <w:rFonts w:ascii="Courier New" w:hAnsi="Courier New" w:cs="Courier New" w:hint="default"/>
    </w:rPr>
  </w:style>
  <w:style w:type="character" w:customStyle="1" w:styleId="WW8Num22z3">
    <w:name w:val="WW8Num22z3"/>
    <w:rsid w:val="0070072D"/>
  </w:style>
  <w:style w:type="character" w:customStyle="1" w:styleId="WW8Num22z5">
    <w:name w:val="WW8Num22z5"/>
    <w:rsid w:val="0070072D"/>
  </w:style>
  <w:style w:type="character" w:customStyle="1" w:styleId="WW8Num22z6">
    <w:name w:val="WW8Num22z6"/>
    <w:rsid w:val="0070072D"/>
  </w:style>
  <w:style w:type="character" w:customStyle="1" w:styleId="WW8Num22z7">
    <w:name w:val="WW8Num22z7"/>
    <w:rsid w:val="0070072D"/>
  </w:style>
  <w:style w:type="character" w:customStyle="1" w:styleId="WW8Num22z8">
    <w:name w:val="WW8Num22z8"/>
    <w:rsid w:val="0070072D"/>
  </w:style>
  <w:style w:type="character" w:customStyle="1" w:styleId="WW8Num25z0">
    <w:name w:val="WW8Num25z0"/>
    <w:rsid w:val="0070072D"/>
  </w:style>
  <w:style w:type="character" w:customStyle="1" w:styleId="WW8Num25z1">
    <w:name w:val="WW8Num25z1"/>
    <w:rsid w:val="0070072D"/>
  </w:style>
  <w:style w:type="character" w:customStyle="1" w:styleId="WW8Num25z2">
    <w:name w:val="WW8Num25z2"/>
    <w:rsid w:val="0070072D"/>
  </w:style>
  <w:style w:type="character" w:customStyle="1" w:styleId="WW8Num25z3">
    <w:name w:val="WW8Num25z3"/>
    <w:rsid w:val="0070072D"/>
  </w:style>
  <w:style w:type="character" w:customStyle="1" w:styleId="WW8Num25z4">
    <w:name w:val="WW8Num25z4"/>
    <w:rsid w:val="0070072D"/>
  </w:style>
  <w:style w:type="character" w:customStyle="1" w:styleId="WW8Num25z5">
    <w:name w:val="WW8Num25z5"/>
    <w:rsid w:val="0070072D"/>
  </w:style>
  <w:style w:type="character" w:customStyle="1" w:styleId="WW8Num25z6">
    <w:name w:val="WW8Num25z6"/>
    <w:rsid w:val="0070072D"/>
  </w:style>
  <w:style w:type="character" w:customStyle="1" w:styleId="WW8Num25z7">
    <w:name w:val="WW8Num25z7"/>
    <w:rsid w:val="0070072D"/>
  </w:style>
  <w:style w:type="character" w:customStyle="1" w:styleId="WW8Num25z8">
    <w:name w:val="WW8Num25z8"/>
    <w:rsid w:val="0070072D"/>
  </w:style>
  <w:style w:type="character" w:customStyle="1" w:styleId="WW8Num26z0">
    <w:name w:val="WW8Num26z0"/>
    <w:rsid w:val="0070072D"/>
  </w:style>
  <w:style w:type="character" w:customStyle="1" w:styleId="WW8Num26z1">
    <w:name w:val="WW8Num26z1"/>
    <w:rsid w:val="0070072D"/>
  </w:style>
  <w:style w:type="character" w:customStyle="1" w:styleId="WW8Num26z2">
    <w:name w:val="WW8Num26z2"/>
    <w:rsid w:val="0070072D"/>
  </w:style>
  <w:style w:type="character" w:customStyle="1" w:styleId="WW8Num26z3">
    <w:name w:val="WW8Num26z3"/>
    <w:rsid w:val="0070072D"/>
  </w:style>
  <w:style w:type="character" w:customStyle="1" w:styleId="WW8Num26z4">
    <w:name w:val="WW8Num26z4"/>
    <w:rsid w:val="0070072D"/>
  </w:style>
  <w:style w:type="character" w:customStyle="1" w:styleId="WW8Num26z5">
    <w:name w:val="WW8Num26z5"/>
    <w:rsid w:val="0070072D"/>
  </w:style>
  <w:style w:type="character" w:customStyle="1" w:styleId="WW8Num26z6">
    <w:name w:val="WW8Num26z6"/>
    <w:rsid w:val="0070072D"/>
  </w:style>
  <w:style w:type="character" w:customStyle="1" w:styleId="WW8Num26z7">
    <w:name w:val="WW8Num26z7"/>
    <w:rsid w:val="0070072D"/>
  </w:style>
  <w:style w:type="character" w:customStyle="1" w:styleId="WW8Num26z8">
    <w:name w:val="WW8Num26z8"/>
    <w:rsid w:val="0070072D"/>
  </w:style>
  <w:style w:type="character" w:customStyle="1" w:styleId="WW8Num27z0">
    <w:name w:val="WW8Num27z0"/>
    <w:rsid w:val="0070072D"/>
    <w:rPr>
      <w:strike w:val="0"/>
      <w:dstrike w:val="0"/>
      <w:u w:val="none"/>
    </w:rPr>
  </w:style>
  <w:style w:type="character" w:customStyle="1" w:styleId="WW8Num27z1">
    <w:name w:val="WW8Num27z1"/>
    <w:rsid w:val="0070072D"/>
  </w:style>
  <w:style w:type="character" w:customStyle="1" w:styleId="WW8Num27z2">
    <w:name w:val="WW8Num27z2"/>
    <w:rsid w:val="0070072D"/>
    <w:rPr>
      <w:rFonts w:ascii="Arial" w:hAnsi="Arial" w:cs="Arial"/>
      <w:sz w:val="22"/>
      <w:szCs w:val="22"/>
    </w:rPr>
  </w:style>
  <w:style w:type="character" w:customStyle="1" w:styleId="WW8Num27z3">
    <w:name w:val="WW8Num27z3"/>
    <w:rsid w:val="0070072D"/>
  </w:style>
  <w:style w:type="character" w:customStyle="1" w:styleId="WW8Num27z4">
    <w:name w:val="WW8Num27z4"/>
    <w:rsid w:val="0070072D"/>
  </w:style>
  <w:style w:type="character" w:customStyle="1" w:styleId="WW8Num27z5">
    <w:name w:val="WW8Num27z5"/>
    <w:rsid w:val="0070072D"/>
  </w:style>
  <w:style w:type="character" w:customStyle="1" w:styleId="WW8Num27z6">
    <w:name w:val="WW8Num27z6"/>
    <w:rsid w:val="0070072D"/>
  </w:style>
  <w:style w:type="character" w:customStyle="1" w:styleId="WW8Num27z7">
    <w:name w:val="WW8Num27z7"/>
    <w:rsid w:val="0070072D"/>
  </w:style>
  <w:style w:type="character" w:customStyle="1" w:styleId="WW8Num27z8">
    <w:name w:val="WW8Num27z8"/>
    <w:rsid w:val="0070072D"/>
  </w:style>
  <w:style w:type="character" w:customStyle="1" w:styleId="WW8Num28z0">
    <w:name w:val="WW8Num28z0"/>
    <w:rsid w:val="0070072D"/>
  </w:style>
  <w:style w:type="character" w:customStyle="1" w:styleId="WW8Num28z1">
    <w:name w:val="WW8Num28z1"/>
    <w:rsid w:val="0070072D"/>
  </w:style>
  <w:style w:type="character" w:customStyle="1" w:styleId="WW8Num28z2">
    <w:name w:val="WW8Num28z2"/>
    <w:rsid w:val="0070072D"/>
    <w:rPr>
      <w:rFonts w:ascii="Arial" w:hAnsi="Arial" w:cs="Arial"/>
      <w:spacing w:val="-3"/>
      <w:sz w:val="22"/>
      <w:szCs w:val="22"/>
    </w:rPr>
  </w:style>
  <w:style w:type="character" w:customStyle="1" w:styleId="WW8Num28z3">
    <w:name w:val="WW8Num28z3"/>
    <w:rsid w:val="0070072D"/>
  </w:style>
  <w:style w:type="character" w:customStyle="1" w:styleId="WW8Num28z4">
    <w:name w:val="WW8Num28z4"/>
    <w:rsid w:val="0070072D"/>
  </w:style>
  <w:style w:type="character" w:customStyle="1" w:styleId="WW8Num28z5">
    <w:name w:val="WW8Num28z5"/>
    <w:rsid w:val="0070072D"/>
  </w:style>
  <w:style w:type="character" w:customStyle="1" w:styleId="WW8Num28z6">
    <w:name w:val="WW8Num28z6"/>
    <w:rsid w:val="0070072D"/>
  </w:style>
  <w:style w:type="character" w:customStyle="1" w:styleId="WW8Num28z7">
    <w:name w:val="WW8Num28z7"/>
    <w:rsid w:val="0070072D"/>
  </w:style>
  <w:style w:type="character" w:customStyle="1" w:styleId="WW8Num28z8">
    <w:name w:val="WW8Num28z8"/>
    <w:rsid w:val="0070072D"/>
  </w:style>
  <w:style w:type="character" w:customStyle="1" w:styleId="WW8Num29z0">
    <w:name w:val="WW8Num29z0"/>
    <w:rsid w:val="0070072D"/>
    <w:rPr>
      <w:rFonts w:ascii="Symbol" w:hAnsi="Symbol" w:cs="Symbol" w:hint="default"/>
      <w:sz w:val="22"/>
      <w:szCs w:val="22"/>
    </w:rPr>
  </w:style>
  <w:style w:type="character" w:customStyle="1" w:styleId="WW8Num29z1">
    <w:name w:val="WW8Num29z1"/>
    <w:rsid w:val="0070072D"/>
  </w:style>
  <w:style w:type="character" w:customStyle="1" w:styleId="WW8Num29z2">
    <w:name w:val="WW8Num29z2"/>
    <w:rsid w:val="0070072D"/>
  </w:style>
  <w:style w:type="character" w:customStyle="1" w:styleId="WW8Num29z3">
    <w:name w:val="WW8Num29z3"/>
    <w:rsid w:val="0070072D"/>
  </w:style>
  <w:style w:type="character" w:customStyle="1" w:styleId="WW8Num29z4">
    <w:name w:val="WW8Num29z4"/>
    <w:rsid w:val="0070072D"/>
  </w:style>
  <w:style w:type="character" w:customStyle="1" w:styleId="WW8Num29z5">
    <w:name w:val="WW8Num29z5"/>
    <w:rsid w:val="0070072D"/>
  </w:style>
  <w:style w:type="character" w:customStyle="1" w:styleId="WW8Num29z6">
    <w:name w:val="WW8Num29z6"/>
    <w:rsid w:val="0070072D"/>
  </w:style>
  <w:style w:type="character" w:customStyle="1" w:styleId="WW8Num29z7">
    <w:name w:val="WW8Num29z7"/>
    <w:rsid w:val="0070072D"/>
  </w:style>
  <w:style w:type="character" w:customStyle="1" w:styleId="WW8Num29z8">
    <w:name w:val="WW8Num29z8"/>
    <w:rsid w:val="0070072D"/>
  </w:style>
  <w:style w:type="character" w:customStyle="1" w:styleId="WW8Num30z0">
    <w:name w:val="WW8Num30z0"/>
    <w:rsid w:val="0070072D"/>
  </w:style>
  <w:style w:type="character" w:customStyle="1" w:styleId="WW8Num30z1">
    <w:name w:val="WW8Num30z1"/>
    <w:rsid w:val="0070072D"/>
  </w:style>
  <w:style w:type="character" w:customStyle="1" w:styleId="WW8Num30z2">
    <w:name w:val="WW8Num30z2"/>
    <w:rsid w:val="0070072D"/>
    <w:rPr>
      <w:rFonts w:ascii="Arial" w:hAnsi="Arial" w:cs="Arial"/>
      <w:sz w:val="22"/>
      <w:szCs w:val="22"/>
    </w:rPr>
  </w:style>
  <w:style w:type="character" w:customStyle="1" w:styleId="WW8Num30z3">
    <w:name w:val="WW8Num30z3"/>
    <w:rsid w:val="0070072D"/>
  </w:style>
  <w:style w:type="character" w:customStyle="1" w:styleId="WW8Num30z4">
    <w:name w:val="WW8Num30z4"/>
    <w:rsid w:val="0070072D"/>
  </w:style>
  <w:style w:type="character" w:customStyle="1" w:styleId="WW8Num30z5">
    <w:name w:val="WW8Num30z5"/>
    <w:rsid w:val="0070072D"/>
  </w:style>
  <w:style w:type="character" w:customStyle="1" w:styleId="WW8Num30z6">
    <w:name w:val="WW8Num30z6"/>
    <w:rsid w:val="0070072D"/>
  </w:style>
  <w:style w:type="character" w:customStyle="1" w:styleId="WW8Num30z7">
    <w:name w:val="WW8Num30z7"/>
    <w:rsid w:val="0070072D"/>
  </w:style>
  <w:style w:type="character" w:customStyle="1" w:styleId="WW8Num30z8">
    <w:name w:val="WW8Num30z8"/>
    <w:rsid w:val="0070072D"/>
  </w:style>
  <w:style w:type="character" w:customStyle="1" w:styleId="WW-">
    <w:name w:val="WW-Προεπιλεγμένη γραμματοσειρά"/>
    <w:rsid w:val="0070072D"/>
  </w:style>
  <w:style w:type="character" w:customStyle="1" w:styleId="20">
    <w:name w:val="Προεπιλεγμένη γραμματοσειρά2"/>
    <w:rsid w:val="0070072D"/>
  </w:style>
  <w:style w:type="character" w:customStyle="1" w:styleId="FontStyle166">
    <w:name w:val="Font Style166"/>
    <w:rsid w:val="0070072D"/>
    <w:rPr>
      <w:rFonts w:ascii="Arial" w:hAnsi="Arial" w:cs="Arial"/>
      <w:sz w:val="18"/>
      <w:szCs w:val="18"/>
    </w:rPr>
  </w:style>
  <w:style w:type="character" w:customStyle="1" w:styleId="WW8Num77z0">
    <w:name w:val="WW8Num77z0"/>
    <w:rsid w:val="0070072D"/>
    <w:rPr>
      <w:rFonts w:ascii="Symbol" w:hAnsi="Symbol" w:cs="Symbol" w:hint="default"/>
      <w:color w:val="auto"/>
    </w:rPr>
  </w:style>
  <w:style w:type="character" w:customStyle="1" w:styleId="WW8Num77z1">
    <w:name w:val="WW8Num77z1"/>
    <w:rsid w:val="0070072D"/>
    <w:rPr>
      <w:rFonts w:ascii="Courier New" w:hAnsi="Courier New" w:cs="Courier New" w:hint="default"/>
    </w:rPr>
  </w:style>
  <w:style w:type="character" w:customStyle="1" w:styleId="WW8Num77z2">
    <w:name w:val="WW8Num77z2"/>
    <w:rsid w:val="0070072D"/>
    <w:rPr>
      <w:rFonts w:ascii="Wingdings" w:hAnsi="Wingdings" w:cs="Wingdings" w:hint="default"/>
    </w:rPr>
  </w:style>
  <w:style w:type="character" w:customStyle="1" w:styleId="WW8Num77z3">
    <w:name w:val="WW8Num77z3"/>
    <w:rsid w:val="0070072D"/>
    <w:rPr>
      <w:rFonts w:ascii="Symbol" w:hAnsi="Symbol" w:cs="Symbol" w:hint="default"/>
    </w:rPr>
  </w:style>
  <w:style w:type="character" w:customStyle="1" w:styleId="WW8Num74z0">
    <w:name w:val="WW8Num74z0"/>
    <w:rsid w:val="0070072D"/>
    <w:rPr>
      <w:rFonts w:ascii="Times New Roman" w:eastAsia="Times New Roman" w:hAnsi="Times New Roman" w:cs="Times New Roman" w:hint="default"/>
    </w:rPr>
  </w:style>
  <w:style w:type="character" w:customStyle="1" w:styleId="WW8Num74z1">
    <w:name w:val="WW8Num74z1"/>
    <w:rsid w:val="0070072D"/>
    <w:rPr>
      <w:rFonts w:ascii="Courier New" w:hAnsi="Courier New" w:cs="Courier New" w:hint="default"/>
    </w:rPr>
  </w:style>
  <w:style w:type="character" w:customStyle="1" w:styleId="WW8Num74z2">
    <w:name w:val="WW8Num74z2"/>
    <w:rsid w:val="0070072D"/>
    <w:rPr>
      <w:rFonts w:ascii="Wingdings" w:hAnsi="Wingdings" w:cs="Wingdings" w:hint="default"/>
    </w:rPr>
  </w:style>
  <w:style w:type="character" w:customStyle="1" w:styleId="WW8Num74z3">
    <w:name w:val="WW8Num74z3"/>
    <w:rsid w:val="0070072D"/>
    <w:rPr>
      <w:rFonts w:ascii="Symbol" w:hAnsi="Symbol" w:cs="Symbol" w:hint="default"/>
    </w:rPr>
  </w:style>
  <w:style w:type="character" w:customStyle="1" w:styleId="WW8Num178z0">
    <w:name w:val="WW8Num178z0"/>
    <w:rsid w:val="0070072D"/>
    <w:rPr>
      <w:rFonts w:ascii="Symbol" w:hAnsi="Symbol" w:cs="Symbol" w:hint="default"/>
    </w:rPr>
  </w:style>
  <w:style w:type="character" w:customStyle="1" w:styleId="WW8Num178z1">
    <w:name w:val="WW8Num178z1"/>
    <w:rsid w:val="0070072D"/>
    <w:rPr>
      <w:rFonts w:ascii="Courier New" w:hAnsi="Courier New" w:cs="Courier New" w:hint="default"/>
    </w:rPr>
  </w:style>
  <w:style w:type="character" w:customStyle="1" w:styleId="WW8Num178z2">
    <w:name w:val="WW8Num178z2"/>
    <w:rsid w:val="0070072D"/>
    <w:rPr>
      <w:rFonts w:ascii="Wingdings" w:hAnsi="Wingdings" w:cs="Wingdings" w:hint="default"/>
    </w:rPr>
  </w:style>
  <w:style w:type="character" w:customStyle="1" w:styleId="WW8Num176z0">
    <w:name w:val="WW8Num176z0"/>
    <w:rsid w:val="0070072D"/>
    <w:rPr>
      <w:rFonts w:ascii="Symbol" w:hAnsi="Symbol" w:cs="Symbol" w:hint="default"/>
    </w:rPr>
  </w:style>
  <w:style w:type="character" w:customStyle="1" w:styleId="WW8Num176z1">
    <w:name w:val="WW8Num176z1"/>
    <w:rsid w:val="0070072D"/>
    <w:rPr>
      <w:rFonts w:ascii="Courier New" w:hAnsi="Courier New" w:cs="Courier New" w:hint="default"/>
    </w:rPr>
  </w:style>
  <w:style w:type="character" w:customStyle="1" w:styleId="WW8Num176z2">
    <w:name w:val="WW8Num176z2"/>
    <w:rsid w:val="0070072D"/>
    <w:rPr>
      <w:rFonts w:ascii="Wingdings" w:hAnsi="Wingdings" w:cs="Wingdings" w:hint="default"/>
    </w:rPr>
  </w:style>
  <w:style w:type="character" w:customStyle="1" w:styleId="WW8Num72z0">
    <w:name w:val="WW8Num72z0"/>
    <w:rsid w:val="0070072D"/>
    <w:rPr>
      <w:rFonts w:ascii="Symbol" w:hAnsi="Symbol" w:cs="Symbol" w:hint="default"/>
      <w:sz w:val="22"/>
      <w:szCs w:val="22"/>
      <w:lang w:val="el-GR"/>
    </w:rPr>
  </w:style>
  <w:style w:type="character" w:customStyle="1" w:styleId="a3">
    <w:name w:val="Κουκκίδες"/>
    <w:rsid w:val="0070072D"/>
    <w:rPr>
      <w:rFonts w:ascii="OpenSymbol" w:eastAsia="OpenSymbol" w:hAnsi="OpenSymbol" w:cs="OpenSymbol"/>
    </w:rPr>
  </w:style>
  <w:style w:type="character" w:customStyle="1" w:styleId="WW8Num45z0">
    <w:name w:val="WW8Num45z0"/>
    <w:rsid w:val="0070072D"/>
    <w:rPr>
      <w:rFonts w:ascii="Symbol" w:hAnsi="Symbol" w:cs="Symbol" w:hint="default"/>
    </w:rPr>
  </w:style>
  <w:style w:type="character" w:customStyle="1" w:styleId="WW8Num48z0">
    <w:name w:val="WW8Num48z0"/>
    <w:rsid w:val="0070072D"/>
    <w:rPr>
      <w:rFonts w:ascii="Symbol" w:hAnsi="Symbol" w:cs="Symbol" w:hint="default"/>
      <w:lang w:val="en-US"/>
    </w:rPr>
  </w:style>
  <w:style w:type="character" w:customStyle="1" w:styleId="WW8Num70z0">
    <w:name w:val="WW8Num70z0"/>
    <w:rsid w:val="0070072D"/>
    <w:rPr>
      <w:rFonts w:ascii="Symbol" w:hAnsi="Symbol" w:cs="Symbol" w:hint="default"/>
      <w:sz w:val="12"/>
      <w:szCs w:val="12"/>
    </w:rPr>
  </w:style>
  <w:style w:type="character" w:customStyle="1" w:styleId="a4">
    <w:name w:val="Χαρακτήρες αρίθμησης"/>
    <w:rsid w:val="0070072D"/>
  </w:style>
  <w:style w:type="character" w:customStyle="1" w:styleId="WW8Num61z0">
    <w:name w:val="WW8Num61z0"/>
    <w:rsid w:val="0070072D"/>
    <w:rPr>
      <w:rFonts w:ascii="Symbol" w:hAnsi="Symbol" w:cs="Symbol" w:hint="default"/>
      <w:sz w:val="12"/>
      <w:szCs w:val="12"/>
      <w:lang w:val="en-US"/>
    </w:rPr>
  </w:style>
  <w:style w:type="character" w:customStyle="1" w:styleId="WW8Num47z0">
    <w:name w:val="WW8Num47z0"/>
    <w:rsid w:val="0070072D"/>
    <w:rPr>
      <w:rFonts w:hint="default"/>
    </w:rPr>
  </w:style>
  <w:style w:type="character" w:customStyle="1" w:styleId="WW8Num35z0">
    <w:name w:val="WW8Num35z0"/>
    <w:rsid w:val="0070072D"/>
    <w:rPr>
      <w:rFonts w:cs="Arial" w:hint="default"/>
      <w:spacing w:val="-3"/>
      <w:szCs w:val="22"/>
      <w:lang w:val="el-GR"/>
    </w:rPr>
  </w:style>
  <w:style w:type="character" w:customStyle="1" w:styleId="WW8Num32z0">
    <w:name w:val="WW8Num32z0"/>
    <w:rsid w:val="0070072D"/>
    <w:rPr>
      <w:rFonts w:hint="default"/>
      <w:u w:val="none"/>
    </w:rPr>
  </w:style>
  <w:style w:type="character" w:customStyle="1" w:styleId="WW8Num32z1">
    <w:name w:val="WW8Num32z1"/>
    <w:rsid w:val="0070072D"/>
    <w:rPr>
      <w:rFonts w:hint="default"/>
    </w:rPr>
  </w:style>
  <w:style w:type="paragraph" w:customStyle="1" w:styleId="a5">
    <w:name w:val="Επικεφαλίδα"/>
    <w:basedOn w:val="a"/>
    <w:next w:val="a6"/>
    <w:rsid w:val="0070072D"/>
    <w:pPr>
      <w:keepNext/>
      <w:spacing w:before="240" w:after="120"/>
    </w:pPr>
    <w:rPr>
      <w:rFonts w:ascii="Liberation Sans" w:eastAsia="Arial Unicode MS" w:hAnsi="Liberation Sans" w:cs="Mangal"/>
      <w:sz w:val="28"/>
      <w:szCs w:val="28"/>
    </w:rPr>
  </w:style>
  <w:style w:type="paragraph" w:styleId="a6">
    <w:name w:val="Body Text"/>
    <w:basedOn w:val="a"/>
    <w:rsid w:val="0070072D"/>
    <w:pPr>
      <w:spacing w:after="120"/>
    </w:pPr>
  </w:style>
  <w:style w:type="paragraph" w:styleId="a7">
    <w:name w:val="List"/>
    <w:basedOn w:val="a6"/>
    <w:rsid w:val="0070072D"/>
    <w:rPr>
      <w:rFonts w:cs="Mangal"/>
    </w:rPr>
  </w:style>
  <w:style w:type="paragraph" w:styleId="a8">
    <w:name w:val="caption"/>
    <w:basedOn w:val="a"/>
    <w:qFormat/>
    <w:rsid w:val="0070072D"/>
    <w:pPr>
      <w:suppressLineNumbers/>
      <w:spacing w:before="120" w:after="120"/>
    </w:pPr>
    <w:rPr>
      <w:rFonts w:cs="Mangal"/>
      <w:i/>
      <w:iCs/>
      <w:sz w:val="24"/>
      <w:szCs w:val="24"/>
    </w:rPr>
  </w:style>
  <w:style w:type="paragraph" w:customStyle="1" w:styleId="a9">
    <w:name w:val="Ευρετήριο"/>
    <w:basedOn w:val="a"/>
    <w:rsid w:val="0070072D"/>
    <w:pPr>
      <w:suppressLineNumbers/>
    </w:pPr>
    <w:rPr>
      <w:rFonts w:cs="Mangal"/>
    </w:rPr>
  </w:style>
  <w:style w:type="paragraph" w:customStyle="1" w:styleId="11">
    <w:name w:val="Λεζάντα1"/>
    <w:basedOn w:val="a"/>
    <w:rsid w:val="0070072D"/>
    <w:pPr>
      <w:suppressLineNumbers/>
      <w:spacing w:before="120" w:after="120"/>
    </w:pPr>
    <w:rPr>
      <w:rFonts w:cs="Mangal"/>
      <w:i/>
      <w:iCs/>
      <w:sz w:val="24"/>
      <w:szCs w:val="24"/>
    </w:rPr>
  </w:style>
  <w:style w:type="paragraph" w:customStyle="1" w:styleId="WW-0">
    <w:name w:val="WW-Λεζάντα"/>
    <w:basedOn w:val="a"/>
    <w:rsid w:val="0070072D"/>
    <w:pPr>
      <w:suppressLineNumbers/>
      <w:spacing w:before="120" w:after="120"/>
    </w:pPr>
    <w:rPr>
      <w:rFonts w:cs="Mangal"/>
      <w:i/>
      <w:iCs/>
      <w:sz w:val="24"/>
      <w:szCs w:val="24"/>
    </w:rPr>
  </w:style>
  <w:style w:type="paragraph" w:customStyle="1" w:styleId="Eugene-heading1">
    <w:name w:val="Eugene-heading 1"/>
    <w:basedOn w:val="1"/>
    <w:rsid w:val="0070072D"/>
    <w:pPr>
      <w:pageBreakBefore/>
      <w:numPr>
        <w:numId w:val="0"/>
      </w:numPr>
      <w:spacing w:before="120" w:after="240" w:line="360" w:lineRule="auto"/>
      <w:jc w:val="both"/>
    </w:pPr>
    <w:rPr>
      <w:rFonts w:ascii="Palatino Linotype" w:hAnsi="Palatino Linotype" w:cs="Palatino Linotype"/>
      <w:caps/>
    </w:rPr>
  </w:style>
  <w:style w:type="paragraph" w:customStyle="1" w:styleId="Eugene-heading2">
    <w:name w:val="Eugene - heading 2"/>
    <w:basedOn w:val="2"/>
    <w:rsid w:val="0070072D"/>
    <w:pPr>
      <w:spacing w:before="120" w:after="0" w:line="360" w:lineRule="auto"/>
      <w:ind w:left="0" w:firstLine="0"/>
      <w:jc w:val="both"/>
    </w:pPr>
    <w:rPr>
      <w:rFonts w:ascii="Palatino Linotype" w:hAnsi="Palatino Linotype" w:cs="Palatino Linotype"/>
      <w:i w:val="0"/>
    </w:rPr>
  </w:style>
  <w:style w:type="paragraph" w:customStyle="1" w:styleId="Eugene-heading10">
    <w:name w:val="Eugene - heading 1"/>
    <w:basedOn w:val="1"/>
    <w:rsid w:val="0070072D"/>
    <w:pPr>
      <w:pageBreakBefore/>
      <w:numPr>
        <w:numId w:val="0"/>
      </w:numPr>
      <w:spacing w:before="120" w:after="240" w:line="360" w:lineRule="auto"/>
      <w:jc w:val="both"/>
    </w:pPr>
    <w:rPr>
      <w:rFonts w:ascii="Palatino Linotype" w:hAnsi="Palatino Linotype" w:cs="Palatino Linotype"/>
      <w:caps/>
    </w:rPr>
  </w:style>
  <w:style w:type="paragraph" w:customStyle="1" w:styleId="Eugene-heading3">
    <w:name w:val="Eugene - heading 3"/>
    <w:basedOn w:val="3"/>
    <w:rsid w:val="0070072D"/>
    <w:pPr>
      <w:spacing w:line="300" w:lineRule="atLeast"/>
      <w:ind w:left="0" w:firstLine="0"/>
      <w:jc w:val="both"/>
    </w:pPr>
    <w:rPr>
      <w:rFonts w:ascii="Palatino Linotype" w:hAnsi="Palatino Linotype" w:cs="Palatino Linotype"/>
      <w:sz w:val="24"/>
      <w:lang w:val="en-GB"/>
    </w:rPr>
  </w:style>
  <w:style w:type="paragraph" w:customStyle="1" w:styleId="Eugene-heading4">
    <w:name w:val="Eugene - heading 4"/>
    <w:basedOn w:val="a6"/>
    <w:rsid w:val="0070072D"/>
    <w:pPr>
      <w:spacing w:before="240" w:after="240"/>
      <w:ind w:left="1080" w:hanging="513"/>
    </w:pPr>
    <w:rPr>
      <w:rFonts w:ascii="Palatino Linotype" w:hAnsi="Palatino Linotype" w:cs="Palatino Linotype"/>
      <w:i/>
      <w:lang w:val="en-US"/>
    </w:rPr>
  </w:style>
  <w:style w:type="paragraph" w:customStyle="1" w:styleId="ANATH">
    <w:name w:val="ANATH"/>
    <w:basedOn w:val="a"/>
    <w:rsid w:val="0070072D"/>
    <w:pPr>
      <w:ind w:left="284"/>
    </w:pPr>
    <w:rPr>
      <w:spacing w:val="-3"/>
      <w:sz w:val="22"/>
      <w:u w:val="single"/>
    </w:rPr>
  </w:style>
  <w:style w:type="paragraph" w:customStyle="1" w:styleId="Bodytext">
    <w:name w:val="Body text"/>
    <w:basedOn w:val="a"/>
    <w:rsid w:val="0070072D"/>
    <w:pPr>
      <w:ind w:left="284" w:firstLine="851"/>
      <w:jc w:val="both"/>
    </w:pPr>
    <w:rPr>
      <w:spacing w:val="-3"/>
      <w:sz w:val="22"/>
    </w:rPr>
  </w:style>
  <w:style w:type="paragraph" w:customStyle="1" w:styleId="draxmes">
    <w:name w:val="draxmes"/>
    <w:basedOn w:val="a"/>
    <w:rsid w:val="0070072D"/>
    <w:pPr>
      <w:tabs>
        <w:tab w:val="left" w:pos="1701"/>
      </w:tabs>
      <w:ind w:left="284"/>
    </w:pPr>
    <w:rPr>
      <w:spacing w:val="-3"/>
      <w:sz w:val="22"/>
    </w:rPr>
  </w:style>
  <w:style w:type="paragraph" w:styleId="aa">
    <w:name w:val="Body Text Indent"/>
    <w:basedOn w:val="a"/>
    <w:link w:val="Char"/>
    <w:rsid w:val="0070072D"/>
    <w:pPr>
      <w:spacing w:after="120"/>
      <w:ind w:left="283"/>
    </w:pPr>
  </w:style>
  <w:style w:type="paragraph" w:customStyle="1" w:styleId="31">
    <w:name w:val="Σώμα κείμενου με εσοχή 31"/>
    <w:basedOn w:val="a"/>
    <w:rsid w:val="0070072D"/>
    <w:pPr>
      <w:spacing w:after="120"/>
      <w:ind w:left="283"/>
    </w:pPr>
    <w:rPr>
      <w:sz w:val="16"/>
      <w:szCs w:val="16"/>
    </w:rPr>
  </w:style>
  <w:style w:type="paragraph" w:customStyle="1" w:styleId="21">
    <w:name w:val="Σώμα κείμενου 21"/>
    <w:basedOn w:val="a"/>
    <w:rsid w:val="0070072D"/>
    <w:pPr>
      <w:spacing w:after="120" w:line="480" w:lineRule="auto"/>
    </w:pPr>
  </w:style>
  <w:style w:type="paragraph" w:styleId="ab">
    <w:name w:val="header"/>
    <w:basedOn w:val="a"/>
    <w:rsid w:val="0070072D"/>
    <w:pPr>
      <w:tabs>
        <w:tab w:val="center" w:pos="4320"/>
        <w:tab w:val="right" w:pos="8640"/>
      </w:tabs>
      <w:overflowPunct/>
      <w:autoSpaceDE/>
      <w:textAlignment w:val="auto"/>
    </w:pPr>
    <w:rPr>
      <w:rFonts w:ascii="Arial" w:hAnsi="Arial" w:cs="Arial"/>
      <w:color w:val="000000"/>
      <w:sz w:val="22"/>
      <w:szCs w:val="24"/>
      <w:lang w:val="en-GB"/>
    </w:rPr>
  </w:style>
  <w:style w:type="paragraph" w:customStyle="1" w:styleId="bullet2">
    <w:name w:val="bullet2"/>
    <w:basedOn w:val="a"/>
    <w:rsid w:val="0070072D"/>
    <w:pPr>
      <w:tabs>
        <w:tab w:val="left" w:pos="2836"/>
      </w:tabs>
      <w:spacing w:before="60"/>
      <w:ind w:left="2836" w:hanging="567"/>
      <w:jc w:val="both"/>
    </w:pPr>
    <w:rPr>
      <w:rFonts w:ascii="Arial" w:hAnsi="Arial" w:cs="Arial"/>
      <w:sz w:val="19"/>
      <w:szCs w:val="24"/>
    </w:rPr>
  </w:style>
  <w:style w:type="paragraph" w:customStyle="1" w:styleId="lettered1">
    <w:name w:val="lettered1"/>
    <w:basedOn w:val="a"/>
    <w:rsid w:val="0070072D"/>
    <w:pPr>
      <w:spacing w:before="80"/>
      <w:ind w:left="567" w:hanging="567"/>
      <w:jc w:val="both"/>
    </w:pPr>
    <w:rPr>
      <w:rFonts w:ascii="Arial" w:hAnsi="Arial" w:cs="Arial"/>
      <w:sz w:val="19"/>
      <w:szCs w:val="24"/>
    </w:rPr>
  </w:style>
  <w:style w:type="paragraph" w:customStyle="1" w:styleId="12">
    <w:name w:val="Τμήμα κειμένου1"/>
    <w:basedOn w:val="a"/>
    <w:rsid w:val="0070072D"/>
    <w:pPr>
      <w:tabs>
        <w:tab w:val="left" w:pos="284"/>
      </w:tabs>
      <w:overflowPunct/>
      <w:autoSpaceDE/>
      <w:ind w:left="284" w:right="282"/>
      <w:jc w:val="both"/>
      <w:textAlignment w:val="auto"/>
    </w:pPr>
    <w:rPr>
      <w:rFonts w:ascii="Arial" w:hAnsi="Arial" w:cs="Arial"/>
      <w:color w:val="000000"/>
      <w:sz w:val="22"/>
      <w:szCs w:val="24"/>
    </w:rPr>
  </w:style>
  <w:style w:type="paragraph" w:customStyle="1" w:styleId="bullet3">
    <w:name w:val="bullet3"/>
    <w:basedOn w:val="a"/>
    <w:rsid w:val="0070072D"/>
    <w:pPr>
      <w:tabs>
        <w:tab w:val="left" w:pos="1559"/>
      </w:tabs>
      <w:spacing w:before="60"/>
      <w:ind w:left="1559" w:hanging="425"/>
      <w:jc w:val="both"/>
    </w:pPr>
    <w:rPr>
      <w:rFonts w:ascii="Arial" w:hAnsi="Arial" w:cs="Arial"/>
      <w:sz w:val="19"/>
      <w:szCs w:val="24"/>
    </w:rPr>
  </w:style>
  <w:style w:type="paragraph" w:customStyle="1" w:styleId="bullet1">
    <w:name w:val="bullet1"/>
    <w:basedOn w:val="a"/>
    <w:rsid w:val="0070072D"/>
    <w:pPr>
      <w:tabs>
        <w:tab w:val="left" w:pos="360"/>
      </w:tabs>
      <w:spacing w:before="60"/>
      <w:ind w:left="360" w:hanging="360"/>
      <w:jc w:val="both"/>
    </w:pPr>
    <w:rPr>
      <w:rFonts w:ascii="Arial" w:hAnsi="Arial" w:cs="Arial"/>
      <w:sz w:val="19"/>
    </w:rPr>
  </w:style>
  <w:style w:type="paragraph" w:customStyle="1" w:styleId="ac">
    <w:name w:val="Περιεχόμενα πίνακα"/>
    <w:basedOn w:val="a"/>
    <w:rsid w:val="0070072D"/>
    <w:pPr>
      <w:suppressLineNumbers/>
    </w:pPr>
  </w:style>
  <w:style w:type="paragraph" w:customStyle="1" w:styleId="ad">
    <w:name w:val="Επικεφαλίδα πίνακα"/>
    <w:basedOn w:val="ac"/>
    <w:rsid w:val="0070072D"/>
    <w:pPr>
      <w:jc w:val="center"/>
    </w:pPr>
    <w:rPr>
      <w:b/>
      <w:bCs/>
    </w:rPr>
  </w:style>
  <w:style w:type="paragraph" w:styleId="Web">
    <w:name w:val="Normal (Web)"/>
    <w:basedOn w:val="a"/>
    <w:rsid w:val="0070072D"/>
    <w:pPr>
      <w:suppressAutoHyphens w:val="0"/>
      <w:overflowPunct/>
      <w:autoSpaceDE/>
      <w:spacing w:before="280"/>
      <w:jc w:val="both"/>
      <w:textAlignment w:val="auto"/>
    </w:pPr>
    <w:rPr>
      <w:color w:val="000000"/>
      <w:sz w:val="24"/>
      <w:szCs w:val="24"/>
    </w:rPr>
  </w:style>
  <w:style w:type="paragraph" w:customStyle="1" w:styleId="western">
    <w:name w:val="western"/>
    <w:basedOn w:val="a"/>
    <w:rsid w:val="0070072D"/>
    <w:pPr>
      <w:suppressAutoHyphens w:val="0"/>
      <w:overflowPunct/>
      <w:autoSpaceDE/>
      <w:spacing w:before="280"/>
      <w:jc w:val="both"/>
      <w:textAlignment w:val="auto"/>
    </w:pPr>
    <w:rPr>
      <w:rFonts w:ascii="Comic Sans MS" w:hAnsi="Comic Sans MS" w:cs="Comic Sans MS"/>
      <w:color w:val="000000"/>
      <w:sz w:val="22"/>
      <w:szCs w:val="22"/>
    </w:rPr>
  </w:style>
  <w:style w:type="paragraph" w:customStyle="1" w:styleId="Style38">
    <w:name w:val="Style38"/>
    <w:basedOn w:val="a"/>
    <w:rsid w:val="0070072D"/>
    <w:pPr>
      <w:widowControl w:val="0"/>
      <w:overflowPunct/>
      <w:spacing w:line="216" w:lineRule="exact"/>
      <w:jc w:val="both"/>
      <w:textAlignment w:val="auto"/>
    </w:pPr>
    <w:rPr>
      <w:rFonts w:ascii="Arial" w:hAnsi="Arial" w:cs="Arial"/>
      <w:sz w:val="24"/>
      <w:szCs w:val="24"/>
    </w:rPr>
  </w:style>
  <w:style w:type="paragraph" w:customStyle="1" w:styleId="Style41">
    <w:name w:val="Style41"/>
    <w:basedOn w:val="a"/>
    <w:rsid w:val="0070072D"/>
    <w:pPr>
      <w:widowControl w:val="0"/>
      <w:overflowPunct/>
      <w:spacing w:line="214" w:lineRule="exact"/>
      <w:ind w:hanging="562"/>
      <w:jc w:val="both"/>
      <w:textAlignment w:val="auto"/>
    </w:pPr>
    <w:rPr>
      <w:rFonts w:ascii="Arial" w:hAnsi="Arial" w:cs="Arial"/>
      <w:sz w:val="24"/>
      <w:szCs w:val="24"/>
    </w:rPr>
  </w:style>
  <w:style w:type="paragraph" w:customStyle="1" w:styleId="210">
    <w:name w:val="Σώμα κείμενου με εσοχή 21"/>
    <w:basedOn w:val="a"/>
    <w:rsid w:val="0070072D"/>
    <w:pPr>
      <w:tabs>
        <w:tab w:val="left" w:pos="1060"/>
        <w:tab w:val="left" w:pos="1701"/>
        <w:tab w:val="left" w:pos="9052"/>
        <w:tab w:val="left" w:pos="10360"/>
      </w:tabs>
      <w:overflowPunct/>
      <w:autoSpaceDE/>
      <w:ind w:left="1134"/>
      <w:jc w:val="both"/>
      <w:textAlignment w:val="auto"/>
    </w:pPr>
    <w:rPr>
      <w:rFonts w:ascii="Arial" w:hAnsi="Arial" w:cs="Arial"/>
      <w:sz w:val="22"/>
      <w:szCs w:val="24"/>
    </w:rPr>
  </w:style>
  <w:style w:type="paragraph" w:customStyle="1" w:styleId="310">
    <w:name w:val="Σώμα κείμενου με εσοχή 31"/>
    <w:basedOn w:val="a"/>
    <w:rsid w:val="0070072D"/>
    <w:pPr>
      <w:tabs>
        <w:tab w:val="left" w:pos="1060"/>
        <w:tab w:val="left" w:pos="1701"/>
        <w:tab w:val="left" w:pos="9052"/>
        <w:tab w:val="left" w:pos="10360"/>
      </w:tabs>
      <w:overflowPunct/>
      <w:autoSpaceDE/>
      <w:ind w:left="1060"/>
      <w:jc w:val="both"/>
      <w:textAlignment w:val="auto"/>
    </w:pPr>
    <w:rPr>
      <w:rFonts w:ascii="Arial" w:hAnsi="Arial" w:cs="Arial"/>
      <w:color w:val="000000"/>
      <w:sz w:val="22"/>
      <w:szCs w:val="24"/>
      <w:lang w:val="en-GB"/>
    </w:rPr>
  </w:style>
  <w:style w:type="paragraph" w:customStyle="1" w:styleId="anath0">
    <w:name w:val="anath"/>
    <w:basedOn w:val="a"/>
    <w:rsid w:val="0070072D"/>
    <w:pPr>
      <w:ind w:left="284"/>
    </w:pPr>
    <w:rPr>
      <w:color w:val="000000"/>
      <w:sz w:val="22"/>
      <w:u w:val="single"/>
    </w:rPr>
  </w:style>
  <w:style w:type="paragraph" w:customStyle="1" w:styleId="ae">
    <w:name w:val="Εισαγωγικη παράγραφος"/>
    <w:basedOn w:val="a"/>
    <w:next w:val="a"/>
    <w:rsid w:val="0070072D"/>
    <w:pPr>
      <w:tabs>
        <w:tab w:val="left" w:pos="1620"/>
      </w:tabs>
      <w:overflowPunct/>
      <w:autoSpaceDE/>
      <w:ind w:left="540"/>
      <w:jc w:val="both"/>
      <w:textAlignment w:val="auto"/>
    </w:pPr>
    <w:rPr>
      <w:rFonts w:ascii="Arial" w:hAnsi="Arial" w:cs="Arial"/>
      <w:b/>
      <w:sz w:val="22"/>
      <w:szCs w:val="24"/>
      <w:lang w:val="en-US"/>
    </w:rPr>
  </w:style>
  <w:style w:type="paragraph" w:customStyle="1" w:styleId="Style53">
    <w:name w:val="Style53"/>
    <w:basedOn w:val="a"/>
    <w:rsid w:val="0070072D"/>
    <w:pPr>
      <w:widowControl w:val="0"/>
      <w:overflowPunct/>
      <w:spacing w:line="216" w:lineRule="exact"/>
      <w:ind w:hanging="1128"/>
      <w:textAlignment w:val="auto"/>
    </w:pPr>
    <w:rPr>
      <w:rFonts w:ascii="Arial" w:hAnsi="Arial" w:cs="Arial"/>
      <w:sz w:val="24"/>
      <w:szCs w:val="24"/>
    </w:rPr>
  </w:style>
  <w:style w:type="paragraph" w:customStyle="1" w:styleId="211">
    <w:name w:val="Σώμα κείμενου 21"/>
    <w:basedOn w:val="a"/>
    <w:rsid w:val="0070072D"/>
    <w:pPr>
      <w:tabs>
        <w:tab w:val="left" w:pos="1701"/>
        <w:tab w:val="left" w:pos="9052"/>
        <w:tab w:val="left" w:pos="10360"/>
      </w:tabs>
      <w:overflowPunct/>
      <w:autoSpaceDE/>
      <w:jc w:val="both"/>
      <w:textAlignment w:val="auto"/>
    </w:pPr>
    <w:rPr>
      <w:rFonts w:ascii="Arial" w:hAnsi="Arial" w:cs="Arial"/>
      <w:color w:val="000000"/>
      <w:sz w:val="22"/>
      <w:szCs w:val="24"/>
      <w:lang w:val="en-GB"/>
    </w:rPr>
  </w:style>
  <w:style w:type="paragraph" w:customStyle="1" w:styleId="22">
    <w:name w:val="Σώμα κείμενου 22"/>
    <w:basedOn w:val="a"/>
    <w:rsid w:val="0070072D"/>
    <w:pPr>
      <w:spacing w:after="120" w:line="480" w:lineRule="auto"/>
    </w:pPr>
  </w:style>
  <w:style w:type="paragraph" w:customStyle="1" w:styleId="32">
    <w:name w:val="Σώμα κείμενου με εσοχή 32"/>
    <w:basedOn w:val="a"/>
    <w:rsid w:val="0070072D"/>
    <w:pPr>
      <w:spacing w:after="120"/>
      <w:ind w:left="283"/>
    </w:pPr>
    <w:rPr>
      <w:sz w:val="16"/>
      <w:szCs w:val="16"/>
    </w:rPr>
  </w:style>
  <w:style w:type="paragraph" w:customStyle="1" w:styleId="13">
    <w:name w:val="Τμήμα κειμένου1"/>
    <w:basedOn w:val="a"/>
    <w:rsid w:val="0070072D"/>
    <w:pPr>
      <w:tabs>
        <w:tab w:val="left" w:pos="284"/>
      </w:tabs>
      <w:suppressAutoHyphens w:val="0"/>
      <w:overflowPunct/>
      <w:autoSpaceDE/>
      <w:ind w:left="284" w:right="282"/>
      <w:jc w:val="both"/>
      <w:textAlignment w:val="auto"/>
    </w:pPr>
    <w:rPr>
      <w:rFonts w:ascii="Arial" w:hAnsi="Arial" w:cs="Arial"/>
      <w:color w:val="000000"/>
      <w:sz w:val="22"/>
      <w:szCs w:val="24"/>
    </w:rPr>
  </w:style>
  <w:style w:type="paragraph" w:customStyle="1" w:styleId="14">
    <w:name w:val="Σώμα κειμένου1"/>
    <w:basedOn w:val="a"/>
    <w:rsid w:val="0070072D"/>
    <w:pPr>
      <w:ind w:left="284" w:firstLine="851"/>
      <w:jc w:val="both"/>
      <w:textAlignment w:val="auto"/>
    </w:pPr>
    <w:rPr>
      <w:spacing w:val="-3"/>
      <w:sz w:val="22"/>
    </w:rPr>
  </w:style>
  <w:style w:type="paragraph" w:styleId="af">
    <w:name w:val="footer"/>
    <w:basedOn w:val="a"/>
    <w:rsid w:val="0070072D"/>
    <w:pPr>
      <w:suppressLineNumbers/>
      <w:tabs>
        <w:tab w:val="center" w:pos="4465"/>
        <w:tab w:val="right" w:pos="8930"/>
      </w:tabs>
    </w:pPr>
  </w:style>
  <w:style w:type="paragraph" w:customStyle="1" w:styleId="Default">
    <w:name w:val="Default"/>
    <w:rsid w:val="0070072D"/>
    <w:pPr>
      <w:suppressAutoHyphens/>
      <w:autoSpaceDE w:val="0"/>
    </w:pPr>
    <w:rPr>
      <w:rFonts w:ascii="Arial" w:hAnsi="Arial" w:cs="Arial"/>
      <w:color w:val="000000"/>
      <w:sz w:val="24"/>
      <w:szCs w:val="24"/>
      <w:lang w:eastAsia="zh-CN"/>
    </w:rPr>
  </w:style>
  <w:style w:type="paragraph" w:customStyle="1" w:styleId="311">
    <w:name w:val="Σώμα κείμενου 31"/>
    <w:basedOn w:val="a"/>
    <w:rsid w:val="0070072D"/>
    <w:pPr>
      <w:tabs>
        <w:tab w:val="left" w:pos="0"/>
        <w:tab w:val="left" w:pos="1701"/>
        <w:tab w:val="left" w:pos="10360"/>
      </w:tabs>
      <w:jc w:val="both"/>
    </w:pPr>
    <w:rPr>
      <w:rFonts w:ascii="Arial" w:hAnsi="Arial" w:cs="Arial"/>
      <w:sz w:val="22"/>
      <w:szCs w:val="22"/>
    </w:rPr>
  </w:style>
  <w:style w:type="paragraph" w:customStyle="1" w:styleId="15">
    <w:name w:val="Σώμα κείμενου με εσοχή1"/>
    <w:basedOn w:val="a"/>
    <w:rsid w:val="0070072D"/>
    <w:pPr>
      <w:tabs>
        <w:tab w:val="left" w:pos="1134"/>
        <w:tab w:val="left" w:pos="10360"/>
      </w:tabs>
      <w:suppressAutoHyphens w:val="0"/>
      <w:overflowPunct/>
      <w:autoSpaceDE/>
      <w:ind w:left="1134" w:hanging="1134"/>
      <w:textAlignment w:val="auto"/>
    </w:pPr>
    <w:rPr>
      <w:rFonts w:ascii="Arial" w:hAnsi="Arial" w:cs="Arial"/>
      <w:color w:val="000000"/>
      <w:sz w:val="18"/>
      <w:szCs w:val="18"/>
      <w:lang w:val="en-GB"/>
    </w:rPr>
  </w:style>
  <w:style w:type="paragraph" w:customStyle="1" w:styleId="220">
    <w:name w:val="Σώμα κείμενου με εσοχή 22"/>
    <w:basedOn w:val="a"/>
    <w:rsid w:val="0070072D"/>
    <w:pPr>
      <w:tabs>
        <w:tab w:val="left" w:pos="9052"/>
        <w:tab w:val="left" w:pos="10360"/>
      </w:tabs>
      <w:suppressAutoHyphens w:val="0"/>
      <w:overflowPunct/>
      <w:autoSpaceDE/>
      <w:ind w:left="1134"/>
      <w:jc w:val="both"/>
      <w:textAlignment w:val="auto"/>
    </w:pPr>
    <w:rPr>
      <w:rFonts w:ascii="Arial" w:hAnsi="Arial" w:cs="Arial"/>
      <w:color w:val="000000"/>
      <w:sz w:val="22"/>
      <w:szCs w:val="24"/>
      <w:lang w:val="en-GB"/>
    </w:rPr>
  </w:style>
  <w:style w:type="paragraph" w:customStyle="1" w:styleId="af0">
    <w:name w:val="Τμήμα κείμενου"/>
    <w:basedOn w:val="a"/>
    <w:rsid w:val="0070072D"/>
    <w:pPr>
      <w:ind w:left="284" w:right="282"/>
      <w:jc w:val="both"/>
    </w:pPr>
  </w:style>
  <w:style w:type="table" w:styleId="af1">
    <w:name w:val="Table Grid"/>
    <w:basedOn w:val="a1"/>
    <w:rsid w:val="00F64F94"/>
    <w:pPr>
      <w:suppressAutoHyphens/>
      <w:overflowPunct w:val="0"/>
      <w:autoSpaceDE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rsid w:val="00E673E7"/>
    <w:pPr>
      <w:spacing w:after="120"/>
      <w:ind w:left="283"/>
    </w:pPr>
    <w:rPr>
      <w:sz w:val="16"/>
      <w:szCs w:val="16"/>
    </w:rPr>
  </w:style>
  <w:style w:type="paragraph" w:styleId="23">
    <w:name w:val="Body Text 2"/>
    <w:basedOn w:val="a"/>
    <w:rsid w:val="00BB5748"/>
    <w:pPr>
      <w:spacing w:after="120" w:line="480" w:lineRule="auto"/>
    </w:pPr>
  </w:style>
  <w:style w:type="paragraph" w:styleId="24">
    <w:name w:val="Body Text Indent 2"/>
    <w:basedOn w:val="a"/>
    <w:rsid w:val="007C4830"/>
    <w:pPr>
      <w:spacing w:after="120" w:line="480" w:lineRule="auto"/>
      <w:ind w:left="283"/>
    </w:pPr>
  </w:style>
  <w:style w:type="character" w:customStyle="1" w:styleId="apple-converted-space">
    <w:name w:val="apple-converted-space"/>
    <w:basedOn w:val="a0"/>
    <w:rsid w:val="004D5758"/>
  </w:style>
  <w:style w:type="character" w:customStyle="1" w:styleId="Char">
    <w:name w:val="Σώμα κείμενου με εσοχή Char"/>
    <w:link w:val="aa"/>
    <w:rsid w:val="00FF26DB"/>
    <w:rPr>
      <w:lang w:eastAsia="zh-CN"/>
    </w:rPr>
  </w:style>
</w:styles>
</file>

<file path=word/webSettings.xml><?xml version="1.0" encoding="utf-8"?>
<w:webSettings xmlns:r="http://schemas.openxmlformats.org/officeDocument/2006/relationships" xmlns:w="http://schemas.openxmlformats.org/wordprocessingml/2006/main">
  <w:divs>
    <w:div w:id="145902059">
      <w:bodyDiv w:val="1"/>
      <w:marLeft w:val="0"/>
      <w:marRight w:val="0"/>
      <w:marTop w:val="0"/>
      <w:marBottom w:val="0"/>
      <w:divBdr>
        <w:top w:val="none" w:sz="0" w:space="0" w:color="auto"/>
        <w:left w:val="none" w:sz="0" w:space="0" w:color="auto"/>
        <w:bottom w:val="none" w:sz="0" w:space="0" w:color="auto"/>
        <w:right w:val="none" w:sz="0" w:space="0" w:color="auto"/>
      </w:divBdr>
    </w:div>
    <w:div w:id="310985427">
      <w:bodyDiv w:val="1"/>
      <w:marLeft w:val="0"/>
      <w:marRight w:val="0"/>
      <w:marTop w:val="0"/>
      <w:marBottom w:val="0"/>
      <w:divBdr>
        <w:top w:val="none" w:sz="0" w:space="0" w:color="auto"/>
        <w:left w:val="none" w:sz="0" w:space="0" w:color="auto"/>
        <w:bottom w:val="none" w:sz="0" w:space="0" w:color="auto"/>
        <w:right w:val="none" w:sz="0" w:space="0" w:color="auto"/>
      </w:divBdr>
    </w:div>
    <w:div w:id="311952103">
      <w:bodyDiv w:val="1"/>
      <w:marLeft w:val="0"/>
      <w:marRight w:val="0"/>
      <w:marTop w:val="0"/>
      <w:marBottom w:val="0"/>
      <w:divBdr>
        <w:top w:val="none" w:sz="0" w:space="0" w:color="auto"/>
        <w:left w:val="none" w:sz="0" w:space="0" w:color="auto"/>
        <w:bottom w:val="none" w:sz="0" w:space="0" w:color="auto"/>
        <w:right w:val="none" w:sz="0" w:space="0" w:color="auto"/>
      </w:divBdr>
    </w:div>
    <w:div w:id="340007702">
      <w:bodyDiv w:val="1"/>
      <w:marLeft w:val="0"/>
      <w:marRight w:val="0"/>
      <w:marTop w:val="0"/>
      <w:marBottom w:val="0"/>
      <w:divBdr>
        <w:top w:val="none" w:sz="0" w:space="0" w:color="auto"/>
        <w:left w:val="none" w:sz="0" w:space="0" w:color="auto"/>
        <w:bottom w:val="none" w:sz="0" w:space="0" w:color="auto"/>
        <w:right w:val="none" w:sz="0" w:space="0" w:color="auto"/>
      </w:divBdr>
    </w:div>
    <w:div w:id="553614434">
      <w:bodyDiv w:val="1"/>
      <w:marLeft w:val="0"/>
      <w:marRight w:val="0"/>
      <w:marTop w:val="0"/>
      <w:marBottom w:val="0"/>
      <w:divBdr>
        <w:top w:val="none" w:sz="0" w:space="0" w:color="auto"/>
        <w:left w:val="none" w:sz="0" w:space="0" w:color="auto"/>
        <w:bottom w:val="none" w:sz="0" w:space="0" w:color="auto"/>
        <w:right w:val="none" w:sz="0" w:space="0" w:color="auto"/>
      </w:divBdr>
    </w:div>
    <w:div w:id="568540275">
      <w:bodyDiv w:val="1"/>
      <w:marLeft w:val="0"/>
      <w:marRight w:val="0"/>
      <w:marTop w:val="0"/>
      <w:marBottom w:val="0"/>
      <w:divBdr>
        <w:top w:val="none" w:sz="0" w:space="0" w:color="auto"/>
        <w:left w:val="none" w:sz="0" w:space="0" w:color="auto"/>
        <w:bottom w:val="none" w:sz="0" w:space="0" w:color="auto"/>
        <w:right w:val="none" w:sz="0" w:space="0" w:color="auto"/>
      </w:divBdr>
    </w:div>
    <w:div w:id="652294045">
      <w:bodyDiv w:val="1"/>
      <w:marLeft w:val="0"/>
      <w:marRight w:val="0"/>
      <w:marTop w:val="0"/>
      <w:marBottom w:val="0"/>
      <w:divBdr>
        <w:top w:val="none" w:sz="0" w:space="0" w:color="auto"/>
        <w:left w:val="none" w:sz="0" w:space="0" w:color="auto"/>
        <w:bottom w:val="none" w:sz="0" w:space="0" w:color="auto"/>
        <w:right w:val="none" w:sz="0" w:space="0" w:color="auto"/>
      </w:divBdr>
    </w:div>
    <w:div w:id="818379734">
      <w:bodyDiv w:val="1"/>
      <w:marLeft w:val="0"/>
      <w:marRight w:val="0"/>
      <w:marTop w:val="0"/>
      <w:marBottom w:val="0"/>
      <w:divBdr>
        <w:top w:val="none" w:sz="0" w:space="0" w:color="auto"/>
        <w:left w:val="none" w:sz="0" w:space="0" w:color="auto"/>
        <w:bottom w:val="none" w:sz="0" w:space="0" w:color="auto"/>
        <w:right w:val="none" w:sz="0" w:space="0" w:color="auto"/>
      </w:divBdr>
    </w:div>
    <w:div w:id="848642066">
      <w:bodyDiv w:val="1"/>
      <w:marLeft w:val="0"/>
      <w:marRight w:val="0"/>
      <w:marTop w:val="0"/>
      <w:marBottom w:val="0"/>
      <w:divBdr>
        <w:top w:val="none" w:sz="0" w:space="0" w:color="auto"/>
        <w:left w:val="none" w:sz="0" w:space="0" w:color="auto"/>
        <w:bottom w:val="none" w:sz="0" w:space="0" w:color="auto"/>
        <w:right w:val="none" w:sz="0" w:space="0" w:color="auto"/>
      </w:divBdr>
    </w:div>
    <w:div w:id="1020467893">
      <w:bodyDiv w:val="1"/>
      <w:marLeft w:val="0"/>
      <w:marRight w:val="0"/>
      <w:marTop w:val="0"/>
      <w:marBottom w:val="0"/>
      <w:divBdr>
        <w:top w:val="none" w:sz="0" w:space="0" w:color="auto"/>
        <w:left w:val="none" w:sz="0" w:space="0" w:color="auto"/>
        <w:bottom w:val="none" w:sz="0" w:space="0" w:color="auto"/>
        <w:right w:val="none" w:sz="0" w:space="0" w:color="auto"/>
      </w:divBdr>
    </w:div>
    <w:div w:id="1076172074">
      <w:bodyDiv w:val="1"/>
      <w:marLeft w:val="0"/>
      <w:marRight w:val="0"/>
      <w:marTop w:val="0"/>
      <w:marBottom w:val="0"/>
      <w:divBdr>
        <w:top w:val="none" w:sz="0" w:space="0" w:color="auto"/>
        <w:left w:val="none" w:sz="0" w:space="0" w:color="auto"/>
        <w:bottom w:val="none" w:sz="0" w:space="0" w:color="auto"/>
        <w:right w:val="none" w:sz="0" w:space="0" w:color="auto"/>
      </w:divBdr>
    </w:div>
    <w:div w:id="1087458933">
      <w:bodyDiv w:val="1"/>
      <w:marLeft w:val="0"/>
      <w:marRight w:val="0"/>
      <w:marTop w:val="0"/>
      <w:marBottom w:val="0"/>
      <w:divBdr>
        <w:top w:val="none" w:sz="0" w:space="0" w:color="auto"/>
        <w:left w:val="none" w:sz="0" w:space="0" w:color="auto"/>
        <w:bottom w:val="none" w:sz="0" w:space="0" w:color="auto"/>
        <w:right w:val="none" w:sz="0" w:space="0" w:color="auto"/>
      </w:divBdr>
    </w:div>
    <w:div w:id="1099721790">
      <w:bodyDiv w:val="1"/>
      <w:marLeft w:val="0"/>
      <w:marRight w:val="0"/>
      <w:marTop w:val="0"/>
      <w:marBottom w:val="0"/>
      <w:divBdr>
        <w:top w:val="none" w:sz="0" w:space="0" w:color="auto"/>
        <w:left w:val="none" w:sz="0" w:space="0" w:color="auto"/>
        <w:bottom w:val="none" w:sz="0" w:space="0" w:color="auto"/>
        <w:right w:val="none" w:sz="0" w:space="0" w:color="auto"/>
      </w:divBdr>
    </w:div>
    <w:div w:id="1168591670">
      <w:bodyDiv w:val="1"/>
      <w:marLeft w:val="0"/>
      <w:marRight w:val="0"/>
      <w:marTop w:val="0"/>
      <w:marBottom w:val="0"/>
      <w:divBdr>
        <w:top w:val="none" w:sz="0" w:space="0" w:color="auto"/>
        <w:left w:val="none" w:sz="0" w:space="0" w:color="auto"/>
        <w:bottom w:val="none" w:sz="0" w:space="0" w:color="auto"/>
        <w:right w:val="none" w:sz="0" w:space="0" w:color="auto"/>
      </w:divBdr>
    </w:div>
    <w:div w:id="1203325648">
      <w:bodyDiv w:val="1"/>
      <w:marLeft w:val="0"/>
      <w:marRight w:val="0"/>
      <w:marTop w:val="0"/>
      <w:marBottom w:val="0"/>
      <w:divBdr>
        <w:top w:val="none" w:sz="0" w:space="0" w:color="auto"/>
        <w:left w:val="none" w:sz="0" w:space="0" w:color="auto"/>
        <w:bottom w:val="none" w:sz="0" w:space="0" w:color="auto"/>
        <w:right w:val="none" w:sz="0" w:space="0" w:color="auto"/>
      </w:divBdr>
    </w:div>
    <w:div w:id="1308586595">
      <w:bodyDiv w:val="1"/>
      <w:marLeft w:val="0"/>
      <w:marRight w:val="0"/>
      <w:marTop w:val="0"/>
      <w:marBottom w:val="0"/>
      <w:divBdr>
        <w:top w:val="none" w:sz="0" w:space="0" w:color="auto"/>
        <w:left w:val="none" w:sz="0" w:space="0" w:color="auto"/>
        <w:bottom w:val="none" w:sz="0" w:space="0" w:color="auto"/>
        <w:right w:val="none" w:sz="0" w:space="0" w:color="auto"/>
      </w:divBdr>
    </w:div>
    <w:div w:id="1511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E419D-0F13-4009-822D-AE5FFB89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41</Pages>
  <Words>12788</Words>
  <Characters>69057</Characters>
  <Application>Microsoft Office Word</Application>
  <DocSecurity>0</DocSecurity>
  <Lines>575</Lines>
  <Paragraphs>163</Paragraphs>
  <ScaleCrop>false</ScaleCrop>
  <HeadingPairs>
    <vt:vector size="2" baseType="variant">
      <vt:variant>
        <vt:lpstr>Τίτλος</vt:lpstr>
      </vt:variant>
      <vt:variant>
        <vt:i4>1</vt:i4>
      </vt:variant>
    </vt:vector>
  </HeadingPairs>
  <TitlesOfParts>
    <vt:vector size="1" baseType="lpstr">
      <vt:lpstr>ΤΙΜΟΛΟΓΙΟ ΜΕΛΕΤΗΣ</vt:lpstr>
    </vt:vector>
  </TitlesOfParts>
  <Company>ΕΠΠtools</Company>
  <LinksUpToDate>false</LinksUpToDate>
  <CharactersWithSpaces>81682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ΤΙΜΟΛΟΓΙΟ ΜΕΛΕΤΗΣ</dc:title>
  <dc:creator>ΠΠ</dc:creator>
  <cp:lastModifiedBy>User</cp:lastModifiedBy>
  <cp:revision>10</cp:revision>
  <cp:lastPrinted>2016-04-20T06:52:00Z</cp:lastPrinted>
  <dcterms:created xsi:type="dcterms:W3CDTF">2019-11-30T16:13:00Z</dcterms:created>
  <dcterms:modified xsi:type="dcterms:W3CDTF">2019-12-02T21:08:00Z</dcterms:modified>
</cp:coreProperties>
</file>