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1322" w14:textId="77777777" w:rsidR="006F70DB" w:rsidRPr="00941964" w:rsidRDefault="006F70DB" w:rsidP="00796E67">
      <w:pPr>
        <w:pStyle w:val="1"/>
        <w:spacing w:before="0"/>
        <w:rPr>
          <w:lang w:val="el-GR"/>
        </w:rPr>
      </w:pPr>
      <w:bookmarkStart w:id="0" w:name="_Toc431455356"/>
    </w:p>
    <w:p w14:paraId="61BBA235" w14:textId="77777777" w:rsidR="003A7596" w:rsidRPr="00941964" w:rsidRDefault="004E3166" w:rsidP="00796E67">
      <w:pPr>
        <w:pStyle w:val="1"/>
        <w:spacing w:before="0"/>
        <w:rPr>
          <w:lang w:val="el-GR"/>
        </w:rPr>
      </w:pPr>
      <w:bookmarkStart w:id="1" w:name="_Toc525291466"/>
      <w:r w:rsidRPr="00941964">
        <w:rPr>
          <w:lang w:val="el-GR"/>
        </w:rPr>
        <w:t xml:space="preserve">ΠΑΡΑΡΤΗΜΑ </w:t>
      </w:r>
      <w:r w:rsidR="00B4260A" w:rsidRPr="00941964">
        <w:rPr>
          <w:lang w:val="el-GR"/>
        </w:rPr>
        <w:t>Α</w:t>
      </w:r>
      <w:bookmarkEnd w:id="0"/>
      <w:bookmarkEnd w:id="1"/>
      <w:r w:rsidR="00C76B50" w:rsidRPr="00941964">
        <w:rPr>
          <w:lang w:val="el-GR"/>
        </w:rPr>
        <w:t xml:space="preserve"> </w:t>
      </w:r>
    </w:p>
    <w:p w14:paraId="764AC8D5" w14:textId="77777777" w:rsidR="00F770BD" w:rsidRPr="00941964" w:rsidRDefault="00F770BD" w:rsidP="00796E67">
      <w:pPr>
        <w:pStyle w:val="1"/>
        <w:spacing w:before="0"/>
        <w:rPr>
          <w:lang w:val="el-GR"/>
        </w:rPr>
      </w:pPr>
      <w:bookmarkStart w:id="2" w:name="_Toc525291467"/>
      <w:r w:rsidRPr="00941964">
        <w:rPr>
          <w:lang w:val="el-GR"/>
        </w:rPr>
        <w:t>ΣΧΕΔΙΟ ΣΥΜΒΑΣΗΣ</w:t>
      </w:r>
      <w:bookmarkEnd w:id="2"/>
    </w:p>
    <w:p w14:paraId="2E077DB4" w14:textId="77777777" w:rsidR="00F73F82" w:rsidRPr="00941964" w:rsidRDefault="00F770BD" w:rsidP="00B4260A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ΣΥΜΒΑΣΗ </w:t>
      </w:r>
      <w:r w:rsidR="00F73F82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ΠΡΟΜΗΘΕΙΑΣ </w:t>
      </w:r>
    </w:p>
    <w:p w14:paraId="706E32A3" w14:textId="77777777" w:rsidR="00F770BD" w:rsidRPr="00941964" w:rsidRDefault="00F770BD" w:rsidP="00B4260A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(ανάθεση μετά από διενέργεια διαγωνισμού)</w:t>
      </w:r>
    </w:p>
    <w:p w14:paraId="4E9985A9" w14:textId="77777777" w:rsidR="00B4260A" w:rsidRPr="00941964" w:rsidRDefault="00B4260A" w:rsidP="00F770B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2A97457" w14:textId="77777777" w:rsidR="00F73F82" w:rsidRPr="00941964" w:rsidRDefault="00F73F82" w:rsidP="00F73F8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Σήμερα την…-…-.., ημέρα…….., μεταξύ αφενός:</w:t>
      </w:r>
    </w:p>
    <w:p w14:paraId="69E1268A" w14:textId="5A443B7A" w:rsidR="00F73F82" w:rsidRPr="00941964" w:rsidRDefault="00F73F82" w:rsidP="00AB7572">
      <w:pPr>
        <w:numPr>
          <w:ilvl w:val="0"/>
          <w:numId w:val="17"/>
        </w:numPr>
        <w:suppressAutoHyphens/>
        <w:spacing w:after="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Του Ελληνικού Γεωργικού Οργανισμού 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ΔΗΜΗΤΡΑ (ΕΛΓΟ – «ΔΗΜΗΤΡΑ»)/Ι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.Ε.Υ.Π (π. ΙΕΒ)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 που εδρεύει στην Αθήνα, Κουρτίδου 56-58 &amp; Νιρβάνα – Κάτω Πατήσια, με ΑΦΜ 997604027 ΔΟΥ Γαλατσίου και εκπροσωπείται νόμιμα από τον Πρόεδρο του Δ.Σ.</w:t>
      </w:r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Καθηγητή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Σέρκο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Χαρουτουνιάν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του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Αρτίν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  σύμφωνα με την υπ' αριθ. 2500/282463/05-11-2019  Απόφαση του Υπουργού Αγροτικής Ανάπτυξης &amp; Τροφίμων (ΦΕΚ YOΔΔ 948/08-11-2019)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καλούμενου στο εξής για συντομία 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«ΕΛΓΟ – ΔΗΜΗΤΡΑ»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και αφετέρου,</w:t>
      </w:r>
    </w:p>
    <w:p w14:paraId="7D905C90" w14:textId="77777777" w:rsidR="00F73F82" w:rsidRPr="00941964" w:rsidRDefault="00F73F82" w:rsidP="00AB757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24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Της εταιρείας με την επωνυμία………..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, που εκπροσωπείται νόμιμα από τον ……….., 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και εδρεύει………, ΤΚ...., ………, με ΑΦΜ:……, Δ.Ο.Υ.:……., </w:t>
      </w:r>
      <w:proofErr w:type="spellStart"/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τηλ</w:t>
      </w:r>
      <w:proofErr w:type="spellEnd"/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.: …..&amp;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Fax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.:…..,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καλούμενου στο εξής για συντομία 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«προμηθευτής»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14:paraId="263BF7C0" w14:textId="77777777" w:rsidR="00F73F82" w:rsidRPr="00941964" w:rsidRDefault="00F73F82" w:rsidP="00F73F82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80" w:lineRule="atLeast"/>
        <w:ind w:left="7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Συμφωνήθηκαν, συνομολογήθηκαν και έγιναν αμοιβαία αποδεκτά τα ακόλουθα:</w:t>
      </w:r>
    </w:p>
    <w:p w14:paraId="659C48E7" w14:textId="77777777" w:rsidR="00F73F82" w:rsidRPr="00941964" w:rsidRDefault="00F73F82" w:rsidP="006938C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firstLine="397"/>
        <w:rPr>
          <w:rFonts w:cstheme="minorHAnsi"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1 Αντικείμενο της Σύμβασης</w:t>
      </w:r>
    </w:p>
    <w:p w14:paraId="37A5C30D" w14:textId="77777777" w:rsidR="0074093A" w:rsidRPr="00941964" w:rsidRDefault="00F73F82" w:rsidP="0074093A">
      <w:pPr>
        <w:pStyle w:val="210"/>
        <w:shd w:val="clear" w:color="auto" w:fill="FFFFFF"/>
        <w:tabs>
          <w:tab w:val="left" w:pos="10229"/>
        </w:tabs>
        <w:spacing w:line="360" w:lineRule="auto"/>
        <w:ind w:left="14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Ο ΕΛΓΟ-ΔΗΜΗΤΡΑ αναθέτει στον προμηθευτή και αυτός αναλαμβάνει την προμήθεια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00"/>
        </w:rPr>
        <w:t>…………….</w:t>
      </w:r>
      <w:r w:rsidR="00796E67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όπως περιγράφεται στην από ……….. τεχνική και οικονομική προσφορά του, που αποτελεί αναπόσπαστο μέρος </w:t>
      </w:r>
      <w:r w:rsidR="00100EC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της σύμβασης αυτής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και δεσμεύει τα συμβαλλόμενα μέρη.</w:t>
      </w:r>
      <w:r w:rsidR="0074093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Η ποιοτική και ποσοτική παραλαβή της προαναφερθείσας προμήθειας, θα πραγματοποιηθεί άμεσα με την παράδοση</w:t>
      </w:r>
      <w:r w:rsidR="001B392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της</w:t>
      </w:r>
      <w:r w:rsidR="0074093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από την 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ορισθείσα </w:t>
      </w:r>
      <w:r w:rsidR="001B392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Ε</w:t>
      </w:r>
      <w:r w:rsidR="0074093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πιτροπή </w:t>
      </w:r>
      <w:r w:rsidR="001B392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Παρακολούθησης και Παραλαβών </w:t>
      </w:r>
      <w:r w:rsidR="0074093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με τη σύνταξη σχετικού πρωτοκόλλου παραλαβής.</w:t>
      </w:r>
    </w:p>
    <w:p w14:paraId="6D388A3C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firstLine="397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Άρθρο 2 Τίμημα – Αμοιβή – Τρόπος Πληρωμής </w:t>
      </w:r>
    </w:p>
    <w:p w14:paraId="2D1C08B3" w14:textId="30A50992" w:rsidR="00E25DEA" w:rsidRPr="00941964" w:rsidRDefault="00F73F82" w:rsidP="0094538F">
      <w:pPr>
        <w:pStyle w:val="21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Το συμβατικό τίμημα για την ως άνω προμήθεια ορίζεται στο ποσό των ……€  πλέον ΦΠΑ (συμπεριλαμβανομένου ΦΠΑ ……€)</w:t>
      </w:r>
      <w:r w:rsidR="00100EC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 Τ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ο ποσό αυτό θα βαρύνει τις πιστώσεις του 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Π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ρογράμματος</w:t>
      </w:r>
      <w:r w:rsidR="009453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Δημόσιων Επενδύσεων 2017, στη ΣΑΕ </w:t>
      </w:r>
      <w:r w:rsidR="00E25DEA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2017ΣΕ27510121</w:t>
      </w:r>
      <w:r w:rsidR="00035B2E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,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της Πράξης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με τίτλο </w:t>
      </w:r>
      <w:r w:rsidR="00E25DEA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«Επιχορήγηση του Ελληνικού Γεωργικού Οργανισμού </w:t>
      </w:r>
      <w:r w:rsidR="00035B2E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- </w:t>
      </w:r>
      <w:r w:rsidR="00E25DEA" w:rsidRPr="00941964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ΔΗΜΗΤΡΑ για την υλοποίηση του έργου: «Λειτουργία Εθνικού Δικτύου Παρακολούθησης και Καταγραφής της Ποσότητας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="00E25DEA" w:rsidRPr="00941964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, στο πλαίσιο υλοποίησης του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Υποέργου 1: </w:t>
      </w:r>
      <w:r w:rsidR="00E25DEA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«Υδρομετρήσεις, Δειγματοληψίες, Χημικές Αναλύσεις και Συμπληρωματικές Ενέργειες»</w:t>
      </w:r>
      <w:r w:rsidR="00E25DEA" w:rsidRPr="00941964">
        <w:rPr>
          <w:b/>
          <w:bCs/>
          <w:color w:val="000000" w:themeColor="text1"/>
          <w:sz w:val="18"/>
          <w:szCs w:val="18"/>
        </w:rPr>
        <w:t xml:space="preserve"> </w:t>
      </w:r>
      <w:r w:rsidR="00E25DEA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(</w:t>
      </w:r>
      <w:proofErr w:type="spellStart"/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φασματοφωτόμετρο</w:t>
      </w:r>
      <w:proofErr w:type="spellEnd"/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ατομικής απορρόφησης (φούρνος γραφίτη) και </w:t>
      </w:r>
      <w:proofErr w:type="spellStart"/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φασματοφωτόμετρο</w:t>
      </w:r>
      <w:proofErr w:type="spellEnd"/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ορατού υπεριώδους (UV-Vis)</w:t>
      </w:r>
      <w:r w:rsidR="00E25DEA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κωδικ</w:t>
      </w:r>
      <w:r w:rsidR="006F70DB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οί</w:t>
      </w:r>
      <w:r w:rsidR="00E25DEA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λογιστικ</w:t>
      </w:r>
      <w:r w:rsidR="006F70DB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οί</w:t>
      </w:r>
      <w:r w:rsidR="00E25DEA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A254B5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(</w:t>
      </w:r>
      <w:r w:rsidR="00796E67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1</w:t>
      </w:r>
      <w:r w:rsidR="00726739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4</w:t>
      </w:r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Έπιπλα και λοιπός εξοπλισμός</w:t>
      </w:r>
      <w:r w:rsidR="00A254B5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)</w:t>
      </w:r>
      <w:r w:rsidR="002F02B8" w:rsidRPr="0094196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(προμήθεια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φασματοφωτόμετρων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και θα καταβληθεί ύστερα από βεβαίωση καλής εκτέλεσης της αρμόδιας Επιτροπής 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Παρακολούθησης και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Παραλαβών, με την προσκόμιση των σχετικών φορολογικών παραστατικών από τον προμηθευτή (έκδοση τιμολογίου, φορολογική και ασφαλιστική ενημερότητα). Στην τιμή περιλαμβάνονται κάθε έξοδα, φόρτωσης, μεταφοράς κ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λπ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τα οποία βαρύνουν τον προμηθευτή. Το συνολικό αυτό τίμημα παραμένει σταθερό και αμετάβλητο καθ' όλη τη συμφωνημένη χρονική διάρκεια της σύμβασης. </w:t>
      </w:r>
      <w:r w:rsidR="0074093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Το ανωτέρω ποσό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υπόκειται: α) σε κράτηση ύψους </w:t>
      </w:r>
      <w:r w:rsidR="001771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0,07%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υπέρ της Ενιαίας Ανεξάρτητης Αρχής Δημόσιων Συμβάσεων (υπολογίζε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ται επί της καθαρής αξίας της αρχικής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 καθώς και κάθε συμπληρωματικής σύμβασης), β) σε παρακράτηση ύψους 0,06%</w:t>
      </w:r>
      <w:r w:rsidR="00F34DB1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υπέρ της Αρχής Εξέτασης Προδικαστικών Προσφυγών/ΑΕΠΠ (ΚΥΑ 1191/2017, ΦΕΚ 969/Β/22-3-2017</w:t>
      </w:r>
      <w:r w:rsidR="00FF0D3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F70DB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υπολογίζεται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επί</w:t>
      </w:r>
      <w:proofErr w:type="spellEnd"/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της καθαρής αξίας της αρχικής, καθώς και κάθε συμπληρωματικής σύμβασης). Επιπλέον, σύμφωνα με το Α.Π. Δ 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ΤΕΦ Α’ 1087988 ΕΞ 2013/30.5.2013 έγγραφο της Διεύθυνσης Τελών και Ειδικών Φορολογιών, επί της κράτησης 0,06% και επί της παρακράτησης 0,0</w:t>
      </w:r>
      <w:r w:rsidR="00F34DB1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7</w:t>
      </w:r>
      <w:r w:rsidR="00E25DEA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% διενεργείται και κράτηση τέλους χαρτοσήμου 3% (πλέον 20% εισφοράς υπέρ ΟΓΑ).</w:t>
      </w:r>
    </w:p>
    <w:p w14:paraId="278679E5" w14:textId="77777777" w:rsidR="00E25DEA" w:rsidRPr="00941964" w:rsidRDefault="00E25DEA" w:rsidP="00E25DEA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Παρακράτηση φόρου εισοδήματος γίνεται όπως προβλέπεται από το άρθρο 64 του Ν. 4172/2013, για </w:t>
      </w:r>
      <w:r w:rsidR="00682AD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την προμήθεια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στ</w:t>
      </w:r>
      <w:r w:rsidR="00187925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πλαίσι</w:t>
      </w:r>
      <w:r w:rsidR="00187925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της παρούσης που θα παρέχει ο ανάδοχος. </w:t>
      </w:r>
    </w:p>
    <w:p w14:paraId="6CFF08E0" w14:textId="77777777" w:rsidR="00F73F82" w:rsidRPr="00941964" w:rsidRDefault="00F73F82" w:rsidP="00C76B50">
      <w:pPr>
        <w:spacing w:line="280" w:lineRule="atLeast"/>
        <w:ind w:left="426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3 Χρόνος – διάρκεια</w:t>
      </w:r>
    </w:p>
    <w:p w14:paraId="0F046C8B" w14:textId="38A0D7CC" w:rsidR="00F73F82" w:rsidRPr="00941964" w:rsidRDefault="001B3929" w:rsidP="00F73F8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Τα 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προς προμήθεια είδη: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φασματοφωτόμετρο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ατομικής απορρόφησης (φούρνος γραφίτη) και </w:t>
      </w:r>
      <w:proofErr w:type="spellStart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φασματοφωτόμετρο</w:t>
      </w:r>
      <w:proofErr w:type="spellEnd"/>
      <w:r w:rsidR="002F02B8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ορατού υπεριώδους (UV-Vis)</w:t>
      </w:r>
      <w:r w:rsidR="006A0C04" w:rsidRPr="00941964">
        <w:rPr>
          <w:rFonts w:asciiTheme="minorHAnsi" w:hAnsiTheme="minorHAnsi" w:cstheme="minorHAnsi"/>
          <w:sz w:val="18"/>
          <w:szCs w:val="18"/>
        </w:rPr>
        <w:t>,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θα πρέπει να παραδοθ</w:t>
      </w:r>
      <w:r w:rsidR="001F3BE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ούν</w:t>
      </w:r>
      <w:r w:rsidR="00FF0D3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στ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</w:t>
      </w:r>
      <w:r w:rsidR="00FF0D3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Ινστιτούτο Εδαφοϋδατικών Πόρων </w:t>
      </w:r>
      <w:r w:rsidR="001771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(πρώην ΙΕΒ) </w:t>
      </w:r>
      <w:r w:rsidR="00FF0D3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στη Βιομηχανική περιοχή </w:t>
      </w:r>
      <w:proofErr w:type="spellStart"/>
      <w:r w:rsidR="00FF0D3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Σίνδου</w:t>
      </w:r>
      <w:proofErr w:type="spellEnd"/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F73F82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εντός </w:t>
      </w:r>
      <w:r w:rsidR="00FA148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ενενήντα</w:t>
      </w:r>
      <w:r w:rsidR="00F73F82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(</w:t>
      </w:r>
      <w:r w:rsidR="00FA148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90</w:t>
      </w:r>
      <w:r w:rsidR="00F73F82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) </w:t>
      </w:r>
      <w:r w:rsidR="00FA148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ημερών</w:t>
      </w:r>
      <w:r w:rsidR="00F73F82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από την παραλαβή της υπογεγραμμένης σύμβασης</w:t>
      </w:r>
      <w:r w:rsidR="000E34E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τα δε έξοδα μεταφοράς θα βαρύνουν τον Ανάδοχο. Σε περίπτωση π</w:t>
      </w:r>
      <w:r w:rsidR="00EF6471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ου δεν παραδοθ</w:t>
      </w:r>
      <w:r w:rsidR="001F3BE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ούν</w:t>
      </w:r>
      <w:r w:rsidR="00EF6471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εντός</w:t>
      </w:r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της παραπάνω προθεσμίας και εφόσον δεν συντρέχουν λόγοι ανωτέρας βίας, ο προμηθευτής κηρύσσεται έκπτωτος και ακολουθείται η προβλεπόμενη διαδικασία για την περίπτωση αυτή. Ο ΕΛΓΟ-ΔΗΜΗΤΡΑ, επιφυλάσσεται ρητά κάθε αξίωσης προς αποζημίωση για κάθε θετική και αποθετική ζημιά που υπέστη εκ του λόγου αυτού. </w:t>
      </w:r>
    </w:p>
    <w:p w14:paraId="37C4CB04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firstLine="397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4 Υποχρεώσεις Αναδόχου – Προμηθευτή</w:t>
      </w:r>
    </w:p>
    <w:p w14:paraId="13AD2CFA" w14:textId="13222164" w:rsidR="00F73F82" w:rsidRPr="00941964" w:rsidRDefault="00F73F82" w:rsidP="00966D3F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Η παράδοση </w:t>
      </w:r>
      <w:r w:rsidR="001F3BE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των</w:t>
      </w:r>
      <w:r w:rsidR="00F83A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υπό προμήθεια 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ειδών: </w:t>
      </w:r>
      <w:proofErr w:type="spellStart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φασματοφωτόμετρο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ατομικής απορρόφησης (φούρνος γραφίτη) και </w:t>
      </w:r>
      <w:proofErr w:type="spellStart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φασματοφωτόμετρο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ορατού υπεριώδους (UV-Vis)</w:t>
      </w:r>
      <w:r w:rsidR="006A0C04" w:rsidRPr="00941964">
        <w:rPr>
          <w:rFonts w:asciiTheme="minorHAnsi" w:hAnsiTheme="minorHAnsi" w:cstheme="minorHAnsi"/>
          <w:sz w:val="18"/>
          <w:szCs w:val="18"/>
        </w:rPr>
        <w:t>,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θα γίνει </w:t>
      </w:r>
      <w:r w:rsidR="00FC2903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στ</w:t>
      </w:r>
      <w:r w:rsidR="006A0C04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ο </w:t>
      </w:r>
      <w:r w:rsidR="00FC2903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Ινστιτούτο Εδαφοϋδατικών Πόρων </w:t>
      </w:r>
      <w:r w:rsidR="001771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(πρώην ΙΕΒ </w:t>
      </w:r>
      <w:r w:rsidR="00FC2903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στη Βιομηχανική περιοχή 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και εντός 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ενενήντα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(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90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) 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ημερών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 κατόπιν συνεννοήσεως με 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τους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Επιστημονικά Υπεύθυνο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υς </w:t>
      </w:r>
      <w:r w:rsidR="00B94C56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της Πράξης στο πλαίσιο της οποίας πραγματοποιείται η εν λόγω προμήθεια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Η ποσοτική και ποιοτική παραλαβή των προϊόντων, θα πραγματοποιηθεί από την 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Επιτροπή Παρακολούθησης και Παραλαβών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 Σε περίπτωση που διαπιστωθούν σοβαρές αποκλίσεις από τα οριζόμενα στη σύμβαση, ο ΕΛΓΟ-ΔΗΜΗΤΡΑ κατόπιν γνωμοδότησης της Επιτροπής, συντάσσει Πρωτόκολλο Απόρριψης τεκμηριώνοντας την απόφαση της και τ</w:t>
      </w:r>
      <w:r w:rsidR="00035B2E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ην κοινοποιεί στον προμηθευτή. Ο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ΕΛΓΟ-ΔΗΜΗΤΡΑ, επιφυλάσσεται ρητά κάθε αξίωσης του προς αποζημίωση για κάθε θετική και αποθετική ζημιά που υπέστη εκ του λόγου αυτού. </w:t>
      </w:r>
      <w:r w:rsidR="00C76B50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Επίσης:</w:t>
      </w:r>
    </w:p>
    <w:p w14:paraId="75A32219" w14:textId="77777777" w:rsidR="00C76B50" w:rsidRPr="00941964" w:rsidRDefault="00C76B50" w:rsidP="00AB7572">
      <w:pPr>
        <w:pStyle w:val="a5"/>
        <w:widowControl w:val="0"/>
        <w:numPr>
          <w:ilvl w:val="0"/>
          <w:numId w:val="18"/>
        </w:numPr>
        <w:tabs>
          <w:tab w:val="left" w:pos="220"/>
        </w:tabs>
        <w:autoSpaceDE w:val="0"/>
        <w:autoSpaceDN w:val="0"/>
        <w:adjustRightInd w:val="0"/>
        <w:spacing w:after="293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 προμηθευτής δεν επιτρέπεται να υποκατασταθεί από άλλον στην εκτέλεση ολόκληρου ή μέρους της προμήθειας.</w:t>
      </w:r>
    </w:p>
    <w:p w14:paraId="0E600A87" w14:textId="77777777" w:rsidR="00C76B50" w:rsidRPr="00941964" w:rsidRDefault="00C76B50" w:rsidP="00AB7572">
      <w:pPr>
        <w:pStyle w:val="a5"/>
        <w:widowControl w:val="0"/>
        <w:numPr>
          <w:ilvl w:val="0"/>
          <w:numId w:val="18"/>
        </w:numPr>
        <w:tabs>
          <w:tab w:val="left" w:pos="220"/>
        </w:tabs>
        <w:autoSpaceDE w:val="0"/>
        <w:autoSpaceDN w:val="0"/>
        <w:adjustRightInd w:val="0"/>
        <w:spacing w:after="293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 προμηθευτής αναλαμβάνει την ασφαλιστική, υγειονομική και οποιαδήποτε άλλης μορφής κάλυψης του ιδίου ή του τυχόν απασχολούμενου από αυτόν προσωπικού για την εκτέλεση της σύμβασης.</w:t>
      </w:r>
    </w:p>
    <w:p w14:paraId="158090D2" w14:textId="77777777" w:rsidR="00C76B50" w:rsidRPr="00941964" w:rsidRDefault="00C76B50" w:rsidP="00AB7572">
      <w:pPr>
        <w:pStyle w:val="a5"/>
        <w:widowControl w:val="0"/>
        <w:numPr>
          <w:ilvl w:val="0"/>
          <w:numId w:val="18"/>
        </w:numPr>
        <w:tabs>
          <w:tab w:val="left" w:pos="220"/>
        </w:tabs>
        <w:autoSpaceDE w:val="0"/>
        <w:autoSpaceDN w:val="0"/>
        <w:adjustRightInd w:val="0"/>
        <w:spacing w:after="293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 προμηθευτής  θα ευθύνεται έναντι του ΕΛΓΟ - ΔΗΜΗΤΡΑ για κάθε ζημιά που τυχόν προκαλέσει κατά την παροχή ή εξ αφορμής της προμήθειας του προς αυτόν, υποχρεούμενος σε άμεση αποκατάσταση της ζημίας. Ο ΕΛΓΟ - ΔΗΜΗΤΡΑ δικαιούται σε παρακράτηση της αμοιβής του μέχρις καλύψεως του ποσού της ζημίας.</w:t>
      </w:r>
    </w:p>
    <w:p w14:paraId="00408F7A" w14:textId="77777777" w:rsidR="00C76B50" w:rsidRPr="00941964" w:rsidRDefault="00C76B50" w:rsidP="00AB7572">
      <w:pPr>
        <w:pStyle w:val="a5"/>
        <w:widowControl w:val="0"/>
        <w:numPr>
          <w:ilvl w:val="0"/>
          <w:numId w:val="18"/>
        </w:numPr>
        <w:tabs>
          <w:tab w:val="left" w:pos="220"/>
        </w:tabs>
        <w:autoSpaceDE w:val="0"/>
        <w:autoSpaceDN w:val="0"/>
        <w:adjustRightInd w:val="0"/>
        <w:spacing w:after="293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Αποκλείεται από τον προμηθευτή η σε τρίτον εκχώρηση των υπό την παρούσα σύμβαση προκυπτόντων δικαιωμάτων και υποχρεώσεών του.</w:t>
      </w:r>
    </w:p>
    <w:p w14:paraId="47CCDDDD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left="426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5 Καταγγελία</w:t>
      </w:r>
    </w:p>
    <w:p w14:paraId="19683703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Παραβίαση οποιουδήποτε από τους όρους που αναφέρονται στην παρούσα σύμβαση, θεωρούμενων απάντων ως ουσιωδών, παρέχει στον ΕΛΓΟ-ΔΗΜΗΤΡΑ το δικαίωμα να καταγγείλει την παρούσα σύμβαση για «σπουδαίο λόγο».</w:t>
      </w:r>
    </w:p>
    <w:p w14:paraId="4E133A24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left="42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6 Εγγύηση</w:t>
      </w:r>
    </w:p>
    <w:p w14:paraId="52AA5EEE" w14:textId="1A170AE7" w:rsidR="00F73F82" w:rsidRPr="00941964" w:rsidRDefault="00F73F82" w:rsidP="00F83A8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trike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Ο προμηθευτής υποχρεούται να εξασφαλίσει </w:t>
      </w:r>
      <w:r w:rsidR="00F83A8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εγγύηση </w:t>
      </w:r>
      <w:r w:rsidR="007F29F3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παράδοσης </w:t>
      </w:r>
      <w:r w:rsidR="001771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μη ελ</w:t>
      </w:r>
      <w:r w:rsidR="007D6D5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αττωματικών 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οργάνων</w:t>
      </w:r>
      <w:bookmarkStart w:id="3" w:name="_Hlk42164138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, [</w:t>
      </w:r>
      <w:proofErr w:type="spellStart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φασματοφωτ</w:t>
      </w:r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ό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μ</w:t>
      </w:r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ε</w:t>
      </w:r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τρο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ατομικής απορρόφησης (φούρνος γραφίτη) και </w:t>
      </w:r>
      <w:proofErr w:type="spellStart"/>
      <w:r w:rsidR="00BC08C9" w:rsidRPr="00941964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>φασματοφωτόμετρο</w:t>
      </w:r>
      <w:proofErr w:type="spellEnd"/>
      <w:r w:rsidR="00BC08C9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ορατού υπεριώδους (UV-Vis)]</w:t>
      </w:r>
      <w:bookmarkEnd w:id="3"/>
      <w:r w:rsidR="00CE15ED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7F29F3" w:rsidRPr="00941964">
        <w:rPr>
          <w:rFonts w:asciiTheme="minorHAnsi" w:hAnsiTheme="minorHAnsi" w:cstheme="minorHAnsi"/>
          <w:strike/>
          <w:color w:val="000000" w:themeColor="text1"/>
          <w:sz w:val="18"/>
          <w:szCs w:val="18"/>
        </w:rPr>
        <w:t xml:space="preserve"> </w:t>
      </w:r>
    </w:p>
    <w:p w14:paraId="6D08A0DB" w14:textId="77777777" w:rsidR="007050D2" w:rsidRPr="00941964" w:rsidRDefault="007050D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firstLine="397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</w:p>
    <w:p w14:paraId="7F0FEDF0" w14:textId="77777777" w:rsidR="00F73F82" w:rsidRPr="00941964" w:rsidRDefault="00F73F82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ind w:firstLine="397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Άρθρο 7 Γενικοί όροι</w:t>
      </w:r>
    </w:p>
    <w:p w14:paraId="2127FE1C" w14:textId="77777777" w:rsidR="00F73F82" w:rsidRPr="00941964" w:rsidRDefault="00F73F82" w:rsidP="00AB7572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Η παρούσα σύμβαση υπερισχύει από κάθε άλλο κείμενο στο οποίο αυτή στηρίζεται, εκτός καταδήλων σφαλμάτων ή παραδρομών.</w:t>
      </w:r>
    </w:p>
    <w:p w14:paraId="164C3DA2" w14:textId="77777777" w:rsidR="00F73F82" w:rsidRPr="00941964" w:rsidRDefault="00F73F82" w:rsidP="00AB7572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Ρητά συμφωνείται ότι, για κάθε διαφορά που απορρέει αμέσως ή εμμέσως από τη σύμβαση αυτή, εάν δεν λυθεί με καλόπιστη διαπραγμάτευση μεταξύ των συμβαλλομένων μερών, αρμόδια για τη δικαστική επίλυσή τους θα </w:t>
      </w: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είναι δικαστήρια Αθηνών.</w:t>
      </w:r>
    </w:p>
    <w:p w14:paraId="05E531F1" w14:textId="77777777" w:rsidR="00F73F82" w:rsidRPr="00941964" w:rsidRDefault="00F73F82" w:rsidP="00AB7572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Η τροποποίηση των όρων της σύμβασης αυτής που όλοι θεωρούνται ουσιώδεις, μπορεί να γίνει μόνο εγγράφως, αποκλειομένου κάθε άλλου αποδεικτικού μέσου, αποκλειόμενου και αυτού του όρκου.</w:t>
      </w:r>
    </w:p>
    <w:p w14:paraId="44B9A5F8" w14:textId="77777777" w:rsidR="00F73F82" w:rsidRPr="00941964" w:rsidRDefault="006350A1" w:rsidP="00F73F82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>Η παρούσα</w:t>
      </w:r>
      <w:r w:rsidR="003876EF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73F82"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συντάχθηκε σε τρία (3) πρωτότυπα, εκ των οποίων δύο για τον ΕΛΓΟ-ΔΗΜΗΤΡΑ και ένα για τον προμηθευτή και αφού διαβάστηκε, υπογράφεται ως ακολούθως:</w:t>
      </w:r>
    </w:p>
    <w:p w14:paraId="2120F682" w14:textId="77777777" w:rsidR="003A7596" w:rsidRPr="00941964" w:rsidRDefault="00C76B50" w:rsidP="00C76B50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</w:t>
      </w:r>
    </w:p>
    <w:p w14:paraId="089DA3C9" w14:textId="77777777" w:rsidR="00F73F82" w:rsidRPr="00941964" w:rsidRDefault="00F73F82" w:rsidP="003A7596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ΟΙ ΣΥΜΒΑΛΛΟΜΕΝΟΙ</w:t>
      </w:r>
    </w:p>
    <w:p w14:paraId="22A0FF3B" w14:textId="77777777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56C5087" w14:textId="295C932C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Για τον ΕΛΓΟ-ΔΗΜΗΤΡΑ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                  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CB2555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Για τον Προμηθευτή</w:t>
      </w:r>
    </w:p>
    <w:p w14:paraId="775A1991" w14:textId="5F86D154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Ο Πρόεδρος του Δ.Σ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  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14:paraId="5693B74D" w14:textId="77777777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7BEBE6E7" w14:textId="77777777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24061545" w14:textId="77777777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</w:p>
    <w:p w14:paraId="186ABA88" w14:textId="7562715B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strike/>
          <w:color w:val="000000" w:themeColor="text1"/>
          <w:sz w:val="18"/>
          <w:szCs w:val="18"/>
        </w:rPr>
        <w:t xml:space="preserve">                                           </w:t>
      </w:r>
      <w:r w:rsidRPr="00941964">
        <w:rPr>
          <w:rFonts w:asciiTheme="minorHAnsi" w:hAnsiTheme="minorHAnsi" w:cstheme="minorHAnsi"/>
          <w:b/>
          <w:bCs w:val="0"/>
          <w:strike/>
          <w:color w:val="000000" w:themeColor="text1"/>
          <w:sz w:val="18"/>
          <w:szCs w:val="18"/>
        </w:rPr>
        <w:t xml:space="preserve">                </w:t>
      </w:r>
      <w:r w:rsidR="00F83A8F"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ab/>
      </w:r>
      <w:r w:rsidR="00F83A8F"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ab/>
      </w:r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 xml:space="preserve"> 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6F70DB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6F70DB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6F70DB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  …………..</w:t>
      </w:r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>………………</w:t>
      </w:r>
    </w:p>
    <w:p w14:paraId="5182AB4D" w14:textId="185D8EA0" w:rsidR="00F73F82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="00A26A11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Καθηγητής </w:t>
      </w:r>
      <w:proofErr w:type="spellStart"/>
      <w:r w:rsidR="00BC08C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Σέρκο</w:t>
      </w:r>
      <w:r w:rsidR="00F34DB1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ς</w:t>
      </w:r>
      <w:proofErr w:type="spellEnd"/>
      <w:r w:rsidR="00F34DB1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Α.</w:t>
      </w:r>
      <w:r w:rsidR="00BC08C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proofErr w:type="spellStart"/>
      <w:r w:rsidR="00BC08C9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Χαρουτουνιάν</w:t>
      </w:r>
      <w:proofErr w:type="spellEnd"/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</w:p>
    <w:p w14:paraId="1CF29625" w14:textId="77777777" w:rsidR="003876EF" w:rsidRPr="00941964" w:rsidRDefault="00F73F82" w:rsidP="00F73F82">
      <w:pPr>
        <w:spacing w:line="280" w:lineRule="atLeas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                                                     </w:t>
      </w:r>
    </w:p>
    <w:p w14:paraId="0A86234E" w14:textId="77777777" w:rsidR="006F70DB" w:rsidRPr="00941964" w:rsidRDefault="006F70DB" w:rsidP="003876EF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5CA3AB9D" w14:textId="77777777" w:rsidR="006F70DB" w:rsidRPr="00941964" w:rsidRDefault="006F70DB" w:rsidP="003876EF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DFB941C" w14:textId="77777777" w:rsidR="006F70DB" w:rsidRPr="00941964" w:rsidRDefault="006F70DB" w:rsidP="003876EF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2176D5DF" w14:textId="77777777" w:rsidR="00F73F82" w:rsidRPr="00941964" w:rsidRDefault="00F73F82" w:rsidP="003876EF">
      <w:pPr>
        <w:spacing w:line="280" w:lineRule="atLeast"/>
        <w:jc w:val="center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Ο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ι</w:t>
      </w:r>
      <w:r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Επιστημονικά Υπεύθυνο</w:t>
      </w:r>
      <w:r w:rsidR="00F83A8F" w:rsidRPr="0094196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ι</w:t>
      </w:r>
    </w:p>
    <w:p w14:paraId="66F789FA" w14:textId="54ACE652" w:rsidR="00F73F82" w:rsidRPr="00941964" w:rsidRDefault="00F83A8F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ab/>
      </w:r>
    </w:p>
    <w:p w14:paraId="080CC99C" w14:textId="69613017" w:rsidR="00BC08C9" w:rsidRPr="00941964" w:rsidRDefault="00BC08C9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507EE242" w14:textId="77777777" w:rsidR="00BC08C9" w:rsidRPr="00941964" w:rsidRDefault="00BC08C9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0B133E4D" w14:textId="7C49BCB4" w:rsidR="00BC08C9" w:rsidRPr="00941964" w:rsidRDefault="00BC08C9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4FB04078" w14:textId="70578A4A" w:rsidR="00BC08C9" w:rsidRPr="00941964" w:rsidRDefault="00BC08C9" w:rsidP="00BC08C9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 xml:space="preserve">        Δρ.  </w:t>
      </w:r>
      <w:proofErr w:type="spellStart"/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>Δαλαμπάκης</w:t>
      </w:r>
      <w:proofErr w:type="spellEnd"/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 xml:space="preserve"> Πασχάλης                                                                    Δρ. Ευάγγελος </w:t>
      </w:r>
      <w:proofErr w:type="spellStart"/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>Χατζηγιαννάκης</w:t>
      </w:r>
      <w:proofErr w:type="spellEnd"/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 xml:space="preserve"> </w:t>
      </w:r>
    </w:p>
    <w:p w14:paraId="33D93017" w14:textId="02C39FB8" w:rsidR="00BC08C9" w:rsidRPr="00941964" w:rsidRDefault="00BC08C9" w:rsidP="00BC08C9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941964"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  <w:t xml:space="preserve">                  Κύριος Ερευνητής                                                                                             Κύριος Ερευνητής</w:t>
      </w:r>
    </w:p>
    <w:p w14:paraId="356B9BF9" w14:textId="77777777" w:rsidR="00BC08C9" w:rsidRPr="00941964" w:rsidRDefault="00BC08C9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41751DFA" w14:textId="77777777" w:rsidR="00F83A8F" w:rsidRPr="00941964" w:rsidRDefault="00F83A8F" w:rsidP="00F83A8F">
      <w:pPr>
        <w:tabs>
          <w:tab w:val="left" w:pos="2191"/>
        </w:tabs>
        <w:spacing w:line="280" w:lineRule="atLeast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14:paraId="450BD7B6" w14:textId="77777777" w:rsidR="00F73F82" w:rsidRPr="00941964" w:rsidRDefault="00F73F82" w:rsidP="00F73F8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25F3D6D" w14:textId="77777777" w:rsidR="006E65E5" w:rsidRPr="00941964" w:rsidRDefault="006E65E5" w:rsidP="006E65E5">
      <w:pPr>
        <w:rPr>
          <w:rFonts w:asciiTheme="minorHAnsi" w:hAnsiTheme="minorHAnsi" w:cstheme="minorHAnsi"/>
          <w:color w:val="000000" w:themeColor="text1"/>
        </w:rPr>
      </w:pPr>
    </w:p>
    <w:p w14:paraId="4AC47668" w14:textId="77777777" w:rsidR="00C76B50" w:rsidRPr="00941964" w:rsidRDefault="00C76B50" w:rsidP="006E65E5">
      <w:pPr>
        <w:rPr>
          <w:rFonts w:asciiTheme="minorHAnsi" w:hAnsiTheme="minorHAnsi" w:cstheme="minorHAnsi"/>
          <w:color w:val="000000" w:themeColor="text1"/>
        </w:rPr>
      </w:pPr>
    </w:p>
    <w:p w14:paraId="6DFF5EB4" w14:textId="77777777" w:rsidR="00C76B50" w:rsidRPr="00941964" w:rsidRDefault="00C76B50" w:rsidP="006E65E5">
      <w:pPr>
        <w:rPr>
          <w:rFonts w:asciiTheme="minorHAnsi" w:hAnsiTheme="minorHAnsi" w:cstheme="minorHAnsi"/>
          <w:color w:val="000000" w:themeColor="text1"/>
        </w:rPr>
      </w:pPr>
    </w:p>
    <w:p w14:paraId="78E100F2" w14:textId="77777777" w:rsidR="00C76B50" w:rsidRPr="00941964" w:rsidRDefault="00C76B50" w:rsidP="006E65E5">
      <w:pPr>
        <w:rPr>
          <w:rFonts w:asciiTheme="minorHAnsi" w:hAnsiTheme="minorHAnsi" w:cstheme="minorHAnsi"/>
          <w:color w:val="000000" w:themeColor="text1"/>
        </w:rPr>
      </w:pPr>
    </w:p>
    <w:p w14:paraId="732CD05D" w14:textId="78703A15" w:rsidR="00173994" w:rsidRPr="00D9328A" w:rsidRDefault="00AF7E6E" w:rsidP="00AF7E6E">
      <w:pPr>
        <w:pStyle w:val="1"/>
        <w:spacing w:before="0"/>
        <w:rPr>
          <w:rFonts w:cstheme="minorHAnsi"/>
          <w:b w:val="0"/>
          <w:i/>
          <w:color w:val="000000" w:themeColor="text1"/>
        </w:rPr>
      </w:pPr>
      <w:bookmarkStart w:id="4" w:name="_GoBack"/>
      <w:bookmarkEnd w:id="4"/>
      <w:r w:rsidRPr="00D9328A">
        <w:rPr>
          <w:rFonts w:cstheme="minorHAnsi"/>
          <w:b w:val="0"/>
          <w:i/>
          <w:color w:val="000000" w:themeColor="text1"/>
        </w:rPr>
        <w:t xml:space="preserve"> </w:t>
      </w:r>
    </w:p>
    <w:sectPr w:rsidR="00173994" w:rsidRPr="00D9328A" w:rsidSect="00AF7E6E">
      <w:headerReference w:type="default" r:id="rId10"/>
      <w:footerReference w:type="default" r:id="rId11"/>
      <w:pgSz w:w="11906" w:h="16838"/>
      <w:pgMar w:top="851" w:right="1134" w:bottom="1191" w:left="1247" w:header="1418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EA265" w14:textId="77777777" w:rsidR="00173F9E" w:rsidRDefault="00173F9E" w:rsidP="00363239">
      <w:r>
        <w:separator/>
      </w:r>
    </w:p>
  </w:endnote>
  <w:endnote w:type="continuationSeparator" w:id="0">
    <w:p w14:paraId="60EC304D" w14:textId="77777777" w:rsidR="00173F9E" w:rsidRDefault="00173F9E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5CB5" w14:textId="507962E8" w:rsidR="00173F9E" w:rsidRDefault="00745CC9">
    <w:pPr>
      <w:pStyle w:val="ab"/>
    </w:pPr>
    <w:r>
      <w:rPr>
        <w:noProof/>
        <w:lang w:val="el-GR" w:eastAsia="el-GR"/>
      </w:rPr>
      <w:t xml:space="preserve">                </w:t>
    </w:r>
    <w:r w:rsidR="00173F9E">
      <w:rPr>
        <w:noProof/>
        <w:lang w:val="el-GR" w:eastAsia="el-GR"/>
      </w:rPr>
      <w:drawing>
        <wp:inline distT="0" distB="0" distL="0" distR="0" wp14:anchorId="44EDD502" wp14:editId="6CB02782">
          <wp:extent cx="4907915" cy="749935"/>
          <wp:effectExtent l="0" t="0" r="698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F9AB6" w14:textId="77777777" w:rsidR="00173F9E" w:rsidRPr="00D81BD6" w:rsidRDefault="00173F9E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13DB" w14:textId="77777777" w:rsidR="00173F9E" w:rsidRDefault="00173F9E" w:rsidP="00363239">
      <w:r>
        <w:separator/>
      </w:r>
    </w:p>
  </w:footnote>
  <w:footnote w:type="continuationSeparator" w:id="0">
    <w:p w14:paraId="2B78BF39" w14:textId="77777777" w:rsidR="00173F9E" w:rsidRDefault="00173F9E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947A" w14:textId="67346F89" w:rsidR="00173F9E" w:rsidRPr="00A816AB" w:rsidRDefault="00AF7E6E" w:rsidP="005023FF">
    <w:pPr>
      <w:pStyle w:val="aa"/>
      <w:tabs>
        <w:tab w:val="clear" w:pos="4153"/>
        <w:tab w:val="clear" w:pos="8306"/>
        <w:tab w:val="left" w:pos="6825"/>
      </w:tabs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8"/>
          <w:szCs w:val="18"/>
        </w:rPr>
        <w:id w:val="-1018235050"/>
        <w:docPartObj>
          <w:docPartGallery w:val="Page Numbers (Margins)"/>
          <w:docPartUnique/>
        </w:docPartObj>
      </w:sdtPr>
      <w:sdtEndPr/>
      <w:sdtContent>
        <w:r w:rsidR="00AE6039" w:rsidRPr="00AE6039">
          <w:rPr>
            <w:rFonts w:asciiTheme="minorHAnsi" w:hAnsiTheme="minorHAnsi" w:cstheme="minorHAnsi"/>
            <w:noProof/>
            <w:sz w:val="18"/>
            <w:szCs w:val="18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1348131" wp14:editId="595C4D3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Ορθογώνιο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D08B9" w14:textId="77777777" w:rsidR="00AE6039" w:rsidRDefault="00AE603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7E6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2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AcJkRynAIAAA4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14:paraId="164D08B9" w14:textId="77777777" w:rsidR="00AE6039" w:rsidRDefault="00AE603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7E6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3F9E" w:rsidRPr="00B91736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402F8B5" wp14:editId="6976D3DA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5" name="Εικόνα 5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F9E">
      <w:rPr>
        <w:rFonts w:asciiTheme="minorHAnsi" w:hAnsiTheme="minorHAnsi" w:cstheme="minorHAnsi"/>
        <w:sz w:val="18"/>
        <w:szCs w:val="18"/>
      </w:rPr>
      <w:tab/>
    </w:r>
    <w:r w:rsidR="00173F9E">
      <w:rPr>
        <w:rFonts w:asciiTheme="minorHAnsi" w:hAnsiTheme="minorHAnsi" w:cstheme="minorHAnsi"/>
        <w:sz w:val="18"/>
        <w:szCs w:val="18"/>
        <w:lang w:val="el-GR"/>
      </w:rPr>
      <w:t xml:space="preserve">    </w:t>
    </w:r>
  </w:p>
  <w:p w14:paraId="5702E93B" w14:textId="77777777" w:rsidR="00173F9E" w:rsidRPr="0008419C" w:rsidRDefault="00173F9E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5DB6474"/>
    <w:multiLevelType w:val="multilevel"/>
    <w:tmpl w:val="FACE4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07CB"/>
    <w:multiLevelType w:val="hybridMultilevel"/>
    <w:tmpl w:val="671E5A72"/>
    <w:lvl w:ilvl="0" w:tplc="AEAC8202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C1D1D11"/>
    <w:multiLevelType w:val="multilevel"/>
    <w:tmpl w:val="7342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1C0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50F4"/>
    <w:multiLevelType w:val="hybridMultilevel"/>
    <w:tmpl w:val="D91A7288"/>
    <w:lvl w:ilvl="0" w:tplc="0C00B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E2B17"/>
    <w:multiLevelType w:val="hybridMultilevel"/>
    <w:tmpl w:val="8CEA74DA"/>
    <w:lvl w:ilvl="0" w:tplc="63F404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2730"/>
    <w:multiLevelType w:val="hybridMultilevel"/>
    <w:tmpl w:val="CF3A7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E6A5C"/>
    <w:multiLevelType w:val="hybridMultilevel"/>
    <w:tmpl w:val="20F0E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12739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97D76"/>
    <w:multiLevelType w:val="hybridMultilevel"/>
    <w:tmpl w:val="6ADE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2337C"/>
    <w:multiLevelType w:val="hybridMultilevel"/>
    <w:tmpl w:val="D0A628C8"/>
    <w:lvl w:ilvl="0" w:tplc="C12E881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A538C"/>
    <w:multiLevelType w:val="hybridMultilevel"/>
    <w:tmpl w:val="D492903A"/>
    <w:lvl w:ilvl="0" w:tplc="0C00B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501B7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46BDE"/>
    <w:multiLevelType w:val="hybridMultilevel"/>
    <w:tmpl w:val="9A7AB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54BBA"/>
    <w:multiLevelType w:val="multilevel"/>
    <w:tmpl w:val="BAF25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0315054"/>
    <w:multiLevelType w:val="hybridMultilevel"/>
    <w:tmpl w:val="D9C029FA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6054E"/>
    <w:multiLevelType w:val="hybridMultilevel"/>
    <w:tmpl w:val="E4F2B898"/>
    <w:lvl w:ilvl="0" w:tplc="C57A5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328050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06B15"/>
    <w:multiLevelType w:val="hybridMultilevel"/>
    <w:tmpl w:val="9BF0E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1"/>
  </w:num>
  <w:num w:numId="4">
    <w:abstractNumId w:val="16"/>
  </w:num>
  <w:num w:numId="5">
    <w:abstractNumId w:val="23"/>
  </w:num>
  <w:num w:numId="6">
    <w:abstractNumId w:val="18"/>
  </w:num>
  <w:num w:numId="7">
    <w:abstractNumId w:val="13"/>
  </w:num>
  <w:num w:numId="8">
    <w:abstractNumId w:val="1"/>
  </w:num>
  <w:num w:numId="9">
    <w:abstractNumId w:val="25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  <w:num w:numId="16">
    <w:abstractNumId w:val="33"/>
  </w:num>
  <w:num w:numId="17">
    <w:abstractNumId w:val="17"/>
  </w:num>
  <w:num w:numId="18">
    <w:abstractNumId w:val="26"/>
  </w:num>
  <w:num w:numId="19">
    <w:abstractNumId w:val="20"/>
  </w:num>
  <w:num w:numId="20">
    <w:abstractNumId w:val="24"/>
  </w:num>
  <w:num w:numId="21">
    <w:abstractNumId w:val="29"/>
  </w:num>
  <w:num w:numId="22">
    <w:abstractNumId w:val="14"/>
  </w:num>
  <w:num w:numId="23">
    <w:abstractNumId w:val="36"/>
  </w:num>
  <w:num w:numId="24">
    <w:abstractNumId w:val="19"/>
  </w:num>
  <w:num w:numId="25">
    <w:abstractNumId w:val="15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35"/>
  </w:num>
  <w:num w:numId="31">
    <w:abstractNumId w:val="27"/>
  </w:num>
  <w:num w:numId="32">
    <w:abstractNumId w:val="3"/>
  </w:num>
  <w:num w:numId="33">
    <w:abstractNumId w:val="32"/>
  </w:num>
  <w:num w:numId="34">
    <w:abstractNumId w:val="12"/>
  </w:num>
  <w:num w:numId="35">
    <w:abstractNumId w:val="21"/>
  </w:num>
  <w:num w:numId="36">
    <w:abstractNumId w:val="2"/>
  </w:num>
  <w:num w:numId="3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73729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3"/>
    <w:rsid w:val="00000B32"/>
    <w:rsid w:val="00000BCB"/>
    <w:rsid w:val="00001575"/>
    <w:rsid w:val="00002C35"/>
    <w:rsid w:val="00003FDF"/>
    <w:rsid w:val="00006249"/>
    <w:rsid w:val="00007893"/>
    <w:rsid w:val="000078FA"/>
    <w:rsid w:val="0001232B"/>
    <w:rsid w:val="00014F9D"/>
    <w:rsid w:val="00016071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279C"/>
    <w:rsid w:val="00033295"/>
    <w:rsid w:val="000336B8"/>
    <w:rsid w:val="00035B2E"/>
    <w:rsid w:val="00037B00"/>
    <w:rsid w:val="0004063B"/>
    <w:rsid w:val="0004162F"/>
    <w:rsid w:val="00045E35"/>
    <w:rsid w:val="00046A07"/>
    <w:rsid w:val="00046E52"/>
    <w:rsid w:val="00051C98"/>
    <w:rsid w:val="0005218F"/>
    <w:rsid w:val="00052BAE"/>
    <w:rsid w:val="00054230"/>
    <w:rsid w:val="00054A08"/>
    <w:rsid w:val="00055B9B"/>
    <w:rsid w:val="000620B4"/>
    <w:rsid w:val="00062694"/>
    <w:rsid w:val="00063AEE"/>
    <w:rsid w:val="00063C92"/>
    <w:rsid w:val="00064BED"/>
    <w:rsid w:val="00065C49"/>
    <w:rsid w:val="00066F30"/>
    <w:rsid w:val="0007036D"/>
    <w:rsid w:val="00072C39"/>
    <w:rsid w:val="000734B7"/>
    <w:rsid w:val="0007608C"/>
    <w:rsid w:val="0007645E"/>
    <w:rsid w:val="00076973"/>
    <w:rsid w:val="00080417"/>
    <w:rsid w:val="00080BC1"/>
    <w:rsid w:val="00082256"/>
    <w:rsid w:val="00083CC9"/>
    <w:rsid w:val="0008405B"/>
    <w:rsid w:val="0008419C"/>
    <w:rsid w:val="00084C56"/>
    <w:rsid w:val="00085004"/>
    <w:rsid w:val="00090590"/>
    <w:rsid w:val="0009063E"/>
    <w:rsid w:val="00091422"/>
    <w:rsid w:val="000914C7"/>
    <w:rsid w:val="00091D4C"/>
    <w:rsid w:val="00092365"/>
    <w:rsid w:val="00092B30"/>
    <w:rsid w:val="000944F8"/>
    <w:rsid w:val="000965C2"/>
    <w:rsid w:val="00096D0B"/>
    <w:rsid w:val="00096DFC"/>
    <w:rsid w:val="000A4152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7781"/>
    <w:rsid w:val="000C7977"/>
    <w:rsid w:val="000D038A"/>
    <w:rsid w:val="000D15A6"/>
    <w:rsid w:val="000D1FCD"/>
    <w:rsid w:val="000D26A2"/>
    <w:rsid w:val="000D44B1"/>
    <w:rsid w:val="000E092D"/>
    <w:rsid w:val="000E0F4C"/>
    <w:rsid w:val="000E1070"/>
    <w:rsid w:val="000E156A"/>
    <w:rsid w:val="000E17AE"/>
    <w:rsid w:val="000E23EC"/>
    <w:rsid w:val="000E34E6"/>
    <w:rsid w:val="000E3CA7"/>
    <w:rsid w:val="000E41BE"/>
    <w:rsid w:val="000E45BC"/>
    <w:rsid w:val="000E64CE"/>
    <w:rsid w:val="000E712C"/>
    <w:rsid w:val="000E7B1C"/>
    <w:rsid w:val="000E7DA5"/>
    <w:rsid w:val="000F038C"/>
    <w:rsid w:val="000F5011"/>
    <w:rsid w:val="000F5E4C"/>
    <w:rsid w:val="000F697A"/>
    <w:rsid w:val="000F7417"/>
    <w:rsid w:val="00100128"/>
    <w:rsid w:val="001008EB"/>
    <w:rsid w:val="00100EC2"/>
    <w:rsid w:val="00101A05"/>
    <w:rsid w:val="0010235A"/>
    <w:rsid w:val="0010282C"/>
    <w:rsid w:val="00102EC2"/>
    <w:rsid w:val="00103D77"/>
    <w:rsid w:val="00104132"/>
    <w:rsid w:val="001045E2"/>
    <w:rsid w:val="00104E90"/>
    <w:rsid w:val="00104E9E"/>
    <w:rsid w:val="001070F5"/>
    <w:rsid w:val="00107263"/>
    <w:rsid w:val="00107877"/>
    <w:rsid w:val="001112ED"/>
    <w:rsid w:val="0011322D"/>
    <w:rsid w:val="00114A1A"/>
    <w:rsid w:val="001174D1"/>
    <w:rsid w:val="0011794B"/>
    <w:rsid w:val="00123086"/>
    <w:rsid w:val="00124625"/>
    <w:rsid w:val="00125622"/>
    <w:rsid w:val="00126025"/>
    <w:rsid w:val="001260D5"/>
    <w:rsid w:val="00126EF2"/>
    <w:rsid w:val="00130CB3"/>
    <w:rsid w:val="001316A5"/>
    <w:rsid w:val="001337F0"/>
    <w:rsid w:val="0013637B"/>
    <w:rsid w:val="001370E7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1374"/>
    <w:rsid w:val="0015252B"/>
    <w:rsid w:val="001549FD"/>
    <w:rsid w:val="001551A3"/>
    <w:rsid w:val="00155A73"/>
    <w:rsid w:val="00161670"/>
    <w:rsid w:val="00161935"/>
    <w:rsid w:val="001639A0"/>
    <w:rsid w:val="001641EF"/>
    <w:rsid w:val="00164ED2"/>
    <w:rsid w:val="001666F5"/>
    <w:rsid w:val="00167992"/>
    <w:rsid w:val="0017017F"/>
    <w:rsid w:val="00170777"/>
    <w:rsid w:val="00170B5C"/>
    <w:rsid w:val="001713AC"/>
    <w:rsid w:val="0017221B"/>
    <w:rsid w:val="00173994"/>
    <w:rsid w:val="00173F9E"/>
    <w:rsid w:val="001764A1"/>
    <w:rsid w:val="001771EF"/>
    <w:rsid w:val="0017779E"/>
    <w:rsid w:val="001802CD"/>
    <w:rsid w:val="00185914"/>
    <w:rsid w:val="00185BCF"/>
    <w:rsid w:val="00185C20"/>
    <w:rsid w:val="00187925"/>
    <w:rsid w:val="00190793"/>
    <w:rsid w:val="0019096B"/>
    <w:rsid w:val="001912E8"/>
    <w:rsid w:val="001915F5"/>
    <w:rsid w:val="0019204E"/>
    <w:rsid w:val="00192C2D"/>
    <w:rsid w:val="0019302D"/>
    <w:rsid w:val="001945A5"/>
    <w:rsid w:val="00195D55"/>
    <w:rsid w:val="001963A9"/>
    <w:rsid w:val="001A1FF8"/>
    <w:rsid w:val="001A4068"/>
    <w:rsid w:val="001A6825"/>
    <w:rsid w:val="001A6DF2"/>
    <w:rsid w:val="001A7E6D"/>
    <w:rsid w:val="001B2054"/>
    <w:rsid w:val="001B2564"/>
    <w:rsid w:val="001B25A6"/>
    <w:rsid w:val="001B3929"/>
    <w:rsid w:val="001B3A45"/>
    <w:rsid w:val="001B469C"/>
    <w:rsid w:val="001B4F1F"/>
    <w:rsid w:val="001B5241"/>
    <w:rsid w:val="001B5952"/>
    <w:rsid w:val="001B5C46"/>
    <w:rsid w:val="001B621D"/>
    <w:rsid w:val="001C2B1E"/>
    <w:rsid w:val="001C48C3"/>
    <w:rsid w:val="001C691E"/>
    <w:rsid w:val="001C6981"/>
    <w:rsid w:val="001D0300"/>
    <w:rsid w:val="001D1B61"/>
    <w:rsid w:val="001D27B8"/>
    <w:rsid w:val="001D28A5"/>
    <w:rsid w:val="001D3624"/>
    <w:rsid w:val="001D47F0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ED0"/>
    <w:rsid w:val="001F1AF7"/>
    <w:rsid w:val="001F33EF"/>
    <w:rsid w:val="001F3BE6"/>
    <w:rsid w:val="001F3EBA"/>
    <w:rsid w:val="001F4A82"/>
    <w:rsid w:val="001F5C60"/>
    <w:rsid w:val="0020325F"/>
    <w:rsid w:val="0020512F"/>
    <w:rsid w:val="00211371"/>
    <w:rsid w:val="00211E45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20"/>
    <w:rsid w:val="002253E9"/>
    <w:rsid w:val="00226234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47C1E"/>
    <w:rsid w:val="00251CC1"/>
    <w:rsid w:val="00253000"/>
    <w:rsid w:val="00253FEA"/>
    <w:rsid w:val="002541F4"/>
    <w:rsid w:val="00255B41"/>
    <w:rsid w:val="00255BBB"/>
    <w:rsid w:val="00257F6A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0C36"/>
    <w:rsid w:val="00274940"/>
    <w:rsid w:val="002758BD"/>
    <w:rsid w:val="00275D9E"/>
    <w:rsid w:val="002764C1"/>
    <w:rsid w:val="00280619"/>
    <w:rsid w:val="00282C6C"/>
    <w:rsid w:val="0028532E"/>
    <w:rsid w:val="00287018"/>
    <w:rsid w:val="00287C58"/>
    <w:rsid w:val="00291137"/>
    <w:rsid w:val="00291711"/>
    <w:rsid w:val="00291B46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4B35"/>
    <w:rsid w:val="002A7357"/>
    <w:rsid w:val="002B03C4"/>
    <w:rsid w:val="002B0426"/>
    <w:rsid w:val="002B0CBC"/>
    <w:rsid w:val="002B2122"/>
    <w:rsid w:val="002B264C"/>
    <w:rsid w:val="002B42EF"/>
    <w:rsid w:val="002B47B9"/>
    <w:rsid w:val="002B4A5D"/>
    <w:rsid w:val="002B629D"/>
    <w:rsid w:val="002C0D18"/>
    <w:rsid w:val="002C3D83"/>
    <w:rsid w:val="002C5FA9"/>
    <w:rsid w:val="002D245E"/>
    <w:rsid w:val="002D3A32"/>
    <w:rsid w:val="002D412D"/>
    <w:rsid w:val="002D446F"/>
    <w:rsid w:val="002D4FF7"/>
    <w:rsid w:val="002D631A"/>
    <w:rsid w:val="002D6DE2"/>
    <w:rsid w:val="002E1F7E"/>
    <w:rsid w:val="002E22F3"/>
    <w:rsid w:val="002E3ADA"/>
    <w:rsid w:val="002E71EC"/>
    <w:rsid w:val="002E7B4A"/>
    <w:rsid w:val="002F02B8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F94"/>
    <w:rsid w:val="003101FB"/>
    <w:rsid w:val="00310EDA"/>
    <w:rsid w:val="00311CC0"/>
    <w:rsid w:val="0031299B"/>
    <w:rsid w:val="00312A58"/>
    <w:rsid w:val="00313988"/>
    <w:rsid w:val="00313ED5"/>
    <w:rsid w:val="00314EEC"/>
    <w:rsid w:val="00320911"/>
    <w:rsid w:val="00320B67"/>
    <w:rsid w:val="0032125A"/>
    <w:rsid w:val="00325F59"/>
    <w:rsid w:val="003264D5"/>
    <w:rsid w:val="00327C31"/>
    <w:rsid w:val="00330970"/>
    <w:rsid w:val="003309D9"/>
    <w:rsid w:val="003321DD"/>
    <w:rsid w:val="00333DBE"/>
    <w:rsid w:val="00335225"/>
    <w:rsid w:val="00335771"/>
    <w:rsid w:val="0033580C"/>
    <w:rsid w:val="00337895"/>
    <w:rsid w:val="00337CEC"/>
    <w:rsid w:val="0034265F"/>
    <w:rsid w:val="003432E0"/>
    <w:rsid w:val="00344008"/>
    <w:rsid w:val="00345B66"/>
    <w:rsid w:val="00351440"/>
    <w:rsid w:val="00352F11"/>
    <w:rsid w:val="00353EF9"/>
    <w:rsid w:val="00354A6A"/>
    <w:rsid w:val="00354B02"/>
    <w:rsid w:val="003553A1"/>
    <w:rsid w:val="00355E29"/>
    <w:rsid w:val="003561DF"/>
    <w:rsid w:val="003566F8"/>
    <w:rsid w:val="00356AA3"/>
    <w:rsid w:val="00361123"/>
    <w:rsid w:val="00361789"/>
    <w:rsid w:val="00363239"/>
    <w:rsid w:val="00363D36"/>
    <w:rsid w:val="00363E5D"/>
    <w:rsid w:val="0036491A"/>
    <w:rsid w:val="00364D1B"/>
    <w:rsid w:val="00366354"/>
    <w:rsid w:val="003676F8"/>
    <w:rsid w:val="00367B29"/>
    <w:rsid w:val="00367D54"/>
    <w:rsid w:val="003705B1"/>
    <w:rsid w:val="0037152F"/>
    <w:rsid w:val="00372997"/>
    <w:rsid w:val="00374577"/>
    <w:rsid w:val="0037540A"/>
    <w:rsid w:val="003809E4"/>
    <w:rsid w:val="00380B7D"/>
    <w:rsid w:val="00380F85"/>
    <w:rsid w:val="00381181"/>
    <w:rsid w:val="00381516"/>
    <w:rsid w:val="003831BB"/>
    <w:rsid w:val="003835E4"/>
    <w:rsid w:val="003837AB"/>
    <w:rsid w:val="00383FCE"/>
    <w:rsid w:val="003860F4"/>
    <w:rsid w:val="00387313"/>
    <w:rsid w:val="003876EF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6AB"/>
    <w:rsid w:val="003A6AEA"/>
    <w:rsid w:val="003A7596"/>
    <w:rsid w:val="003B04FF"/>
    <w:rsid w:val="003B1C2B"/>
    <w:rsid w:val="003B1EFE"/>
    <w:rsid w:val="003B2690"/>
    <w:rsid w:val="003B3624"/>
    <w:rsid w:val="003B5468"/>
    <w:rsid w:val="003B683D"/>
    <w:rsid w:val="003B7BA8"/>
    <w:rsid w:val="003C0662"/>
    <w:rsid w:val="003C0717"/>
    <w:rsid w:val="003C0A8B"/>
    <w:rsid w:val="003C452B"/>
    <w:rsid w:val="003C51A6"/>
    <w:rsid w:val="003C6F2E"/>
    <w:rsid w:val="003D0645"/>
    <w:rsid w:val="003D0B26"/>
    <w:rsid w:val="003D256D"/>
    <w:rsid w:val="003D2760"/>
    <w:rsid w:val="003D319E"/>
    <w:rsid w:val="003D3C65"/>
    <w:rsid w:val="003D437D"/>
    <w:rsid w:val="003D4A97"/>
    <w:rsid w:val="003D5150"/>
    <w:rsid w:val="003D529C"/>
    <w:rsid w:val="003D562F"/>
    <w:rsid w:val="003E03A3"/>
    <w:rsid w:val="003E0522"/>
    <w:rsid w:val="003E2F38"/>
    <w:rsid w:val="003E3052"/>
    <w:rsid w:val="003E5D14"/>
    <w:rsid w:val="003E7962"/>
    <w:rsid w:val="003F103D"/>
    <w:rsid w:val="003F27E3"/>
    <w:rsid w:val="003F300E"/>
    <w:rsid w:val="003F4117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5CD0"/>
    <w:rsid w:val="00406FCA"/>
    <w:rsid w:val="00407EB7"/>
    <w:rsid w:val="00407F81"/>
    <w:rsid w:val="0041063B"/>
    <w:rsid w:val="00411FE8"/>
    <w:rsid w:val="00414ACB"/>
    <w:rsid w:val="00414C97"/>
    <w:rsid w:val="00415413"/>
    <w:rsid w:val="0041585A"/>
    <w:rsid w:val="00417F0D"/>
    <w:rsid w:val="004202C2"/>
    <w:rsid w:val="004209FD"/>
    <w:rsid w:val="00421DC4"/>
    <w:rsid w:val="004227B5"/>
    <w:rsid w:val="00423EE2"/>
    <w:rsid w:val="004246C0"/>
    <w:rsid w:val="0042643B"/>
    <w:rsid w:val="00426D8A"/>
    <w:rsid w:val="00427C67"/>
    <w:rsid w:val="00427DF5"/>
    <w:rsid w:val="00427FE8"/>
    <w:rsid w:val="00433158"/>
    <w:rsid w:val="00435BF3"/>
    <w:rsid w:val="004411F5"/>
    <w:rsid w:val="00443E31"/>
    <w:rsid w:val="004501E4"/>
    <w:rsid w:val="0045077F"/>
    <w:rsid w:val="004511F2"/>
    <w:rsid w:val="00451717"/>
    <w:rsid w:val="00451D3A"/>
    <w:rsid w:val="0045230F"/>
    <w:rsid w:val="004550A9"/>
    <w:rsid w:val="00460AF4"/>
    <w:rsid w:val="0046101B"/>
    <w:rsid w:val="00461DEF"/>
    <w:rsid w:val="00465758"/>
    <w:rsid w:val="00465B4C"/>
    <w:rsid w:val="0046646F"/>
    <w:rsid w:val="00466979"/>
    <w:rsid w:val="004674DF"/>
    <w:rsid w:val="004700A6"/>
    <w:rsid w:val="004703C8"/>
    <w:rsid w:val="00471B94"/>
    <w:rsid w:val="00472A00"/>
    <w:rsid w:val="00473D26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29B8"/>
    <w:rsid w:val="004932DE"/>
    <w:rsid w:val="0049379C"/>
    <w:rsid w:val="00493BA1"/>
    <w:rsid w:val="0049403A"/>
    <w:rsid w:val="00495AB1"/>
    <w:rsid w:val="00497D3E"/>
    <w:rsid w:val="004A0363"/>
    <w:rsid w:val="004A1DA0"/>
    <w:rsid w:val="004A3DEC"/>
    <w:rsid w:val="004A4AB6"/>
    <w:rsid w:val="004A68CD"/>
    <w:rsid w:val="004A7B62"/>
    <w:rsid w:val="004B0029"/>
    <w:rsid w:val="004B026C"/>
    <w:rsid w:val="004B11E5"/>
    <w:rsid w:val="004B4360"/>
    <w:rsid w:val="004B58E1"/>
    <w:rsid w:val="004B5E12"/>
    <w:rsid w:val="004B75F6"/>
    <w:rsid w:val="004C0811"/>
    <w:rsid w:val="004C084D"/>
    <w:rsid w:val="004C0E66"/>
    <w:rsid w:val="004C675F"/>
    <w:rsid w:val="004C7938"/>
    <w:rsid w:val="004D0173"/>
    <w:rsid w:val="004D0FFE"/>
    <w:rsid w:val="004D162B"/>
    <w:rsid w:val="004D1D0F"/>
    <w:rsid w:val="004D5761"/>
    <w:rsid w:val="004D5E0A"/>
    <w:rsid w:val="004D619F"/>
    <w:rsid w:val="004E0770"/>
    <w:rsid w:val="004E07EE"/>
    <w:rsid w:val="004E0F30"/>
    <w:rsid w:val="004E3166"/>
    <w:rsid w:val="004E36CE"/>
    <w:rsid w:val="004E6932"/>
    <w:rsid w:val="004E6E39"/>
    <w:rsid w:val="004E77D0"/>
    <w:rsid w:val="004F0762"/>
    <w:rsid w:val="004F1B68"/>
    <w:rsid w:val="004F32DA"/>
    <w:rsid w:val="004F72CA"/>
    <w:rsid w:val="004F72EE"/>
    <w:rsid w:val="005023FF"/>
    <w:rsid w:val="005029DA"/>
    <w:rsid w:val="00504A92"/>
    <w:rsid w:val="005051A8"/>
    <w:rsid w:val="005107F1"/>
    <w:rsid w:val="00511839"/>
    <w:rsid w:val="00512880"/>
    <w:rsid w:val="0051338C"/>
    <w:rsid w:val="00515A0B"/>
    <w:rsid w:val="00516BC4"/>
    <w:rsid w:val="00520B6B"/>
    <w:rsid w:val="00521CC9"/>
    <w:rsid w:val="0052487D"/>
    <w:rsid w:val="00526A26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2E4C"/>
    <w:rsid w:val="0056343A"/>
    <w:rsid w:val="00563ED4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197"/>
    <w:rsid w:val="0058525F"/>
    <w:rsid w:val="00590B4B"/>
    <w:rsid w:val="005911D0"/>
    <w:rsid w:val="00591738"/>
    <w:rsid w:val="00591E03"/>
    <w:rsid w:val="00592B3F"/>
    <w:rsid w:val="005932E3"/>
    <w:rsid w:val="00595DE8"/>
    <w:rsid w:val="00595E43"/>
    <w:rsid w:val="00597657"/>
    <w:rsid w:val="00597DC5"/>
    <w:rsid w:val="005A0174"/>
    <w:rsid w:val="005A0921"/>
    <w:rsid w:val="005A1076"/>
    <w:rsid w:val="005A13C2"/>
    <w:rsid w:val="005A356F"/>
    <w:rsid w:val="005A4495"/>
    <w:rsid w:val="005A4C52"/>
    <w:rsid w:val="005A5295"/>
    <w:rsid w:val="005A6032"/>
    <w:rsid w:val="005B25BA"/>
    <w:rsid w:val="005B2722"/>
    <w:rsid w:val="005B363F"/>
    <w:rsid w:val="005B4CC1"/>
    <w:rsid w:val="005B4F5B"/>
    <w:rsid w:val="005B567E"/>
    <w:rsid w:val="005B6DF9"/>
    <w:rsid w:val="005B74F2"/>
    <w:rsid w:val="005B7F0E"/>
    <w:rsid w:val="005C29A8"/>
    <w:rsid w:val="005C309C"/>
    <w:rsid w:val="005C337B"/>
    <w:rsid w:val="005C4510"/>
    <w:rsid w:val="005C7802"/>
    <w:rsid w:val="005D0A05"/>
    <w:rsid w:val="005D227C"/>
    <w:rsid w:val="005D30A5"/>
    <w:rsid w:val="005D551B"/>
    <w:rsid w:val="005D5E86"/>
    <w:rsid w:val="005D721E"/>
    <w:rsid w:val="005D72B4"/>
    <w:rsid w:val="005D731F"/>
    <w:rsid w:val="005D7F98"/>
    <w:rsid w:val="005E010D"/>
    <w:rsid w:val="005E01BF"/>
    <w:rsid w:val="005E041D"/>
    <w:rsid w:val="005E1245"/>
    <w:rsid w:val="005E13D3"/>
    <w:rsid w:val="005E2DEB"/>
    <w:rsid w:val="005E50A9"/>
    <w:rsid w:val="005E535A"/>
    <w:rsid w:val="005E5AEC"/>
    <w:rsid w:val="005E63DF"/>
    <w:rsid w:val="005E7323"/>
    <w:rsid w:val="005E77E2"/>
    <w:rsid w:val="005E7FE2"/>
    <w:rsid w:val="005F2D1D"/>
    <w:rsid w:val="005F44A7"/>
    <w:rsid w:val="005F4935"/>
    <w:rsid w:val="005F527A"/>
    <w:rsid w:val="005F5506"/>
    <w:rsid w:val="005F5ED4"/>
    <w:rsid w:val="005F7C61"/>
    <w:rsid w:val="00600F84"/>
    <w:rsid w:val="006011BE"/>
    <w:rsid w:val="00601B01"/>
    <w:rsid w:val="0060387B"/>
    <w:rsid w:val="00604606"/>
    <w:rsid w:val="00610E0C"/>
    <w:rsid w:val="006128A0"/>
    <w:rsid w:val="00612DDB"/>
    <w:rsid w:val="00612E1B"/>
    <w:rsid w:val="00613272"/>
    <w:rsid w:val="00614910"/>
    <w:rsid w:val="00614924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350A1"/>
    <w:rsid w:val="00644D6C"/>
    <w:rsid w:val="00645AEE"/>
    <w:rsid w:val="006470C7"/>
    <w:rsid w:val="00650D1C"/>
    <w:rsid w:val="00650E43"/>
    <w:rsid w:val="00652797"/>
    <w:rsid w:val="00653232"/>
    <w:rsid w:val="00653E94"/>
    <w:rsid w:val="00656BA6"/>
    <w:rsid w:val="006619DF"/>
    <w:rsid w:val="00665302"/>
    <w:rsid w:val="00666385"/>
    <w:rsid w:val="006668FA"/>
    <w:rsid w:val="00671661"/>
    <w:rsid w:val="0067450B"/>
    <w:rsid w:val="006756B1"/>
    <w:rsid w:val="00676763"/>
    <w:rsid w:val="00676E63"/>
    <w:rsid w:val="00677087"/>
    <w:rsid w:val="006778C9"/>
    <w:rsid w:val="00682AD8"/>
    <w:rsid w:val="00682ADD"/>
    <w:rsid w:val="006837B5"/>
    <w:rsid w:val="006865B9"/>
    <w:rsid w:val="00686A34"/>
    <w:rsid w:val="00687790"/>
    <w:rsid w:val="00690587"/>
    <w:rsid w:val="006906E1"/>
    <w:rsid w:val="0069105E"/>
    <w:rsid w:val="0069132B"/>
    <w:rsid w:val="0069158D"/>
    <w:rsid w:val="00691CAB"/>
    <w:rsid w:val="00692E45"/>
    <w:rsid w:val="006938C2"/>
    <w:rsid w:val="00695057"/>
    <w:rsid w:val="00696D43"/>
    <w:rsid w:val="006A08E5"/>
    <w:rsid w:val="006A0C04"/>
    <w:rsid w:val="006A3598"/>
    <w:rsid w:val="006A46EF"/>
    <w:rsid w:val="006A4B54"/>
    <w:rsid w:val="006A4E15"/>
    <w:rsid w:val="006A5EF9"/>
    <w:rsid w:val="006A73A7"/>
    <w:rsid w:val="006B0B60"/>
    <w:rsid w:val="006B16C1"/>
    <w:rsid w:val="006B2C55"/>
    <w:rsid w:val="006B5292"/>
    <w:rsid w:val="006B6790"/>
    <w:rsid w:val="006C06FB"/>
    <w:rsid w:val="006C178B"/>
    <w:rsid w:val="006C1802"/>
    <w:rsid w:val="006C1D33"/>
    <w:rsid w:val="006C6124"/>
    <w:rsid w:val="006C694D"/>
    <w:rsid w:val="006C7275"/>
    <w:rsid w:val="006D0128"/>
    <w:rsid w:val="006D18BE"/>
    <w:rsid w:val="006D1D51"/>
    <w:rsid w:val="006D310D"/>
    <w:rsid w:val="006D33D7"/>
    <w:rsid w:val="006D3AAF"/>
    <w:rsid w:val="006D3D06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6F70DB"/>
    <w:rsid w:val="0070315F"/>
    <w:rsid w:val="00704762"/>
    <w:rsid w:val="007050D2"/>
    <w:rsid w:val="00705170"/>
    <w:rsid w:val="0070635F"/>
    <w:rsid w:val="0071069F"/>
    <w:rsid w:val="00711E73"/>
    <w:rsid w:val="00712486"/>
    <w:rsid w:val="00712764"/>
    <w:rsid w:val="00715FB4"/>
    <w:rsid w:val="0071611E"/>
    <w:rsid w:val="00716D2F"/>
    <w:rsid w:val="00721DA5"/>
    <w:rsid w:val="00723454"/>
    <w:rsid w:val="00723BAE"/>
    <w:rsid w:val="00726739"/>
    <w:rsid w:val="0072718A"/>
    <w:rsid w:val="00730899"/>
    <w:rsid w:val="007342DF"/>
    <w:rsid w:val="0073781C"/>
    <w:rsid w:val="0074093A"/>
    <w:rsid w:val="00741579"/>
    <w:rsid w:val="00742FF9"/>
    <w:rsid w:val="00743491"/>
    <w:rsid w:val="00743AB4"/>
    <w:rsid w:val="007447D8"/>
    <w:rsid w:val="00744874"/>
    <w:rsid w:val="00745B0D"/>
    <w:rsid w:val="00745CC9"/>
    <w:rsid w:val="00746A31"/>
    <w:rsid w:val="00750910"/>
    <w:rsid w:val="00750E1E"/>
    <w:rsid w:val="007514E4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263"/>
    <w:rsid w:val="007628E8"/>
    <w:rsid w:val="007631F9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1A7D"/>
    <w:rsid w:val="007920C3"/>
    <w:rsid w:val="007943D9"/>
    <w:rsid w:val="0079644B"/>
    <w:rsid w:val="00796546"/>
    <w:rsid w:val="00796858"/>
    <w:rsid w:val="00796DC6"/>
    <w:rsid w:val="00796E67"/>
    <w:rsid w:val="00797464"/>
    <w:rsid w:val="00797868"/>
    <w:rsid w:val="007A0431"/>
    <w:rsid w:val="007A3A74"/>
    <w:rsid w:val="007A4CFD"/>
    <w:rsid w:val="007A5F28"/>
    <w:rsid w:val="007A7488"/>
    <w:rsid w:val="007A763C"/>
    <w:rsid w:val="007B03E5"/>
    <w:rsid w:val="007B04A0"/>
    <w:rsid w:val="007B0A6E"/>
    <w:rsid w:val="007B356A"/>
    <w:rsid w:val="007B3791"/>
    <w:rsid w:val="007B589C"/>
    <w:rsid w:val="007B59A2"/>
    <w:rsid w:val="007B5D45"/>
    <w:rsid w:val="007B5F22"/>
    <w:rsid w:val="007B6621"/>
    <w:rsid w:val="007B7F86"/>
    <w:rsid w:val="007C0575"/>
    <w:rsid w:val="007C17FA"/>
    <w:rsid w:val="007C2131"/>
    <w:rsid w:val="007C2DE4"/>
    <w:rsid w:val="007C3A6E"/>
    <w:rsid w:val="007C46DC"/>
    <w:rsid w:val="007C47C6"/>
    <w:rsid w:val="007C7874"/>
    <w:rsid w:val="007D18AC"/>
    <w:rsid w:val="007D31F5"/>
    <w:rsid w:val="007D38A1"/>
    <w:rsid w:val="007D53EE"/>
    <w:rsid w:val="007D5497"/>
    <w:rsid w:val="007D5AC8"/>
    <w:rsid w:val="007D6B9C"/>
    <w:rsid w:val="007D6D52"/>
    <w:rsid w:val="007E1F9C"/>
    <w:rsid w:val="007E26D3"/>
    <w:rsid w:val="007E2BFF"/>
    <w:rsid w:val="007E542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7F5FDD"/>
    <w:rsid w:val="007F73F9"/>
    <w:rsid w:val="0080066F"/>
    <w:rsid w:val="0080078D"/>
    <w:rsid w:val="00800BE3"/>
    <w:rsid w:val="008028D2"/>
    <w:rsid w:val="00802B72"/>
    <w:rsid w:val="0080772D"/>
    <w:rsid w:val="00810A1A"/>
    <w:rsid w:val="00811677"/>
    <w:rsid w:val="00811BF6"/>
    <w:rsid w:val="00811F36"/>
    <w:rsid w:val="00813401"/>
    <w:rsid w:val="00813F0F"/>
    <w:rsid w:val="0081590E"/>
    <w:rsid w:val="00815FEE"/>
    <w:rsid w:val="00816156"/>
    <w:rsid w:val="008173C8"/>
    <w:rsid w:val="00820C5C"/>
    <w:rsid w:val="00821531"/>
    <w:rsid w:val="008227BA"/>
    <w:rsid w:val="008273EE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51028"/>
    <w:rsid w:val="0085501B"/>
    <w:rsid w:val="00855F68"/>
    <w:rsid w:val="008561FD"/>
    <w:rsid w:val="00856F79"/>
    <w:rsid w:val="00857CF2"/>
    <w:rsid w:val="0086030F"/>
    <w:rsid w:val="00861F7B"/>
    <w:rsid w:val="0086257F"/>
    <w:rsid w:val="00863727"/>
    <w:rsid w:val="00863B91"/>
    <w:rsid w:val="00865CF6"/>
    <w:rsid w:val="00866233"/>
    <w:rsid w:val="00866806"/>
    <w:rsid w:val="00867032"/>
    <w:rsid w:val="00870010"/>
    <w:rsid w:val="008722A6"/>
    <w:rsid w:val="00873AC3"/>
    <w:rsid w:val="008751B3"/>
    <w:rsid w:val="008752F3"/>
    <w:rsid w:val="008758FC"/>
    <w:rsid w:val="00875E16"/>
    <w:rsid w:val="00876F41"/>
    <w:rsid w:val="00880A43"/>
    <w:rsid w:val="0088245C"/>
    <w:rsid w:val="008840F9"/>
    <w:rsid w:val="008859D8"/>
    <w:rsid w:val="00886575"/>
    <w:rsid w:val="00891305"/>
    <w:rsid w:val="008926B1"/>
    <w:rsid w:val="00894D9E"/>
    <w:rsid w:val="00895725"/>
    <w:rsid w:val="0089690C"/>
    <w:rsid w:val="00896ED1"/>
    <w:rsid w:val="008A034C"/>
    <w:rsid w:val="008A0894"/>
    <w:rsid w:val="008A1462"/>
    <w:rsid w:val="008A434A"/>
    <w:rsid w:val="008A4CD2"/>
    <w:rsid w:val="008A4E39"/>
    <w:rsid w:val="008A4F22"/>
    <w:rsid w:val="008A520B"/>
    <w:rsid w:val="008B0965"/>
    <w:rsid w:val="008B1067"/>
    <w:rsid w:val="008B1F2E"/>
    <w:rsid w:val="008B2937"/>
    <w:rsid w:val="008B2EB0"/>
    <w:rsid w:val="008B3E40"/>
    <w:rsid w:val="008B51BE"/>
    <w:rsid w:val="008B530D"/>
    <w:rsid w:val="008B5823"/>
    <w:rsid w:val="008B69D7"/>
    <w:rsid w:val="008B6B4D"/>
    <w:rsid w:val="008B7C82"/>
    <w:rsid w:val="008C27BA"/>
    <w:rsid w:val="008C59E7"/>
    <w:rsid w:val="008C774D"/>
    <w:rsid w:val="008C77C5"/>
    <w:rsid w:val="008C7EDD"/>
    <w:rsid w:val="008D3E22"/>
    <w:rsid w:val="008D4EA5"/>
    <w:rsid w:val="008D786D"/>
    <w:rsid w:val="008D7BFC"/>
    <w:rsid w:val="008D7D70"/>
    <w:rsid w:val="008E128D"/>
    <w:rsid w:val="008E2430"/>
    <w:rsid w:val="008E4079"/>
    <w:rsid w:val="008E4214"/>
    <w:rsid w:val="008E4EA4"/>
    <w:rsid w:val="008E7CA0"/>
    <w:rsid w:val="008F1177"/>
    <w:rsid w:val="008F49C3"/>
    <w:rsid w:val="008F5C59"/>
    <w:rsid w:val="008F7403"/>
    <w:rsid w:val="008F77EB"/>
    <w:rsid w:val="0090156B"/>
    <w:rsid w:val="00901586"/>
    <w:rsid w:val="00903C21"/>
    <w:rsid w:val="009052EF"/>
    <w:rsid w:val="00905C94"/>
    <w:rsid w:val="009060AC"/>
    <w:rsid w:val="00906768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964"/>
    <w:rsid w:val="00941FEC"/>
    <w:rsid w:val="00943313"/>
    <w:rsid w:val="00943E1E"/>
    <w:rsid w:val="0094538F"/>
    <w:rsid w:val="00946D75"/>
    <w:rsid w:val="009507F2"/>
    <w:rsid w:val="0095104C"/>
    <w:rsid w:val="009519CB"/>
    <w:rsid w:val="00951C27"/>
    <w:rsid w:val="00952013"/>
    <w:rsid w:val="00952A25"/>
    <w:rsid w:val="00952E9B"/>
    <w:rsid w:val="00954CDF"/>
    <w:rsid w:val="009565EF"/>
    <w:rsid w:val="0096051E"/>
    <w:rsid w:val="00960B95"/>
    <w:rsid w:val="00961570"/>
    <w:rsid w:val="00961C91"/>
    <w:rsid w:val="009648B4"/>
    <w:rsid w:val="0096496C"/>
    <w:rsid w:val="009651BD"/>
    <w:rsid w:val="00965EF7"/>
    <w:rsid w:val="00966D3F"/>
    <w:rsid w:val="0096741A"/>
    <w:rsid w:val="00971B12"/>
    <w:rsid w:val="009732E2"/>
    <w:rsid w:val="00973EE7"/>
    <w:rsid w:val="00974FFC"/>
    <w:rsid w:val="009756D8"/>
    <w:rsid w:val="00976016"/>
    <w:rsid w:val="009760DC"/>
    <w:rsid w:val="00977773"/>
    <w:rsid w:val="009804B8"/>
    <w:rsid w:val="0098107E"/>
    <w:rsid w:val="00982653"/>
    <w:rsid w:val="0098312F"/>
    <w:rsid w:val="00983EA8"/>
    <w:rsid w:val="00984A81"/>
    <w:rsid w:val="00984FBC"/>
    <w:rsid w:val="00985689"/>
    <w:rsid w:val="00986625"/>
    <w:rsid w:val="00990E24"/>
    <w:rsid w:val="00992D46"/>
    <w:rsid w:val="009948BD"/>
    <w:rsid w:val="00995E38"/>
    <w:rsid w:val="009978AA"/>
    <w:rsid w:val="009A0906"/>
    <w:rsid w:val="009A26CA"/>
    <w:rsid w:val="009A36DD"/>
    <w:rsid w:val="009A4EDE"/>
    <w:rsid w:val="009A5183"/>
    <w:rsid w:val="009A5C8B"/>
    <w:rsid w:val="009A63F0"/>
    <w:rsid w:val="009A7154"/>
    <w:rsid w:val="009B0E16"/>
    <w:rsid w:val="009B1D2D"/>
    <w:rsid w:val="009B4011"/>
    <w:rsid w:val="009B403C"/>
    <w:rsid w:val="009B42C4"/>
    <w:rsid w:val="009B7806"/>
    <w:rsid w:val="009C1F47"/>
    <w:rsid w:val="009C2296"/>
    <w:rsid w:val="009C3BE5"/>
    <w:rsid w:val="009C7867"/>
    <w:rsid w:val="009D0DE4"/>
    <w:rsid w:val="009D14CD"/>
    <w:rsid w:val="009D1D31"/>
    <w:rsid w:val="009D264E"/>
    <w:rsid w:val="009D2689"/>
    <w:rsid w:val="009D38CD"/>
    <w:rsid w:val="009D3AB4"/>
    <w:rsid w:val="009D5093"/>
    <w:rsid w:val="009D5EDF"/>
    <w:rsid w:val="009D6FE3"/>
    <w:rsid w:val="009E0C21"/>
    <w:rsid w:val="009E17EE"/>
    <w:rsid w:val="009E2EFF"/>
    <w:rsid w:val="009E4343"/>
    <w:rsid w:val="009E4D22"/>
    <w:rsid w:val="009E59A2"/>
    <w:rsid w:val="009E68FB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65E"/>
    <w:rsid w:val="00A0268E"/>
    <w:rsid w:val="00A03BC6"/>
    <w:rsid w:val="00A04506"/>
    <w:rsid w:val="00A04B7D"/>
    <w:rsid w:val="00A055E5"/>
    <w:rsid w:val="00A1090C"/>
    <w:rsid w:val="00A11850"/>
    <w:rsid w:val="00A1280B"/>
    <w:rsid w:val="00A13A4F"/>
    <w:rsid w:val="00A14389"/>
    <w:rsid w:val="00A1524E"/>
    <w:rsid w:val="00A16E19"/>
    <w:rsid w:val="00A17620"/>
    <w:rsid w:val="00A210B2"/>
    <w:rsid w:val="00A22030"/>
    <w:rsid w:val="00A22354"/>
    <w:rsid w:val="00A2256D"/>
    <w:rsid w:val="00A229EE"/>
    <w:rsid w:val="00A22C72"/>
    <w:rsid w:val="00A23F46"/>
    <w:rsid w:val="00A254B5"/>
    <w:rsid w:val="00A256AB"/>
    <w:rsid w:val="00A26A11"/>
    <w:rsid w:val="00A279AF"/>
    <w:rsid w:val="00A300E1"/>
    <w:rsid w:val="00A30DD6"/>
    <w:rsid w:val="00A31212"/>
    <w:rsid w:val="00A322C3"/>
    <w:rsid w:val="00A33C61"/>
    <w:rsid w:val="00A349FC"/>
    <w:rsid w:val="00A3592B"/>
    <w:rsid w:val="00A4071A"/>
    <w:rsid w:val="00A41670"/>
    <w:rsid w:val="00A41882"/>
    <w:rsid w:val="00A42D3F"/>
    <w:rsid w:val="00A433AC"/>
    <w:rsid w:val="00A44A5F"/>
    <w:rsid w:val="00A45C8D"/>
    <w:rsid w:val="00A4745A"/>
    <w:rsid w:val="00A47D08"/>
    <w:rsid w:val="00A53F9E"/>
    <w:rsid w:val="00A54B9A"/>
    <w:rsid w:val="00A54DED"/>
    <w:rsid w:val="00A55331"/>
    <w:rsid w:val="00A56004"/>
    <w:rsid w:val="00A60A7C"/>
    <w:rsid w:val="00A61D5F"/>
    <w:rsid w:val="00A631D7"/>
    <w:rsid w:val="00A64C17"/>
    <w:rsid w:val="00A64FAF"/>
    <w:rsid w:val="00A64FE6"/>
    <w:rsid w:val="00A65228"/>
    <w:rsid w:val="00A66905"/>
    <w:rsid w:val="00A66AC3"/>
    <w:rsid w:val="00A66B64"/>
    <w:rsid w:val="00A676D3"/>
    <w:rsid w:val="00A71E85"/>
    <w:rsid w:val="00A73CEF"/>
    <w:rsid w:val="00A7416A"/>
    <w:rsid w:val="00A74318"/>
    <w:rsid w:val="00A7458C"/>
    <w:rsid w:val="00A7469C"/>
    <w:rsid w:val="00A74EC3"/>
    <w:rsid w:val="00A750B2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7BB6"/>
    <w:rsid w:val="00A914F7"/>
    <w:rsid w:val="00A927B9"/>
    <w:rsid w:val="00A9300C"/>
    <w:rsid w:val="00A93928"/>
    <w:rsid w:val="00A93B24"/>
    <w:rsid w:val="00A93EAF"/>
    <w:rsid w:val="00A9418F"/>
    <w:rsid w:val="00A9498E"/>
    <w:rsid w:val="00A94D56"/>
    <w:rsid w:val="00A978AC"/>
    <w:rsid w:val="00A97B68"/>
    <w:rsid w:val="00AA02DA"/>
    <w:rsid w:val="00AA0963"/>
    <w:rsid w:val="00AA6810"/>
    <w:rsid w:val="00AA73D0"/>
    <w:rsid w:val="00AB1171"/>
    <w:rsid w:val="00AB2B45"/>
    <w:rsid w:val="00AB2BB1"/>
    <w:rsid w:val="00AB345B"/>
    <w:rsid w:val="00AB40DC"/>
    <w:rsid w:val="00AB68FC"/>
    <w:rsid w:val="00AB7572"/>
    <w:rsid w:val="00AB75F8"/>
    <w:rsid w:val="00AB767F"/>
    <w:rsid w:val="00AC0420"/>
    <w:rsid w:val="00AC0C13"/>
    <w:rsid w:val="00AC0D8E"/>
    <w:rsid w:val="00AC1127"/>
    <w:rsid w:val="00AC2A5B"/>
    <w:rsid w:val="00AC36BE"/>
    <w:rsid w:val="00AC58DB"/>
    <w:rsid w:val="00AC5FA7"/>
    <w:rsid w:val="00AD3435"/>
    <w:rsid w:val="00AD419B"/>
    <w:rsid w:val="00AD447D"/>
    <w:rsid w:val="00AD4E2A"/>
    <w:rsid w:val="00AD6BD3"/>
    <w:rsid w:val="00AD6F5F"/>
    <w:rsid w:val="00AD75FC"/>
    <w:rsid w:val="00AD7AAC"/>
    <w:rsid w:val="00AE250C"/>
    <w:rsid w:val="00AE2C32"/>
    <w:rsid w:val="00AE5B41"/>
    <w:rsid w:val="00AE5B5D"/>
    <w:rsid w:val="00AE5E36"/>
    <w:rsid w:val="00AE6039"/>
    <w:rsid w:val="00AE619C"/>
    <w:rsid w:val="00AE7453"/>
    <w:rsid w:val="00AF07A4"/>
    <w:rsid w:val="00AF2FDC"/>
    <w:rsid w:val="00AF3DE0"/>
    <w:rsid w:val="00AF4498"/>
    <w:rsid w:val="00AF58C1"/>
    <w:rsid w:val="00AF7335"/>
    <w:rsid w:val="00AF7B97"/>
    <w:rsid w:val="00AF7DFE"/>
    <w:rsid w:val="00AF7E6E"/>
    <w:rsid w:val="00B0053B"/>
    <w:rsid w:val="00B01510"/>
    <w:rsid w:val="00B01558"/>
    <w:rsid w:val="00B020FE"/>
    <w:rsid w:val="00B038A1"/>
    <w:rsid w:val="00B0460D"/>
    <w:rsid w:val="00B05EAE"/>
    <w:rsid w:val="00B060B3"/>
    <w:rsid w:val="00B07E6C"/>
    <w:rsid w:val="00B1018F"/>
    <w:rsid w:val="00B10614"/>
    <w:rsid w:val="00B113A9"/>
    <w:rsid w:val="00B12FA1"/>
    <w:rsid w:val="00B130FC"/>
    <w:rsid w:val="00B14A7D"/>
    <w:rsid w:val="00B16887"/>
    <w:rsid w:val="00B177FE"/>
    <w:rsid w:val="00B17C68"/>
    <w:rsid w:val="00B21536"/>
    <w:rsid w:val="00B21728"/>
    <w:rsid w:val="00B22AF4"/>
    <w:rsid w:val="00B22B0E"/>
    <w:rsid w:val="00B23150"/>
    <w:rsid w:val="00B23A6A"/>
    <w:rsid w:val="00B23B5E"/>
    <w:rsid w:val="00B26AB1"/>
    <w:rsid w:val="00B26C36"/>
    <w:rsid w:val="00B27950"/>
    <w:rsid w:val="00B30620"/>
    <w:rsid w:val="00B318A0"/>
    <w:rsid w:val="00B31FDC"/>
    <w:rsid w:val="00B33869"/>
    <w:rsid w:val="00B35A1A"/>
    <w:rsid w:val="00B3613A"/>
    <w:rsid w:val="00B37B7B"/>
    <w:rsid w:val="00B37E96"/>
    <w:rsid w:val="00B40137"/>
    <w:rsid w:val="00B4260A"/>
    <w:rsid w:val="00B430E1"/>
    <w:rsid w:val="00B43165"/>
    <w:rsid w:val="00B441A1"/>
    <w:rsid w:val="00B45674"/>
    <w:rsid w:val="00B462B4"/>
    <w:rsid w:val="00B464E2"/>
    <w:rsid w:val="00B52E1C"/>
    <w:rsid w:val="00B5372B"/>
    <w:rsid w:val="00B53F47"/>
    <w:rsid w:val="00B5514F"/>
    <w:rsid w:val="00B602EB"/>
    <w:rsid w:val="00B608C1"/>
    <w:rsid w:val="00B637FC"/>
    <w:rsid w:val="00B65A00"/>
    <w:rsid w:val="00B65DBB"/>
    <w:rsid w:val="00B66083"/>
    <w:rsid w:val="00B6610A"/>
    <w:rsid w:val="00B70381"/>
    <w:rsid w:val="00B7288F"/>
    <w:rsid w:val="00B72C8A"/>
    <w:rsid w:val="00B757AE"/>
    <w:rsid w:val="00B75E22"/>
    <w:rsid w:val="00B77A8E"/>
    <w:rsid w:val="00B804B9"/>
    <w:rsid w:val="00B81499"/>
    <w:rsid w:val="00B8492A"/>
    <w:rsid w:val="00B84C7B"/>
    <w:rsid w:val="00B85BF7"/>
    <w:rsid w:val="00B861EE"/>
    <w:rsid w:val="00B861F2"/>
    <w:rsid w:val="00B8743B"/>
    <w:rsid w:val="00B87A3B"/>
    <w:rsid w:val="00B91736"/>
    <w:rsid w:val="00B91FB6"/>
    <w:rsid w:val="00B92785"/>
    <w:rsid w:val="00B94021"/>
    <w:rsid w:val="00B94C56"/>
    <w:rsid w:val="00B95F1D"/>
    <w:rsid w:val="00BA0A9B"/>
    <w:rsid w:val="00BA12EA"/>
    <w:rsid w:val="00BA2193"/>
    <w:rsid w:val="00BA4217"/>
    <w:rsid w:val="00BA51B2"/>
    <w:rsid w:val="00BA5D89"/>
    <w:rsid w:val="00BB5DDE"/>
    <w:rsid w:val="00BB667D"/>
    <w:rsid w:val="00BC08C9"/>
    <w:rsid w:val="00BC0B6A"/>
    <w:rsid w:val="00BC0DF9"/>
    <w:rsid w:val="00BC1E95"/>
    <w:rsid w:val="00BC4691"/>
    <w:rsid w:val="00BC487E"/>
    <w:rsid w:val="00BC5766"/>
    <w:rsid w:val="00BC7531"/>
    <w:rsid w:val="00BD00E9"/>
    <w:rsid w:val="00BD36B4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4DEF"/>
    <w:rsid w:val="00BE5A00"/>
    <w:rsid w:val="00BE6B61"/>
    <w:rsid w:val="00BF0653"/>
    <w:rsid w:val="00BF0F35"/>
    <w:rsid w:val="00BF2D7B"/>
    <w:rsid w:val="00BF5D31"/>
    <w:rsid w:val="00C00618"/>
    <w:rsid w:val="00C006B2"/>
    <w:rsid w:val="00C008AB"/>
    <w:rsid w:val="00C00E02"/>
    <w:rsid w:val="00C0121F"/>
    <w:rsid w:val="00C01316"/>
    <w:rsid w:val="00C02112"/>
    <w:rsid w:val="00C07433"/>
    <w:rsid w:val="00C102D4"/>
    <w:rsid w:val="00C12FF5"/>
    <w:rsid w:val="00C13751"/>
    <w:rsid w:val="00C15220"/>
    <w:rsid w:val="00C16D87"/>
    <w:rsid w:val="00C17627"/>
    <w:rsid w:val="00C17F44"/>
    <w:rsid w:val="00C20054"/>
    <w:rsid w:val="00C20448"/>
    <w:rsid w:val="00C22186"/>
    <w:rsid w:val="00C22953"/>
    <w:rsid w:val="00C23C84"/>
    <w:rsid w:val="00C24264"/>
    <w:rsid w:val="00C261C4"/>
    <w:rsid w:val="00C26A8B"/>
    <w:rsid w:val="00C26E41"/>
    <w:rsid w:val="00C27AA6"/>
    <w:rsid w:val="00C30219"/>
    <w:rsid w:val="00C3034B"/>
    <w:rsid w:val="00C32F13"/>
    <w:rsid w:val="00C352E5"/>
    <w:rsid w:val="00C35919"/>
    <w:rsid w:val="00C37D41"/>
    <w:rsid w:val="00C40077"/>
    <w:rsid w:val="00C40434"/>
    <w:rsid w:val="00C425E9"/>
    <w:rsid w:val="00C42B66"/>
    <w:rsid w:val="00C42DB3"/>
    <w:rsid w:val="00C45465"/>
    <w:rsid w:val="00C45976"/>
    <w:rsid w:val="00C46096"/>
    <w:rsid w:val="00C46467"/>
    <w:rsid w:val="00C47598"/>
    <w:rsid w:val="00C47A79"/>
    <w:rsid w:val="00C50CC4"/>
    <w:rsid w:val="00C51C59"/>
    <w:rsid w:val="00C56F29"/>
    <w:rsid w:val="00C57ADF"/>
    <w:rsid w:val="00C6000A"/>
    <w:rsid w:val="00C60883"/>
    <w:rsid w:val="00C60991"/>
    <w:rsid w:val="00C635C9"/>
    <w:rsid w:val="00C64559"/>
    <w:rsid w:val="00C70227"/>
    <w:rsid w:val="00C70D2B"/>
    <w:rsid w:val="00C75CE2"/>
    <w:rsid w:val="00C75F41"/>
    <w:rsid w:val="00C768E7"/>
    <w:rsid w:val="00C76B50"/>
    <w:rsid w:val="00C77898"/>
    <w:rsid w:val="00C80281"/>
    <w:rsid w:val="00C80507"/>
    <w:rsid w:val="00C8077E"/>
    <w:rsid w:val="00C80AAF"/>
    <w:rsid w:val="00C80CAE"/>
    <w:rsid w:val="00C80F75"/>
    <w:rsid w:val="00C82A0B"/>
    <w:rsid w:val="00C8382F"/>
    <w:rsid w:val="00C83A07"/>
    <w:rsid w:val="00C84BD8"/>
    <w:rsid w:val="00C84D85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962DD"/>
    <w:rsid w:val="00CA19CC"/>
    <w:rsid w:val="00CA29DC"/>
    <w:rsid w:val="00CA2FDD"/>
    <w:rsid w:val="00CA3B7C"/>
    <w:rsid w:val="00CA5F28"/>
    <w:rsid w:val="00CA7DF2"/>
    <w:rsid w:val="00CB044C"/>
    <w:rsid w:val="00CB14C9"/>
    <w:rsid w:val="00CB1FB9"/>
    <w:rsid w:val="00CB2555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15ED"/>
    <w:rsid w:val="00CE3B5B"/>
    <w:rsid w:val="00CE4EF4"/>
    <w:rsid w:val="00CE6F4E"/>
    <w:rsid w:val="00CE7686"/>
    <w:rsid w:val="00CE7B2B"/>
    <w:rsid w:val="00CF13CE"/>
    <w:rsid w:val="00CF304E"/>
    <w:rsid w:val="00CF6368"/>
    <w:rsid w:val="00CF6468"/>
    <w:rsid w:val="00CF7F8B"/>
    <w:rsid w:val="00D04A06"/>
    <w:rsid w:val="00D06EB1"/>
    <w:rsid w:val="00D10315"/>
    <w:rsid w:val="00D10BF9"/>
    <w:rsid w:val="00D112DA"/>
    <w:rsid w:val="00D11BBE"/>
    <w:rsid w:val="00D12238"/>
    <w:rsid w:val="00D14DCC"/>
    <w:rsid w:val="00D17E49"/>
    <w:rsid w:val="00D20E0C"/>
    <w:rsid w:val="00D2306A"/>
    <w:rsid w:val="00D253F2"/>
    <w:rsid w:val="00D26C12"/>
    <w:rsid w:val="00D2727E"/>
    <w:rsid w:val="00D31124"/>
    <w:rsid w:val="00D31284"/>
    <w:rsid w:val="00D34AA4"/>
    <w:rsid w:val="00D3502F"/>
    <w:rsid w:val="00D35C39"/>
    <w:rsid w:val="00D369CA"/>
    <w:rsid w:val="00D40626"/>
    <w:rsid w:val="00D41321"/>
    <w:rsid w:val="00D41430"/>
    <w:rsid w:val="00D419D6"/>
    <w:rsid w:val="00D41ED9"/>
    <w:rsid w:val="00D41FC7"/>
    <w:rsid w:val="00D43741"/>
    <w:rsid w:val="00D44248"/>
    <w:rsid w:val="00D457D6"/>
    <w:rsid w:val="00D508A1"/>
    <w:rsid w:val="00D51743"/>
    <w:rsid w:val="00D518FC"/>
    <w:rsid w:val="00D51D63"/>
    <w:rsid w:val="00D52C00"/>
    <w:rsid w:val="00D53F02"/>
    <w:rsid w:val="00D54A13"/>
    <w:rsid w:val="00D54D06"/>
    <w:rsid w:val="00D55038"/>
    <w:rsid w:val="00D558FA"/>
    <w:rsid w:val="00D55DC9"/>
    <w:rsid w:val="00D567F4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335A"/>
    <w:rsid w:val="00D743DE"/>
    <w:rsid w:val="00D74967"/>
    <w:rsid w:val="00D74BBF"/>
    <w:rsid w:val="00D751D8"/>
    <w:rsid w:val="00D81BD6"/>
    <w:rsid w:val="00D8453A"/>
    <w:rsid w:val="00D846DC"/>
    <w:rsid w:val="00D85659"/>
    <w:rsid w:val="00D85B0C"/>
    <w:rsid w:val="00D90476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B620B"/>
    <w:rsid w:val="00DC3D21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0DB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DF72F7"/>
    <w:rsid w:val="00E05343"/>
    <w:rsid w:val="00E05E84"/>
    <w:rsid w:val="00E073D3"/>
    <w:rsid w:val="00E07531"/>
    <w:rsid w:val="00E10244"/>
    <w:rsid w:val="00E10ABA"/>
    <w:rsid w:val="00E117D1"/>
    <w:rsid w:val="00E1557E"/>
    <w:rsid w:val="00E161DB"/>
    <w:rsid w:val="00E165B2"/>
    <w:rsid w:val="00E176ED"/>
    <w:rsid w:val="00E23602"/>
    <w:rsid w:val="00E23AE7"/>
    <w:rsid w:val="00E23E46"/>
    <w:rsid w:val="00E251A4"/>
    <w:rsid w:val="00E25DEA"/>
    <w:rsid w:val="00E2608C"/>
    <w:rsid w:val="00E26992"/>
    <w:rsid w:val="00E27309"/>
    <w:rsid w:val="00E278D7"/>
    <w:rsid w:val="00E31412"/>
    <w:rsid w:val="00E32275"/>
    <w:rsid w:val="00E3232B"/>
    <w:rsid w:val="00E32651"/>
    <w:rsid w:val="00E339C9"/>
    <w:rsid w:val="00E341D1"/>
    <w:rsid w:val="00E3507F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794B"/>
    <w:rsid w:val="00E51449"/>
    <w:rsid w:val="00E5227A"/>
    <w:rsid w:val="00E530C7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4567"/>
    <w:rsid w:val="00E64C1C"/>
    <w:rsid w:val="00E653AC"/>
    <w:rsid w:val="00E669D4"/>
    <w:rsid w:val="00E67AE1"/>
    <w:rsid w:val="00E7052B"/>
    <w:rsid w:val="00E72BDA"/>
    <w:rsid w:val="00E72C38"/>
    <w:rsid w:val="00E74507"/>
    <w:rsid w:val="00E7559C"/>
    <w:rsid w:val="00E757A4"/>
    <w:rsid w:val="00E75F7A"/>
    <w:rsid w:val="00E75FA9"/>
    <w:rsid w:val="00E76369"/>
    <w:rsid w:val="00E766A6"/>
    <w:rsid w:val="00E778BC"/>
    <w:rsid w:val="00E779E6"/>
    <w:rsid w:val="00E77CCD"/>
    <w:rsid w:val="00E8075D"/>
    <w:rsid w:val="00E808BF"/>
    <w:rsid w:val="00E81004"/>
    <w:rsid w:val="00E8153B"/>
    <w:rsid w:val="00E838EE"/>
    <w:rsid w:val="00E84701"/>
    <w:rsid w:val="00E85ECE"/>
    <w:rsid w:val="00E86EBF"/>
    <w:rsid w:val="00E87029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B073D"/>
    <w:rsid w:val="00EB19C6"/>
    <w:rsid w:val="00EB2B78"/>
    <w:rsid w:val="00EC2588"/>
    <w:rsid w:val="00EC67EC"/>
    <w:rsid w:val="00ED04F6"/>
    <w:rsid w:val="00ED211B"/>
    <w:rsid w:val="00ED2343"/>
    <w:rsid w:val="00ED25DC"/>
    <w:rsid w:val="00ED34CE"/>
    <w:rsid w:val="00ED39C7"/>
    <w:rsid w:val="00ED5333"/>
    <w:rsid w:val="00ED6133"/>
    <w:rsid w:val="00ED7108"/>
    <w:rsid w:val="00EE0EDA"/>
    <w:rsid w:val="00EE312B"/>
    <w:rsid w:val="00EE3A24"/>
    <w:rsid w:val="00EE5279"/>
    <w:rsid w:val="00EF2846"/>
    <w:rsid w:val="00EF2E0E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AA"/>
    <w:rsid w:val="00F038ED"/>
    <w:rsid w:val="00F05090"/>
    <w:rsid w:val="00F07731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28FA"/>
    <w:rsid w:val="00F23326"/>
    <w:rsid w:val="00F2343D"/>
    <w:rsid w:val="00F251FF"/>
    <w:rsid w:val="00F26509"/>
    <w:rsid w:val="00F27BDB"/>
    <w:rsid w:val="00F306B0"/>
    <w:rsid w:val="00F311AA"/>
    <w:rsid w:val="00F31256"/>
    <w:rsid w:val="00F31C1B"/>
    <w:rsid w:val="00F34174"/>
    <w:rsid w:val="00F34DB1"/>
    <w:rsid w:val="00F354C8"/>
    <w:rsid w:val="00F35994"/>
    <w:rsid w:val="00F36E62"/>
    <w:rsid w:val="00F3736B"/>
    <w:rsid w:val="00F427D4"/>
    <w:rsid w:val="00F43EA7"/>
    <w:rsid w:val="00F445D8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60BF5"/>
    <w:rsid w:val="00F646AE"/>
    <w:rsid w:val="00F65A4E"/>
    <w:rsid w:val="00F65F78"/>
    <w:rsid w:val="00F66403"/>
    <w:rsid w:val="00F66958"/>
    <w:rsid w:val="00F70933"/>
    <w:rsid w:val="00F70B0F"/>
    <w:rsid w:val="00F713BC"/>
    <w:rsid w:val="00F7200A"/>
    <w:rsid w:val="00F72415"/>
    <w:rsid w:val="00F736A0"/>
    <w:rsid w:val="00F73F82"/>
    <w:rsid w:val="00F74172"/>
    <w:rsid w:val="00F74661"/>
    <w:rsid w:val="00F770BD"/>
    <w:rsid w:val="00F775B2"/>
    <w:rsid w:val="00F77915"/>
    <w:rsid w:val="00F801DA"/>
    <w:rsid w:val="00F80D50"/>
    <w:rsid w:val="00F83A8F"/>
    <w:rsid w:val="00F847FA"/>
    <w:rsid w:val="00F84C57"/>
    <w:rsid w:val="00F856F4"/>
    <w:rsid w:val="00F85934"/>
    <w:rsid w:val="00F87F02"/>
    <w:rsid w:val="00F9041A"/>
    <w:rsid w:val="00F90542"/>
    <w:rsid w:val="00F90657"/>
    <w:rsid w:val="00F9278D"/>
    <w:rsid w:val="00F92E75"/>
    <w:rsid w:val="00F9452D"/>
    <w:rsid w:val="00F95D1D"/>
    <w:rsid w:val="00F95E0B"/>
    <w:rsid w:val="00F9649C"/>
    <w:rsid w:val="00FA1489"/>
    <w:rsid w:val="00FA3375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C06F1"/>
    <w:rsid w:val="00FC0BFE"/>
    <w:rsid w:val="00FC131C"/>
    <w:rsid w:val="00FC28A0"/>
    <w:rsid w:val="00FC2903"/>
    <w:rsid w:val="00FC372D"/>
    <w:rsid w:val="00FC410E"/>
    <w:rsid w:val="00FC4701"/>
    <w:rsid w:val="00FC59D4"/>
    <w:rsid w:val="00FC7808"/>
    <w:rsid w:val="00FC7A86"/>
    <w:rsid w:val="00FD0374"/>
    <w:rsid w:val="00FD0876"/>
    <w:rsid w:val="00FD0EE9"/>
    <w:rsid w:val="00FD16EC"/>
    <w:rsid w:val="00FD293B"/>
    <w:rsid w:val="00FD3AA2"/>
    <w:rsid w:val="00FD543A"/>
    <w:rsid w:val="00FD54D3"/>
    <w:rsid w:val="00FD5DA0"/>
    <w:rsid w:val="00FD6956"/>
    <w:rsid w:val="00FE0F55"/>
    <w:rsid w:val="00FE1303"/>
    <w:rsid w:val="00FE4018"/>
    <w:rsid w:val="00FE6FDD"/>
    <w:rsid w:val="00FF0CA8"/>
    <w:rsid w:val="00FF0D3D"/>
    <w:rsid w:val="00FF1CF5"/>
    <w:rsid w:val="00FF1D11"/>
    <w:rsid w:val="00FF1F32"/>
    <w:rsid w:val="00FF3355"/>
    <w:rsid w:val="00FF3ADD"/>
    <w:rsid w:val="00FF44C0"/>
    <w:rsid w:val="00FF46CE"/>
    <w:rsid w:val="00FF68F1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4:docId w14:val="18A5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paragraph" w:styleId="-HTML">
    <w:name w:val="HTML Preformatted"/>
    <w:basedOn w:val="a"/>
    <w:link w:val="-HTMLChar"/>
    <w:uiPriority w:val="99"/>
    <w:semiHidden/>
    <w:unhideWhenUsed/>
    <w:rsid w:val="003553A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3553A1"/>
    <w:rPr>
      <w:rFonts w:ascii="Consolas" w:hAnsi="Consolas"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paragraph" w:styleId="-HTML">
    <w:name w:val="HTML Preformatted"/>
    <w:basedOn w:val="a"/>
    <w:link w:val="-HTMLChar"/>
    <w:uiPriority w:val="99"/>
    <w:semiHidden/>
    <w:unhideWhenUsed/>
    <w:rsid w:val="003553A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3553A1"/>
    <w:rPr>
      <w:rFonts w:ascii="Consolas" w:hAnsi="Consolas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20EF9-E878-448F-8B9F-6091954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7913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Χατζή Μαρία</cp:lastModifiedBy>
  <cp:revision>2</cp:revision>
  <cp:lastPrinted>2020-06-30T06:29:00Z</cp:lastPrinted>
  <dcterms:created xsi:type="dcterms:W3CDTF">2020-07-01T09:09:00Z</dcterms:created>
  <dcterms:modified xsi:type="dcterms:W3CDTF">2020-07-01T09:09:00Z</dcterms:modified>
</cp:coreProperties>
</file>