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081C2" w14:textId="63D4A751" w:rsidR="00E23E46" w:rsidRPr="00941964" w:rsidRDefault="00E23E46" w:rsidP="00DF018B">
      <w:pPr>
        <w:pStyle w:val="1"/>
        <w:spacing w:before="0"/>
        <w:rPr>
          <w:lang w:val="el-GR"/>
        </w:rPr>
      </w:pPr>
      <w:bookmarkStart w:id="0" w:name="_Toc431455359"/>
      <w:bookmarkStart w:id="1" w:name="_Toc525291470"/>
      <w:r w:rsidRPr="00941964">
        <w:rPr>
          <w:lang w:val="el-GR"/>
        </w:rPr>
        <w:t>ΠΑΡΑΡΤΗΜΑ Γ</w:t>
      </w:r>
      <w:bookmarkEnd w:id="1"/>
      <w:r w:rsidRPr="00941964">
        <w:rPr>
          <w:lang w:val="el-GR"/>
        </w:rPr>
        <w:t xml:space="preserve"> </w:t>
      </w:r>
    </w:p>
    <w:p w14:paraId="060EB17E" w14:textId="77777777" w:rsidR="005D721E" w:rsidRPr="00941964" w:rsidRDefault="005D721E" w:rsidP="00644D6C">
      <w:pPr>
        <w:pStyle w:val="1"/>
        <w:rPr>
          <w:lang w:val="el-GR" w:eastAsia="el-GR"/>
        </w:rPr>
      </w:pPr>
      <w:bookmarkStart w:id="2" w:name="_Toc525291471"/>
      <w:r w:rsidRPr="00941964">
        <w:rPr>
          <w:lang w:val="el-GR" w:eastAsia="el-GR"/>
        </w:rPr>
        <w:t>ΥΠΟΔΕΙΓΜΑ ΕΓΓΥΗΤΙΚΗΣ ΕΠΙΣΤΟΛΗΣ ΚΑΛΗΣ ΕΚΤΕΛΕΣΗΣ</w:t>
      </w:r>
      <w:bookmarkEnd w:id="2"/>
    </w:p>
    <w:p w14:paraId="7CBBE338" w14:textId="77777777" w:rsidR="00487C05" w:rsidRPr="00941964"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14:paraId="4F08E13D" w14:textId="77777777" w:rsidR="00487C05" w:rsidRPr="00941964"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ΤΡΑΠΕΖΑ ………</w:t>
      </w:r>
    </w:p>
    <w:p w14:paraId="22B5D1C8"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343D995C"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Ημερομηνία έκδοσης ……………… </w:t>
      </w:r>
    </w:p>
    <w:p w14:paraId="3A311EA3"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0971203F"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ΠΡΟΣ </w:t>
      </w:r>
    </w:p>
    <w:p w14:paraId="53EEB9DF"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ΕΛΛΗΝΙΚΟ ΓΕΩΡΓΙΚΟ ΟΡΓΑΝΙΣΜΟ – ΔΗΜΗΤΡΑ/Ι.Ε.Υ.Π</w:t>
      </w:r>
    </w:p>
    <w:p w14:paraId="085D8791"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Δ/ΝΣΗ: ΒΙ.ΠΕ. ΘΕΣΣΑΛΟΝΙΚΗΣ</w:t>
      </w:r>
    </w:p>
    <w:p w14:paraId="07267A34"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Τ.Κ.57400, ΣΙΝΔΟΣ</w:t>
      </w:r>
    </w:p>
    <w:p w14:paraId="6A2ADD07"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096E41F8"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ΕΓΓΥΗΤΙΚΗ ΕΠΙΣΤΟΛΗ ΑΡΙΘΜ. …………...… για ΕΥΡΩ ……….. </w:t>
      </w:r>
    </w:p>
    <w:p w14:paraId="65E57433"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2EA7AFB4"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w:t>
      </w:r>
      <w:proofErr w:type="spellStart"/>
      <w:r w:rsidRPr="00941964">
        <w:rPr>
          <w:rFonts w:asciiTheme="minorHAnsi" w:hAnsiTheme="minorHAnsi" w:cstheme="minorHAnsi"/>
          <w:bCs w:val="0"/>
          <w:color w:val="000000" w:themeColor="text1"/>
          <w:lang w:eastAsia="el-GR"/>
        </w:rPr>
        <w:t>διζήσεως</w:t>
      </w:r>
      <w:proofErr w:type="spellEnd"/>
      <w:r w:rsidRPr="00941964">
        <w:rPr>
          <w:rFonts w:asciiTheme="minorHAnsi" w:hAnsiTheme="minorHAnsi" w:cstheme="minorHAnsi"/>
          <w:bCs w:val="0"/>
          <w:color w:val="000000" w:themeColor="text1"/>
          <w:lang w:eastAsia="el-GR"/>
        </w:rPr>
        <w:t xml:space="preserve"> και μέχρι του ποσού των ………………… ΕΥΡΩ (……. </w:t>
      </w:r>
      <w:r w:rsidRPr="00941964">
        <w:rPr>
          <w:rFonts w:asciiTheme="minorHAnsi" w:hAnsiTheme="minorHAnsi" w:cstheme="minorHAnsi"/>
          <w:bCs w:val="0"/>
          <w:i/>
          <w:color w:val="000000" w:themeColor="text1"/>
          <w:lang w:eastAsia="el-GR"/>
        </w:rPr>
        <w:t>και ολογράφως</w:t>
      </w:r>
      <w:r w:rsidRPr="00941964">
        <w:rPr>
          <w:rFonts w:asciiTheme="minorHAnsi" w:hAnsiTheme="minorHAnsi" w:cstheme="minorHAnsi"/>
          <w:bCs w:val="0"/>
          <w:color w:val="000000" w:themeColor="text1"/>
          <w:lang w:eastAsia="el-GR"/>
        </w:rPr>
        <w:t xml:space="preserve"> ……..), στο οποίο και μόνο περιορίζεται η εγγύησή μας, υπέρ της Εταιρείας ……………………………..……………………………………………………………………………., ΑΦΜ: …………..…………  Δ/</w:t>
      </w:r>
      <w:proofErr w:type="spellStart"/>
      <w:r w:rsidRPr="00941964">
        <w:rPr>
          <w:rFonts w:asciiTheme="minorHAnsi" w:hAnsiTheme="minorHAnsi" w:cstheme="minorHAnsi"/>
          <w:bCs w:val="0"/>
          <w:color w:val="000000" w:themeColor="text1"/>
          <w:lang w:eastAsia="el-GR"/>
        </w:rPr>
        <w:t>νση</w:t>
      </w:r>
      <w:proofErr w:type="spellEnd"/>
      <w:r w:rsidRPr="00941964">
        <w:rPr>
          <w:rFonts w:asciiTheme="minorHAnsi" w:hAnsiTheme="minorHAnsi" w:cstheme="minorHAnsi"/>
          <w:bCs w:val="0"/>
          <w:color w:val="000000" w:themeColor="text1"/>
          <w:lang w:eastAsia="el-GR"/>
        </w:rPr>
        <w:t xml:space="preserve">: ..……………… Τ.Κ…………, </w:t>
      </w:r>
    </w:p>
    <w:p w14:paraId="720C6ACC"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{ή σε περίπτωση Ένωσης ή Κοινοπραξίας των φορέων: </w:t>
      </w:r>
    </w:p>
    <w:p w14:paraId="616A0F37"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α) ……………… οδός ……………… αριθμός ………………. Τ.Κ. …………..</w:t>
      </w:r>
    </w:p>
    <w:p w14:paraId="3CD69B9B"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101C4EFF"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β) ……………… οδός ……………… αριθμός ………………. Τ.Κ. …………..</w:t>
      </w:r>
    </w:p>
    <w:p w14:paraId="290F3D44"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48AE2F1F" w14:textId="3DC9B605" w:rsidR="00487C05" w:rsidRPr="00941964" w:rsidRDefault="00487C05" w:rsidP="00487C05">
      <w:pPr>
        <w:autoSpaceDE w:val="0"/>
        <w:autoSpaceDN w:val="0"/>
        <w:adjustRightInd w:val="0"/>
        <w:spacing w:after="0" w:line="240" w:lineRule="auto"/>
        <w:rPr>
          <w:rFonts w:asciiTheme="minorHAnsi" w:hAnsiTheme="minorHAnsi" w:cstheme="minorHAnsi"/>
          <w:color w:val="000000" w:themeColor="text1"/>
        </w:rPr>
      </w:pPr>
      <w:r w:rsidRPr="00941964">
        <w:rPr>
          <w:rFonts w:asciiTheme="minorHAnsi" w:hAnsiTheme="minorHAnsi" w:cstheme="minorHAnsi"/>
          <w:bCs w:val="0"/>
          <w:color w:val="000000" w:themeColor="text1"/>
          <w:lang w:eastAsia="el-GR"/>
        </w:rPr>
        <w:t xml:space="preserve">μελών της Ένωσης ή Κοινοπραξίας, ατομικά για κάθε ένα από αυτά και ως αλληλέγγυα και εις ολόκληρο υπόχρεων μεταξύ τους εκ της </w:t>
      </w:r>
      <w:r w:rsidR="004501E4" w:rsidRPr="00941964">
        <w:rPr>
          <w:rFonts w:asciiTheme="minorHAnsi" w:hAnsiTheme="minorHAnsi" w:cstheme="minorHAnsi"/>
          <w:bCs w:val="0"/>
          <w:color w:val="000000" w:themeColor="text1"/>
          <w:lang w:eastAsia="el-GR"/>
        </w:rPr>
        <w:t>ιδιότητας</w:t>
      </w:r>
      <w:r w:rsidRPr="00941964">
        <w:rPr>
          <w:rFonts w:asciiTheme="minorHAnsi" w:hAnsiTheme="minorHAnsi" w:cstheme="minorHAnsi"/>
          <w:bCs w:val="0"/>
          <w:color w:val="000000" w:themeColor="text1"/>
          <w:lang w:eastAsia="el-GR"/>
        </w:rPr>
        <w:t xml:space="preserve"> τους ως μελών της Ένωσης ή Κοινοπραξίας,</w:t>
      </w:r>
      <w:r w:rsidR="000C7977" w:rsidRPr="00941964">
        <w:rPr>
          <w:rFonts w:asciiTheme="minorHAnsi" w:hAnsiTheme="minorHAnsi" w:cstheme="minorHAnsi"/>
          <w:bCs w:val="0"/>
          <w:color w:val="000000" w:themeColor="text1"/>
          <w:lang w:eastAsia="el-GR"/>
        </w:rPr>
        <w:t xml:space="preserve"> </w:t>
      </w:r>
      <w:r w:rsidRPr="00941964">
        <w:rPr>
          <w:rFonts w:asciiTheme="minorHAnsi" w:hAnsiTheme="minorHAnsi" w:cstheme="minorHAnsi"/>
          <w:bCs w:val="0"/>
          <w:color w:val="000000" w:themeColor="text1"/>
          <w:lang w:eastAsia="el-GR"/>
        </w:rPr>
        <w:t>για την καλή εκτέλεση των όρων της σύμβασης για την π</w:t>
      </w:r>
      <w:r w:rsidRPr="00941964">
        <w:rPr>
          <w:rFonts w:asciiTheme="minorHAnsi" w:hAnsiTheme="minorHAnsi" w:cstheme="minorHAnsi"/>
          <w:color w:val="000000" w:themeColor="text1"/>
        </w:rPr>
        <w:t xml:space="preserve">ρομήθεια </w:t>
      </w:r>
      <w:proofErr w:type="spellStart"/>
      <w:r w:rsidR="00BC08C9" w:rsidRPr="009519CB">
        <w:rPr>
          <w:rFonts w:asciiTheme="minorHAnsi" w:hAnsiTheme="minorHAnsi" w:cstheme="minorHAnsi"/>
          <w:color w:val="000000" w:themeColor="text1"/>
        </w:rPr>
        <w:t>φασματοφωτ</w:t>
      </w:r>
      <w:r w:rsidR="00BC08C9" w:rsidRPr="009519CB">
        <w:rPr>
          <w:rFonts w:asciiTheme="minorHAnsi" w:hAnsiTheme="minorHAnsi" w:cstheme="minorHAnsi"/>
          <w:bCs w:val="0"/>
          <w:color w:val="000000" w:themeColor="text1"/>
        </w:rPr>
        <w:t>ό</w:t>
      </w:r>
      <w:r w:rsidR="00BC08C9" w:rsidRPr="009519CB">
        <w:rPr>
          <w:rFonts w:asciiTheme="minorHAnsi" w:hAnsiTheme="minorHAnsi" w:cstheme="minorHAnsi"/>
          <w:color w:val="000000" w:themeColor="text1"/>
        </w:rPr>
        <w:t>μ</w:t>
      </w:r>
      <w:r w:rsidR="00BC08C9" w:rsidRPr="009519CB">
        <w:rPr>
          <w:rFonts w:asciiTheme="minorHAnsi" w:hAnsiTheme="minorHAnsi" w:cstheme="minorHAnsi"/>
          <w:bCs w:val="0"/>
          <w:color w:val="000000" w:themeColor="text1"/>
        </w:rPr>
        <w:t>ε</w:t>
      </w:r>
      <w:r w:rsidR="00BC08C9" w:rsidRPr="009519CB">
        <w:rPr>
          <w:rFonts w:asciiTheme="minorHAnsi" w:hAnsiTheme="minorHAnsi" w:cstheme="minorHAnsi"/>
          <w:color w:val="000000" w:themeColor="text1"/>
        </w:rPr>
        <w:t>τρο</w:t>
      </w:r>
      <w:r w:rsidR="001771EF" w:rsidRPr="009519CB">
        <w:rPr>
          <w:rFonts w:asciiTheme="minorHAnsi" w:hAnsiTheme="minorHAnsi" w:cstheme="minorHAnsi"/>
          <w:color w:val="000000" w:themeColor="text1"/>
        </w:rPr>
        <w:t>υ</w:t>
      </w:r>
      <w:proofErr w:type="spellEnd"/>
      <w:r w:rsidR="00BC08C9" w:rsidRPr="009519CB">
        <w:rPr>
          <w:rFonts w:asciiTheme="minorHAnsi" w:hAnsiTheme="minorHAnsi" w:cstheme="minorHAnsi"/>
          <w:color w:val="000000" w:themeColor="text1"/>
        </w:rPr>
        <w:t xml:space="preserve"> ατομικής απορρόφησης (φούρνος γραφίτη) και </w:t>
      </w:r>
      <w:proofErr w:type="spellStart"/>
      <w:r w:rsidR="00BC08C9" w:rsidRPr="009519CB">
        <w:rPr>
          <w:rFonts w:asciiTheme="minorHAnsi" w:hAnsiTheme="minorHAnsi" w:cstheme="minorHAnsi"/>
          <w:bCs w:val="0"/>
          <w:color w:val="000000" w:themeColor="text1"/>
        </w:rPr>
        <w:t>φασματοφωτόμετρο</w:t>
      </w:r>
      <w:r w:rsidR="001771EF" w:rsidRPr="009519CB">
        <w:rPr>
          <w:rFonts w:asciiTheme="minorHAnsi" w:hAnsiTheme="minorHAnsi" w:cstheme="minorHAnsi"/>
          <w:bCs w:val="0"/>
          <w:color w:val="000000" w:themeColor="text1"/>
        </w:rPr>
        <w:t>υ</w:t>
      </w:r>
      <w:proofErr w:type="spellEnd"/>
      <w:r w:rsidR="00BC08C9" w:rsidRPr="009519CB">
        <w:rPr>
          <w:rFonts w:asciiTheme="minorHAnsi" w:hAnsiTheme="minorHAnsi" w:cstheme="minorHAnsi"/>
          <w:color w:val="000000" w:themeColor="text1"/>
        </w:rPr>
        <w:t xml:space="preserve"> ορατού υπεριώδους (UV-Vis)</w:t>
      </w:r>
      <w:r w:rsidR="00B27950" w:rsidRPr="009519CB">
        <w:rPr>
          <w:rFonts w:asciiTheme="minorHAnsi" w:hAnsiTheme="minorHAnsi" w:cstheme="minorHAnsi"/>
          <w:color w:val="000000" w:themeColor="text1"/>
        </w:rPr>
        <w:t>,</w:t>
      </w:r>
      <w:r w:rsidR="00B27950" w:rsidRPr="00941964">
        <w:rPr>
          <w:rFonts w:asciiTheme="minorHAnsi" w:hAnsiTheme="minorHAnsi" w:cstheme="minorHAnsi"/>
          <w:color w:val="000000" w:themeColor="text1"/>
        </w:rPr>
        <w:t xml:space="preserve"> </w:t>
      </w:r>
      <w:r w:rsidRPr="00941964">
        <w:rPr>
          <w:rFonts w:asciiTheme="minorHAnsi" w:hAnsiTheme="minorHAnsi" w:cstheme="minorHAnsi"/>
          <w:color w:val="000000" w:themeColor="text1"/>
        </w:rPr>
        <w:t xml:space="preserve">σύμφωνα με την </w:t>
      </w:r>
      <w:proofErr w:type="spellStart"/>
      <w:r w:rsidRPr="00941964">
        <w:rPr>
          <w:rFonts w:asciiTheme="minorHAnsi" w:hAnsiTheme="minorHAnsi" w:cstheme="minorHAnsi"/>
          <w:color w:val="000000" w:themeColor="text1"/>
        </w:rPr>
        <w:t>αριθμ</w:t>
      </w:r>
      <w:proofErr w:type="spellEnd"/>
      <w:r w:rsidR="007E1F9C" w:rsidRPr="007E1F9C">
        <w:rPr>
          <w:rFonts w:asciiTheme="minorHAnsi" w:hAnsiTheme="minorHAnsi" w:cstheme="minorHAnsi"/>
          <w:color w:val="000000" w:themeColor="text1"/>
        </w:rPr>
        <w:t>.</w:t>
      </w:r>
      <w:r w:rsidRPr="00941964">
        <w:rPr>
          <w:rFonts w:asciiTheme="minorHAnsi" w:hAnsiTheme="minorHAnsi" w:cstheme="minorHAnsi"/>
          <w:color w:val="000000" w:themeColor="text1"/>
        </w:rPr>
        <w:t xml:space="preserve"> </w:t>
      </w:r>
      <w:r w:rsidR="007E1F9C" w:rsidRPr="00B35A1A">
        <w:rPr>
          <w:rFonts w:asciiTheme="minorHAnsi" w:hAnsiTheme="minorHAnsi" w:cstheme="minorHAnsi"/>
          <w:color w:val="000000" w:themeColor="text1"/>
        </w:rPr>
        <w:t>34020/1-7-2020</w:t>
      </w:r>
      <w:r w:rsidRPr="00941964">
        <w:rPr>
          <w:rFonts w:asciiTheme="minorHAnsi" w:hAnsiTheme="minorHAnsi" w:cstheme="minorHAnsi"/>
          <w:color w:val="000000" w:themeColor="text1"/>
        </w:rPr>
        <w:t xml:space="preserve"> Προκήρυξη Συνοπτικού Διαγωνισμού 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Υποέργου 1: «Υδρομετρήσεις, Δειγματοληψίες, Χημικές Αναλύσεις και Συμπληρωματικές Ενέργειες».</w:t>
      </w:r>
    </w:p>
    <w:p w14:paraId="5D5294CC"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14:paraId="44233C76"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941964">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14:paraId="16D3595B" w14:textId="5F331BB7" w:rsidR="00487C05" w:rsidRPr="00941964"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941964">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941964">
        <w:rPr>
          <w:rFonts w:asciiTheme="minorHAnsi" w:hAnsiTheme="minorHAnsi" w:cstheme="minorHAnsi"/>
          <w:bCs w:val="0"/>
          <w:color w:val="000000" w:themeColor="text1"/>
          <w:lang w:eastAsia="el-GR"/>
        </w:rPr>
        <w:t xml:space="preserve">από την ημερομηνία υπογραφής της σύμβασης μέχρι και την </w:t>
      </w:r>
      <w:r w:rsidR="00414ACB" w:rsidRPr="00941964">
        <w:rPr>
          <w:rFonts w:asciiTheme="minorHAnsi" w:hAnsiTheme="minorHAnsi" w:cstheme="minorHAnsi"/>
          <w:bCs w:val="0"/>
          <w:color w:val="000000" w:themeColor="text1"/>
          <w:lang w:eastAsia="el-GR"/>
        </w:rPr>
        <w:t>…….</w:t>
      </w:r>
      <w:r w:rsidRPr="00941964">
        <w:rPr>
          <w:rFonts w:asciiTheme="minorHAnsi" w:hAnsiTheme="minorHAnsi" w:cstheme="minorHAnsi"/>
          <w:bCs w:val="0"/>
          <w:color w:val="000000" w:themeColor="text1"/>
          <w:lang w:eastAsia="el-GR"/>
        </w:rPr>
        <w:t>/</w:t>
      </w:r>
      <w:r w:rsidR="00414ACB" w:rsidRPr="00941964">
        <w:rPr>
          <w:rFonts w:asciiTheme="minorHAnsi" w:hAnsiTheme="minorHAnsi" w:cstheme="minorHAnsi"/>
          <w:bCs w:val="0"/>
          <w:color w:val="000000" w:themeColor="text1"/>
          <w:lang w:eastAsia="el-GR"/>
        </w:rPr>
        <w:t>…..</w:t>
      </w:r>
      <w:r w:rsidRPr="00941964">
        <w:rPr>
          <w:rFonts w:asciiTheme="minorHAnsi" w:hAnsiTheme="minorHAnsi" w:cstheme="minorHAnsi"/>
          <w:bCs w:val="0"/>
          <w:color w:val="000000" w:themeColor="text1"/>
          <w:lang w:eastAsia="el-GR"/>
        </w:rPr>
        <w:t>/20</w:t>
      </w:r>
      <w:r w:rsidR="00361789" w:rsidRPr="00941964">
        <w:rPr>
          <w:rFonts w:asciiTheme="minorHAnsi" w:hAnsiTheme="minorHAnsi" w:cstheme="minorHAnsi"/>
          <w:bCs w:val="0"/>
          <w:color w:val="000000" w:themeColor="text1"/>
          <w:lang w:eastAsia="el-GR"/>
        </w:rPr>
        <w:t>20</w:t>
      </w:r>
      <w:r w:rsidRPr="00941964">
        <w:rPr>
          <w:rFonts w:asciiTheme="minorHAnsi" w:hAnsiTheme="minorHAnsi" w:cstheme="minorHAnsi"/>
          <w:bCs w:val="0"/>
          <w:color w:val="auto"/>
          <w:lang w:eastAsia="el-GR"/>
        </w:rPr>
        <w:t>.</w:t>
      </w:r>
    </w:p>
    <w:p w14:paraId="4517AD68"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14:paraId="38645536" w14:textId="77777777" w:rsidR="00487C05" w:rsidRPr="00941964"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941964">
        <w:rPr>
          <w:rFonts w:asciiTheme="minorHAnsi" w:hAnsiTheme="minorHAnsi" w:cstheme="minorHAnsi"/>
          <w:bCs w:val="0"/>
          <w:color w:val="000000" w:themeColor="text1"/>
          <w:lang w:eastAsia="el-GR"/>
        </w:rPr>
        <w:t>Αποδεχόμαστε να παρατείνουμε τη</w:t>
      </w:r>
      <w:r w:rsidR="007A0431" w:rsidRPr="00941964">
        <w:rPr>
          <w:rFonts w:asciiTheme="minorHAnsi" w:hAnsiTheme="minorHAnsi" w:cstheme="minorHAnsi"/>
          <w:bCs w:val="0"/>
          <w:color w:val="000000" w:themeColor="text1"/>
          <w:lang w:eastAsia="el-GR"/>
        </w:rPr>
        <w:t>ν</w:t>
      </w:r>
      <w:r w:rsidRPr="00941964">
        <w:rPr>
          <w:rFonts w:asciiTheme="minorHAnsi" w:hAnsiTheme="minorHAnsi" w:cstheme="minorHAnsi"/>
          <w:bCs w:val="0"/>
          <w:color w:val="000000" w:themeColor="text1"/>
          <w:lang w:eastAsia="el-GR"/>
        </w:rPr>
        <w:t xml:space="preserve">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14:paraId="504A5090" w14:textId="77777777" w:rsidR="00DF018B" w:rsidRDefault="00487C05" w:rsidP="007A0431">
      <w:pPr>
        <w:autoSpaceDE w:val="0"/>
        <w:autoSpaceDN w:val="0"/>
        <w:adjustRightInd w:val="0"/>
        <w:spacing w:after="0" w:line="240" w:lineRule="auto"/>
        <w:rPr>
          <w:rFonts w:asciiTheme="minorHAnsi" w:hAnsiTheme="minorHAnsi" w:cstheme="minorHAnsi"/>
          <w:bCs w:val="0"/>
          <w:color w:val="000000" w:themeColor="text1"/>
          <w:lang w:val="en-US" w:eastAsia="el-GR"/>
        </w:rPr>
      </w:pPr>
      <w:proofErr w:type="spellStart"/>
      <w:r w:rsidRPr="00941964">
        <w:rPr>
          <w:rFonts w:asciiTheme="minorHAnsi" w:hAnsiTheme="minorHAnsi" w:cstheme="minorHAnsi"/>
          <w:bCs w:val="0"/>
          <w:color w:val="000000" w:themeColor="text1"/>
          <w:lang w:eastAsia="el-GR"/>
        </w:rPr>
        <w:t>Βεβαιούται</w:t>
      </w:r>
      <w:proofErr w:type="spellEnd"/>
      <w:r w:rsidRPr="00941964">
        <w:rPr>
          <w:rFonts w:asciiTheme="minorHAnsi" w:hAnsiTheme="minorHAnsi" w:cstheme="minorHAnsi"/>
          <w:bCs w:val="0"/>
          <w:color w:val="000000" w:themeColor="text1"/>
          <w:lang w:eastAsia="el-GR"/>
        </w:rPr>
        <w:t xml:space="preserve"> ότι το σύνολο των </w:t>
      </w:r>
      <w:proofErr w:type="spellStart"/>
      <w:r w:rsidRPr="00941964">
        <w:rPr>
          <w:rFonts w:asciiTheme="minorHAnsi" w:hAnsiTheme="minorHAnsi" w:cstheme="minorHAnsi"/>
          <w:bCs w:val="0"/>
          <w:color w:val="000000" w:themeColor="text1"/>
          <w:lang w:eastAsia="el-GR"/>
        </w:rPr>
        <w:t>χορηγηθεισών</w:t>
      </w:r>
      <w:proofErr w:type="spellEnd"/>
      <w:r w:rsidRPr="00941964">
        <w:rPr>
          <w:rFonts w:asciiTheme="minorHAnsi" w:hAnsiTheme="minorHAnsi" w:cstheme="minorHAnsi"/>
          <w:bCs w:val="0"/>
          <w:color w:val="000000" w:themeColor="text1"/>
          <w:lang w:eastAsia="el-GR"/>
        </w:rPr>
        <w:t xml:space="preserve">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14:paraId="7C25B7B4" w14:textId="29405C21" w:rsidR="009B7806" w:rsidRPr="00941964" w:rsidRDefault="009B7806" w:rsidP="007A0431">
      <w:pPr>
        <w:autoSpaceDE w:val="0"/>
        <w:autoSpaceDN w:val="0"/>
        <w:adjustRightInd w:val="0"/>
        <w:spacing w:after="0" w:line="240" w:lineRule="auto"/>
        <w:rPr>
          <w:rFonts w:asciiTheme="minorHAnsi" w:hAnsiTheme="minorHAnsi" w:cstheme="minorHAnsi"/>
          <w:color w:val="000000" w:themeColor="text1"/>
        </w:rPr>
      </w:pPr>
      <w:bookmarkStart w:id="3" w:name="_GoBack"/>
      <w:bookmarkEnd w:id="3"/>
    </w:p>
    <w:bookmarkEnd w:id="0"/>
    <w:sectPr w:rsidR="009B7806" w:rsidRPr="00941964" w:rsidSect="00DF018B">
      <w:pgSz w:w="11906" w:h="16838"/>
      <w:pgMar w:top="851" w:right="1134" w:bottom="1191" w:left="1247" w:header="1418"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A265" w14:textId="77777777" w:rsidR="00173F9E" w:rsidRDefault="00173F9E" w:rsidP="00363239">
      <w:r>
        <w:separator/>
      </w:r>
    </w:p>
  </w:endnote>
  <w:endnote w:type="continuationSeparator" w:id="0">
    <w:p w14:paraId="60EC304D" w14:textId="77777777" w:rsidR="00173F9E" w:rsidRDefault="00173F9E"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13DB" w14:textId="77777777" w:rsidR="00173F9E" w:rsidRDefault="00173F9E" w:rsidP="00363239">
      <w:r>
        <w:separator/>
      </w:r>
    </w:p>
  </w:footnote>
  <w:footnote w:type="continuationSeparator" w:id="0">
    <w:p w14:paraId="2B78BF39" w14:textId="77777777" w:rsidR="00173F9E" w:rsidRDefault="00173F9E" w:rsidP="0036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3">
    <w:nsid w:val="05DB6474"/>
    <w:multiLevelType w:val="multilevel"/>
    <w:tmpl w:val="FACE4318"/>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5">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138507CB"/>
    <w:multiLevelType w:val="hybridMultilevel"/>
    <w:tmpl w:val="671E5A72"/>
    <w:lvl w:ilvl="0" w:tplc="AEAC8202">
      <w:start w:val="1"/>
      <w:numFmt w:val="decimal"/>
      <w:lvlText w:val="1.%1."/>
      <w:lvlJc w:val="left"/>
      <w:pPr>
        <w:tabs>
          <w:tab w:val="num" w:pos="2160"/>
        </w:tabs>
        <w:ind w:left="2160" w:hanging="360"/>
      </w:pPr>
      <w:rPr>
        <w:rFonts w:hint="default"/>
        <w:b w:val="0"/>
        <w:i w:val="0"/>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8">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1">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2">
    <w:nsid w:val="2C1D1D11"/>
    <w:multiLevelType w:val="multilevel"/>
    <w:tmpl w:val="73424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32081C0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2750F4"/>
    <w:multiLevelType w:val="hybridMultilevel"/>
    <w:tmpl w:val="D91A7288"/>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E2B17"/>
    <w:multiLevelType w:val="hybridMultilevel"/>
    <w:tmpl w:val="8CEA74DA"/>
    <w:lvl w:ilvl="0" w:tplc="63F4049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CB273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CE6A5C"/>
    <w:multiLevelType w:val="hybridMultilevel"/>
    <w:tmpl w:val="20F0E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C312739"/>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nsid w:val="4F897D76"/>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2A2337C"/>
    <w:multiLevelType w:val="hybridMultilevel"/>
    <w:tmpl w:val="D0A628C8"/>
    <w:lvl w:ilvl="0" w:tplc="C12E881A">
      <w:start w:val="1"/>
      <w:numFmt w:val="decimal"/>
      <w:lvlText w:val="2.%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5A538C"/>
    <w:multiLevelType w:val="hybridMultilevel"/>
    <w:tmpl w:val="D492903A"/>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5501B7"/>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9B46BDE"/>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69E54BBA"/>
    <w:multiLevelType w:val="multilevel"/>
    <w:tmpl w:val="BAF25A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4">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C26054E"/>
    <w:multiLevelType w:val="hybridMultilevel"/>
    <w:tmpl w:val="E4F2B898"/>
    <w:lvl w:ilvl="0" w:tplc="C57A5916">
      <w:start w:val="1"/>
      <w:numFmt w:val="decimal"/>
      <w:lvlText w:val="%1."/>
      <w:lvlJc w:val="left"/>
      <w:pPr>
        <w:ind w:left="720" w:hanging="360"/>
      </w:pPr>
      <w:rPr>
        <w:b/>
      </w:rPr>
    </w:lvl>
    <w:lvl w:ilvl="1" w:tplc="F3328050">
      <w:start w:val="1"/>
      <w:numFmt w:val="decimal"/>
      <w:lvlText w:val="6.%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06B15"/>
    <w:multiLevelType w:val="hybridMultilevel"/>
    <w:tmpl w:val="9BF0E4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4"/>
  </w:num>
  <w:num w:numId="3">
    <w:abstractNumId w:val="11"/>
  </w:num>
  <w:num w:numId="4">
    <w:abstractNumId w:val="16"/>
  </w:num>
  <w:num w:numId="5">
    <w:abstractNumId w:val="23"/>
  </w:num>
  <w:num w:numId="6">
    <w:abstractNumId w:val="18"/>
  </w:num>
  <w:num w:numId="7">
    <w:abstractNumId w:val="13"/>
  </w:num>
  <w:num w:numId="8">
    <w:abstractNumId w:val="1"/>
  </w:num>
  <w:num w:numId="9">
    <w:abstractNumId w:val="25"/>
  </w:num>
  <w:num w:numId="10">
    <w:abstractNumId w:val="31"/>
  </w:num>
  <w:num w:numId="11">
    <w:abstractNumId w:val="6"/>
  </w:num>
  <w:num w:numId="12">
    <w:abstractNumId w:val="9"/>
  </w:num>
  <w:num w:numId="13">
    <w:abstractNumId w:val="8"/>
  </w:num>
  <w:num w:numId="14">
    <w:abstractNumId w:val="5"/>
  </w:num>
  <w:num w:numId="15">
    <w:abstractNumId w:val="10"/>
  </w:num>
  <w:num w:numId="16">
    <w:abstractNumId w:val="33"/>
  </w:num>
  <w:num w:numId="17">
    <w:abstractNumId w:val="17"/>
  </w:num>
  <w:num w:numId="18">
    <w:abstractNumId w:val="26"/>
  </w:num>
  <w:num w:numId="19">
    <w:abstractNumId w:val="20"/>
  </w:num>
  <w:num w:numId="20">
    <w:abstractNumId w:val="24"/>
  </w:num>
  <w:num w:numId="21">
    <w:abstractNumId w:val="29"/>
  </w:num>
  <w:num w:numId="22">
    <w:abstractNumId w:val="14"/>
  </w:num>
  <w:num w:numId="23">
    <w:abstractNumId w:val="36"/>
  </w:num>
  <w:num w:numId="24">
    <w:abstractNumId w:val="19"/>
  </w:num>
  <w:num w:numId="25">
    <w:abstractNumId w:val="15"/>
  </w:num>
  <w:num w:numId="26">
    <w:abstractNumId w:val="28"/>
  </w:num>
  <w:num w:numId="27">
    <w:abstractNumId w:val="22"/>
  </w:num>
  <w:num w:numId="28">
    <w:abstractNumId w:val="30"/>
  </w:num>
  <w:num w:numId="29">
    <w:abstractNumId w:val="7"/>
  </w:num>
  <w:num w:numId="30">
    <w:abstractNumId w:val="35"/>
  </w:num>
  <w:num w:numId="31">
    <w:abstractNumId w:val="27"/>
  </w:num>
  <w:num w:numId="32">
    <w:abstractNumId w:val="3"/>
  </w:num>
  <w:num w:numId="33">
    <w:abstractNumId w:val="32"/>
  </w:num>
  <w:num w:numId="34">
    <w:abstractNumId w:val="12"/>
  </w:num>
  <w:num w:numId="35">
    <w:abstractNumId w:val="21"/>
  </w:num>
  <w:num w:numId="36">
    <w:abstractNumId w:val="2"/>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75777"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5C53"/>
    <w:rsid w:val="000265B4"/>
    <w:rsid w:val="000326E8"/>
    <w:rsid w:val="0003279C"/>
    <w:rsid w:val="00033295"/>
    <w:rsid w:val="000336B8"/>
    <w:rsid w:val="00035B2E"/>
    <w:rsid w:val="00037B00"/>
    <w:rsid w:val="0004063B"/>
    <w:rsid w:val="0004162F"/>
    <w:rsid w:val="00045E35"/>
    <w:rsid w:val="00046A07"/>
    <w:rsid w:val="00046E52"/>
    <w:rsid w:val="00051C98"/>
    <w:rsid w:val="0005218F"/>
    <w:rsid w:val="00052BAE"/>
    <w:rsid w:val="00054230"/>
    <w:rsid w:val="00054A08"/>
    <w:rsid w:val="00055B9B"/>
    <w:rsid w:val="000620B4"/>
    <w:rsid w:val="00062694"/>
    <w:rsid w:val="00063AEE"/>
    <w:rsid w:val="00063C92"/>
    <w:rsid w:val="00064BED"/>
    <w:rsid w:val="00065C49"/>
    <w:rsid w:val="00066F30"/>
    <w:rsid w:val="0007036D"/>
    <w:rsid w:val="00072C39"/>
    <w:rsid w:val="000734B7"/>
    <w:rsid w:val="0007608C"/>
    <w:rsid w:val="0007645E"/>
    <w:rsid w:val="00076973"/>
    <w:rsid w:val="00080417"/>
    <w:rsid w:val="00080BC1"/>
    <w:rsid w:val="00082256"/>
    <w:rsid w:val="00083CC9"/>
    <w:rsid w:val="0008405B"/>
    <w:rsid w:val="0008419C"/>
    <w:rsid w:val="00084C56"/>
    <w:rsid w:val="00085004"/>
    <w:rsid w:val="00090590"/>
    <w:rsid w:val="0009063E"/>
    <w:rsid w:val="00091422"/>
    <w:rsid w:val="000914C7"/>
    <w:rsid w:val="00091D4C"/>
    <w:rsid w:val="00092365"/>
    <w:rsid w:val="00092B30"/>
    <w:rsid w:val="000944F8"/>
    <w:rsid w:val="000965C2"/>
    <w:rsid w:val="00096D0B"/>
    <w:rsid w:val="00096DFC"/>
    <w:rsid w:val="000A4152"/>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15A6"/>
    <w:rsid w:val="000D1FCD"/>
    <w:rsid w:val="000D26A2"/>
    <w:rsid w:val="000D44B1"/>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038C"/>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70F5"/>
    <w:rsid w:val="00107263"/>
    <w:rsid w:val="00107877"/>
    <w:rsid w:val="001112ED"/>
    <w:rsid w:val="0011322D"/>
    <w:rsid w:val="00114A1A"/>
    <w:rsid w:val="001174D1"/>
    <w:rsid w:val="0011794B"/>
    <w:rsid w:val="00123086"/>
    <w:rsid w:val="00124625"/>
    <w:rsid w:val="00125622"/>
    <w:rsid w:val="00126025"/>
    <w:rsid w:val="001260D5"/>
    <w:rsid w:val="00126EF2"/>
    <w:rsid w:val="00130CB3"/>
    <w:rsid w:val="001316A5"/>
    <w:rsid w:val="001337F0"/>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9A0"/>
    <w:rsid w:val="001641EF"/>
    <w:rsid w:val="00164ED2"/>
    <w:rsid w:val="001666F5"/>
    <w:rsid w:val="00167992"/>
    <w:rsid w:val="0017017F"/>
    <w:rsid w:val="00170777"/>
    <w:rsid w:val="00170B5C"/>
    <w:rsid w:val="001713AC"/>
    <w:rsid w:val="0017221B"/>
    <w:rsid w:val="00173994"/>
    <w:rsid w:val="00173F9E"/>
    <w:rsid w:val="001764A1"/>
    <w:rsid w:val="001771EF"/>
    <w:rsid w:val="0017779E"/>
    <w:rsid w:val="001802CD"/>
    <w:rsid w:val="00185914"/>
    <w:rsid w:val="00185BCF"/>
    <w:rsid w:val="00185C20"/>
    <w:rsid w:val="00187925"/>
    <w:rsid w:val="00190793"/>
    <w:rsid w:val="0019096B"/>
    <w:rsid w:val="001912E8"/>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D0300"/>
    <w:rsid w:val="001D1B61"/>
    <w:rsid w:val="001D27B8"/>
    <w:rsid w:val="001D28A5"/>
    <w:rsid w:val="001D3624"/>
    <w:rsid w:val="001D47F0"/>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3EF"/>
    <w:rsid w:val="001F3BE6"/>
    <w:rsid w:val="001F3EBA"/>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20"/>
    <w:rsid w:val="002253E9"/>
    <w:rsid w:val="00226234"/>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2C6C"/>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B03C4"/>
    <w:rsid w:val="002B0426"/>
    <w:rsid w:val="002B0CBC"/>
    <w:rsid w:val="002B2122"/>
    <w:rsid w:val="002B264C"/>
    <w:rsid w:val="002B42EF"/>
    <w:rsid w:val="002B47B9"/>
    <w:rsid w:val="002B4A5D"/>
    <w:rsid w:val="002B629D"/>
    <w:rsid w:val="002C0D18"/>
    <w:rsid w:val="002C3D83"/>
    <w:rsid w:val="002C5FA9"/>
    <w:rsid w:val="002D245E"/>
    <w:rsid w:val="002D3A32"/>
    <w:rsid w:val="002D412D"/>
    <w:rsid w:val="002D446F"/>
    <w:rsid w:val="002D4FF7"/>
    <w:rsid w:val="002D631A"/>
    <w:rsid w:val="002D6DE2"/>
    <w:rsid w:val="002E1F7E"/>
    <w:rsid w:val="002E22F3"/>
    <w:rsid w:val="002E3ADA"/>
    <w:rsid w:val="002E71EC"/>
    <w:rsid w:val="002E7B4A"/>
    <w:rsid w:val="002F02B8"/>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2A58"/>
    <w:rsid w:val="00313988"/>
    <w:rsid w:val="00313ED5"/>
    <w:rsid w:val="00314EEC"/>
    <w:rsid w:val="00320911"/>
    <w:rsid w:val="00320B67"/>
    <w:rsid w:val="0032125A"/>
    <w:rsid w:val="00325F59"/>
    <w:rsid w:val="003264D5"/>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3EF9"/>
    <w:rsid w:val="00354A6A"/>
    <w:rsid w:val="00354B02"/>
    <w:rsid w:val="003553A1"/>
    <w:rsid w:val="00355E29"/>
    <w:rsid w:val="003561DF"/>
    <w:rsid w:val="003566F8"/>
    <w:rsid w:val="00356AA3"/>
    <w:rsid w:val="00361123"/>
    <w:rsid w:val="00361789"/>
    <w:rsid w:val="00363239"/>
    <w:rsid w:val="00363D36"/>
    <w:rsid w:val="00363E5D"/>
    <w:rsid w:val="0036491A"/>
    <w:rsid w:val="00364D1B"/>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37AB"/>
    <w:rsid w:val="00383FCE"/>
    <w:rsid w:val="003860F4"/>
    <w:rsid w:val="00387313"/>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5CD0"/>
    <w:rsid w:val="00406FCA"/>
    <w:rsid w:val="00407EB7"/>
    <w:rsid w:val="00407F81"/>
    <w:rsid w:val="0041063B"/>
    <w:rsid w:val="00411FE8"/>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43E31"/>
    <w:rsid w:val="004501E4"/>
    <w:rsid w:val="0045077F"/>
    <w:rsid w:val="004511F2"/>
    <w:rsid w:val="00451717"/>
    <w:rsid w:val="00451D3A"/>
    <w:rsid w:val="0045230F"/>
    <w:rsid w:val="004550A9"/>
    <w:rsid w:val="00460AF4"/>
    <w:rsid w:val="0046101B"/>
    <w:rsid w:val="00461DEF"/>
    <w:rsid w:val="00465758"/>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29B8"/>
    <w:rsid w:val="004932DE"/>
    <w:rsid w:val="0049379C"/>
    <w:rsid w:val="00493BA1"/>
    <w:rsid w:val="0049403A"/>
    <w:rsid w:val="00495AB1"/>
    <w:rsid w:val="00497D3E"/>
    <w:rsid w:val="004A0363"/>
    <w:rsid w:val="004A1DA0"/>
    <w:rsid w:val="004A3DEC"/>
    <w:rsid w:val="004A4AB6"/>
    <w:rsid w:val="004A68CD"/>
    <w:rsid w:val="004A7B62"/>
    <w:rsid w:val="004B0029"/>
    <w:rsid w:val="004B026C"/>
    <w:rsid w:val="004B11E5"/>
    <w:rsid w:val="004B4360"/>
    <w:rsid w:val="004B58E1"/>
    <w:rsid w:val="004B5E12"/>
    <w:rsid w:val="004B75F6"/>
    <w:rsid w:val="004C0811"/>
    <w:rsid w:val="004C084D"/>
    <w:rsid w:val="004C0E66"/>
    <w:rsid w:val="004C675F"/>
    <w:rsid w:val="004C7938"/>
    <w:rsid w:val="004D0173"/>
    <w:rsid w:val="004D0FFE"/>
    <w:rsid w:val="004D162B"/>
    <w:rsid w:val="004D1D0F"/>
    <w:rsid w:val="004D5761"/>
    <w:rsid w:val="004D5E0A"/>
    <w:rsid w:val="004D619F"/>
    <w:rsid w:val="004E0770"/>
    <w:rsid w:val="004E07EE"/>
    <w:rsid w:val="004E0F30"/>
    <w:rsid w:val="004E3166"/>
    <w:rsid w:val="004E36CE"/>
    <w:rsid w:val="004E6932"/>
    <w:rsid w:val="004E6E39"/>
    <w:rsid w:val="004E77D0"/>
    <w:rsid w:val="004F0762"/>
    <w:rsid w:val="004F1B68"/>
    <w:rsid w:val="004F32DA"/>
    <w:rsid w:val="004F72CA"/>
    <w:rsid w:val="004F72EE"/>
    <w:rsid w:val="005023FF"/>
    <w:rsid w:val="005029DA"/>
    <w:rsid w:val="00504A92"/>
    <w:rsid w:val="005051A8"/>
    <w:rsid w:val="005107F1"/>
    <w:rsid w:val="00511839"/>
    <w:rsid w:val="00512880"/>
    <w:rsid w:val="0051338C"/>
    <w:rsid w:val="00515A0B"/>
    <w:rsid w:val="00516BC4"/>
    <w:rsid w:val="00520B6B"/>
    <w:rsid w:val="00521CC9"/>
    <w:rsid w:val="0052487D"/>
    <w:rsid w:val="00526A26"/>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2E4C"/>
    <w:rsid w:val="0056343A"/>
    <w:rsid w:val="00563ED4"/>
    <w:rsid w:val="0056484C"/>
    <w:rsid w:val="00566FEC"/>
    <w:rsid w:val="0057061B"/>
    <w:rsid w:val="0057360D"/>
    <w:rsid w:val="00574A58"/>
    <w:rsid w:val="00580DF9"/>
    <w:rsid w:val="00581201"/>
    <w:rsid w:val="00581E5F"/>
    <w:rsid w:val="00583855"/>
    <w:rsid w:val="00584F02"/>
    <w:rsid w:val="00585197"/>
    <w:rsid w:val="0058525F"/>
    <w:rsid w:val="00590B4B"/>
    <w:rsid w:val="005911D0"/>
    <w:rsid w:val="00591738"/>
    <w:rsid w:val="00591E03"/>
    <w:rsid w:val="00592B3F"/>
    <w:rsid w:val="005932E3"/>
    <w:rsid w:val="00595DE8"/>
    <w:rsid w:val="00595E43"/>
    <w:rsid w:val="00597657"/>
    <w:rsid w:val="00597DC5"/>
    <w:rsid w:val="005A0174"/>
    <w:rsid w:val="005A0921"/>
    <w:rsid w:val="005A1076"/>
    <w:rsid w:val="005A13C2"/>
    <w:rsid w:val="005A356F"/>
    <w:rsid w:val="005A4495"/>
    <w:rsid w:val="005A4C52"/>
    <w:rsid w:val="005A5295"/>
    <w:rsid w:val="005A6032"/>
    <w:rsid w:val="005B25BA"/>
    <w:rsid w:val="005B2722"/>
    <w:rsid w:val="005B363F"/>
    <w:rsid w:val="005B4CC1"/>
    <w:rsid w:val="005B4F5B"/>
    <w:rsid w:val="005B567E"/>
    <w:rsid w:val="005B6DF9"/>
    <w:rsid w:val="005B74F2"/>
    <w:rsid w:val="005B7F0E"/>
    <w:rsid w:val="005C29A8"/>
    <w:rsid w:val="005C309C"/>
    <w:rsid w:val="005C337B"/>
    <w:rsid w:val="005C4510"/>
    <w:rsid w:val="005C7802"/>
    <w:rsid w:val="005D0A05"/>
    <w:rsid w:val="005D227C"/>
    <w:rsid w:val="005D30A5"/>
    <w:rsid w:val="005D551B"/>
    <w:rsid w:val="005D5E86"/>
    <w:rsid w:val="005D721E"/>
    <w:rsid w:val="005D72B4"/>
    <w:rsid w:val="005D731F"/>
    <w:rsid w:val="005D7F98"/>
    <w:rsid w:val="005E010D"/>
    <w:rsid w:val="005E01BF"/>
    <w:rsid w:val="005E041D"/>
    <w:rsid w:val="005E1245"/>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5ED4"/>
    <w:rsid w:val="005F7C61"/>
    <w:rsid w:val="00600F84"/>
    <w:rsid w:val="006011BE"/>
    <w:rsid w:val="00601B01"/>
    <w:rsid w:val="0060387B"/>
    <w:rsid w:val="00604606"/>
    <w:rsid w:val="00610E0C"/>
    <w:rsid w:val="006128A0"/>
    <w:rsid w:val="00612DDB"/>
    <w:rsid w:val="00612E1B"/>
    <w:rsid w:val="00613272"/>
    <w:rsid w:val="00614910"/>
    <w:rsid w:val="00614924"/>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6E63"/>
    <w:rsid w:val="00677087"/>
    <w:rsid w:val="006778C9"/>
    <w:rsid w:val="00682AD8"/>
    <w:rsid w:val="00682ADD"/>
    <w:rsid w:val="006837B5"/>
    <w:rsid w:val="006865B9"/>
    <w:rsid w:val="00686A34"/>
    <w:rsid w:val="00687790"/>
    <w:rsid w:val="00690587"/>
    <w:rsid w:val="006906E1"/>
    <w:rsid w:val="0069105E"/>
    <w:rsid w:val="0069132B"/>
    <w:rsid w:val="0069158D"/>
    <w:rsid w:val="00691CAB"/>
    <w:rsid w:val="00692E45"/>
    <w:rsid w:val="006938C2"/>
    <w:rsid w:val="00695057"/>
    <w:rsid w:val="00696D43"/>
    <w:rsid w:val="006A08E5"/>
    <w:rsid w:val="006A0C04"/>
    <w:rsid w:val="006A3598"/>
    <w:rsid w:val="006A46EF"/>
    <w:rsid w:val="006A4B54"/>
    <w:rsid w:val="006A4E15"/>
    <w:rsid w:val="006A5EF9"/>
    <w:rsid w:val="006A73A7"/>
    <w:rsid w:val="006B0B60"/>
    <w:rsid w:val="006B16C1"/>
    <w:rsid w:val="006B2C55"/>
    <w:rsid w:val="006B5292"/>
    <w:rsid w:val="006B6790"/>
    <w:rsid w:val="006C06FB"/>
    <w:rsid w:val="006C178B"/>
    <w:rsid w:val="006C1802"/>
    <w:rsid w:val="006C1D33"/>
    <w:rsid w:val="006C6124"/>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6F70DB"/>
    <w:rsid w:val="0070315F"/>
    <w:rsid w:val="00704762"/>
    <w:rsid w:val="007050D2"/>
    <w:rsid w:val="00705170"/>
    <w:rsid w:val="0070635F"/>
    <w:rsid w:val="0071069F"/>
    <w:rsid w:val="00711E73"/>
    <w:rsid w:val="00712486"/>
    <w:rsid w:val="00712764"/>
    <w:rsid w:val="00715FB4"/>
    <w:rsid w:val="0071611E"/>
    <w:rsid w:val="00716D2F"/>
    <w:rsid w:val="00721DA5"/>
    <w:rsid w:val="00723454"/>
    <w:rsid w:val="00723BAE"/>
    <w:rsid w:val="00726739"/>
    <w:rsid w:val="0072718A"/>
    <w:rsid w:val="00730899"/>
    <w:rsid w:val="007342DF"/>
    <w:rsid w:val="0073781C"/>
    <w:rsid w:val="0074093A"/>
    <w:rsid w:val="00741579"/>
    <w:rsid w:val="00742FF9"/>
    <w:rsid w:val="00743491"/>
    <w:rsid w:val="00743AB4"/>
    <w:rsid w:val="007447D8"/>
    <w:rsid w:val="00744874"/>
    <w:rsid w:val="00745B0D"/>
    <w:rsid w:val="00745CC9"/>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546"/>
    <w:rsid w:val="00796858"/>
    <w:rsid w:val="00796DC6"/>
    <w:rsid w:val="00796E67"/>
    <w:rsid w:val="00797464"/>
    <w:rsid w:val="00797868"/>
    <w:rsid w:val="007A0431"/>
    <w:rsid w:val="007A3A74"/>
    <w:rsid w:val="007A4CFD"/>
    <w:rsid w:val="007A5F28"/>
    <w:rsid w:val="007A7488"/>
    <w:rsid w:val="007A763C"/>
    <w:rsid w:val="007B03E5"/>
    <w:rsid w:val="007B04A0"/>
    <w:rsid w:val="007B0A6E"/>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7874"/>
    <w:rsid w:val="007D18AC"/>
    <w:rsid w:val="007D31F5"/>
    <w:rsid w:val="007D38A1"/>
    <w:rsid w:val="007D53EE"/>
    <w:rsid w:val="007D5497"/>
    <w:rsid w:val="007D5AC8"/>
    <w:rsid w:val="007D6B9C"/>
    <w:rsid w:val="007D6D52"/>
    <w:rsid w:val="007E1F9C"/>
    <w:rsid w:val="007E26D3"/>
    <w:rsid w:val="007E2BFF"/>
    <w:rsid w:val="007E542C"/>
    <w:rsid w:val="007E76D0"/>
    <w:rsid w:val="007E7F86"/>
    <w:rsid w:val="007F0B32"/>
    <w:rsid w:val="007F144D"/>
    <w:rsid w:val="007F1821"/>
    <w:rsid w:val="007F1C2A"/>
    <w:rsid w:val="007F29F3"/>
    <w:rsid w:val="007F2B60"/>
    <w:rsid w:val="007F3C70"/>
    <w:rsid w:val="007F5FDD"/>
    <w:rsid w:val="007F73F9"/>
    <w:rsid w:val="0080066F"/>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51028"/>
    <w:rsid w:val="0085501B"/>
    <w:rsid w:val="00855F68"/>
    <w:rsid w:val="008561FD"/>
    <w:rsid w:val="00856F79"/>
    <w:rsid w:val="00857CF2"/>
    <w:rsid w:val="0086030F"/>
    <w:rsid w:val="00861F7B"/>
    <w:rsid w:val="0086257F"/>
    <w:rsid w:val="00863727"/>
    <w:rsid w:val="00863B91"/>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40F9"/>
    <w:rsid w:val="008859D8"/>
    <w:rsid w:val="00886575"/>
    <w:rsid w:val="0089130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1F2E"/>
    <w:rsid w:val="008B2937"/>
    <w:rsid w:val="008B2EB0"/>
    <w:rsid w:val="008B3E40"/>
    <w:rsid w:val="008B51BE"/>
    <w:rsid w:val="008B530D"/>
    <w:rsid w:val="008B5823"/>
    <w:rsid w:val="008B69D7"/>
    <w:rsid w:val="008B6B4D"/>
    <w:rsid w:val="008B7C82"/>
    <w:rsid w:val="008C27BA"/>
    <w:rsid w:val="008C59E7"/>
    <w:rsid w:val="008C774D"/>
    <w:rsid w:val="008C77C5"/>
    <w:rsid w:val="008C7EDD"/>
    <w:rsid w:val="008D3E22"/>
    <w:rsid w:val="008D4EA5"/>
    <w:rsid w:val="008D786D"/>
    <w:rsid w:val="008D7BFC"/>
    <w:rsid w:val="008D7D70"/>
    <w:rsid w:val="008E128D"/>
    <w:rsid w:val="008E2430"/>
    <w:rsid w:val="008E4079"/>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964"/>
    <w:rsid w:val="00941FEC"/>
    <w:rsid w:val="00943313"/>
    <w:rsid w:val="00943E1E"/>
    <w:rsid w:val="0094538F"/>
    <w:rsid w:val="00946D75"/>
    <w:rsid w:val="009507F2"/>
    <w:rsid w:val="0095104C"/>
    <w:rsid w:val="009519CB"/>
    <w:rsid w:val="00951C27"/>
    <w:rsid w:val="00952013"/>
    <w:rsid w:val="00952A25"/>
    <w:rsid w:val="00952E9B"/>
    <w:rsid w:val="00954CDF"/>
    <w:rsid w:val="009565EF"/>
    <w:rsid w:val="0096051E"/>
    <w:rsid w:val="00960B95"/>
    <w:rsid w:val="00961570"/>
    <w:rsid w:val="00961C91"/>
    <w:rsid w:val="009648B4"/>
    <w:rsid w:val="0096496C"/>
    <w:rsid w:val="009651BD"/>
    <w:rsid w:val="00965EF7"/>
    <w:rsid w:val="00966D3F"/>
    <w:rsid w:val="0096741A"/>
    <w:rsid w:val="00971B12"/>
    <w:rsid w:val="009732E2"/>
    <w:rsid w:val="00973EE7"/>
    <w:rsid w:val="00974FFC"/>
    <w:rsid w:val="009756D8"/>
    <w:rsid w:val="00976016"/>
    <w:rsid w:val="009760D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4EDE"/>
    <w:rsid w:val="009A5183"/>
    <w:rsid w:val="009A5C8B"/>
    <w:rsid w:val="009A63F0"/>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0C21"/>
    <w:rsid w:val="009E17EE"/>
    <w:rsid w:val="009E2EFF"/>
    <w:rsid w:val="009E4343"/>
    <w:rsid w:val="009E4D22"/>
    <w:rsid w:val="009E59A2"/>
    <w:rsid w:val="009E68FB"/>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4B5"/>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45A"/>
    <w:rsid w:val="00A47D08"/>
    <w:rsid w:val="00A53F9E"/>
    <w:rsid w:val="00A54B9A"/>
    <w:rsid w:val="00A54DED"/>
    <w:rsid w:val="00A55331"/>
    <w:rsid w:val="00A56004"/>
    <w:rsid w:val="00A60A7C"/>
    <w:rsid w:val="00A61D5F"/>
    <w:rsid w:val="00A631D7"/>
    <w:rsid w:val="00A64C17"/>
    <w:rsid w:val="00A64FAF"/>
    <w:rsid w:val="00A64FE6"/>
    <w:rsid w:val="00A65228"/>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963"/>
    <w:rsid w:val="00AA6810"/>
    <w:rsid w:val="00AA73D0"/>
    <w:rsid w:val="00AB1171"/>
    <w:rsid w:val="00AB2B45"/>
    <w:rsid w:val="00AB2BB1"/>
    <w:rsid w:val="00AB345B"/>
    <w:rsid w:val="00AB40DC"/>
    <w:rsid w:val="00AB68FC"/>
    <w:rsid w:val="00AB7572"/>
    <w:rsid w:val="00AB75F8"/>
    <w:rsid w:val="00AB767F"/>
    <w:rsid w:val="00AC0420"/>
    <w:rsid w:val="00AC0C13"/>
    <w:rsid w:val="00AC0D8E"/>
    <w:rsid w:val="00AC1127"/>
    <w:rsid w:val="00AC2A5B"/>
    <w:rsid w:val="00AC36BE"/>
    <w:rsid w:val="00AC58DB"/>
    <w:rsid w:val="00AC5FA7"/>
    <w:rsid w:val="00AD3435"/>
    <w:rsid w:val="00AD419B"/>
    <w:rsid w:val="00AD447D"/>
    <w:rsid w:val="00AD4E2A"/>
    <w:rsid w:val="00AD6BD3"/>
    <w:rsid w:val="00AD6F5F"/>
    <w:rsid w:val="00AD75FC"/>
    <w:rsid w:val="00AD7AAC"/>
    <w:rsid w:val="00AE250C"/>
    <w:rsid w:val="00AE2C32"/>
    <w:rsid w:val="00AE5B41"/>
    <w:rsid w:val="00AE5B5D"/>
    <w:rsid w:val="00AE5E36"/>
    <w:rsid w:val="00AE6039"/>
    <w:rsid w:val="00AE619C"/>
    <w:rsid w:val="00AE7453"/>
    <w:rsid w:val="00AF07A4"/>
    <w:rsid w:val="00AF2FDC"/>
    <w:rsid w:val="00AF3DE0"/>
    <w:rsid w:val="00AF4498"/>
    <w:rsid w:val="00AF58C1"/>
    <w:rsid w:val="00AF7335"/>
    <w:rsid w:val="00AF7B97"/>
    <w:rsid w:val="00AF7DFE"/>
    <w:rsid w:val="00B0053B"/>
    <w:rsid w:val="00B01510"/>
    <w:rsid w:val="00B01558"/>
    <w:rsid w:val="00B020FE"/>
    <w:rsid w:val="00B038A1"/>
    <w:rsid w:val="00B0460D"/>
    <w:rsid w:val="00B05EAE"/>
    <w:rsid w:val="00B060B3"/>
    <w:rsid w:val="00B07E6C"/>
    <w:rsid w:val="00B1018F"/>
    <w:rsid w:val="00B10614"/>
    <w:rsid w:val="00B113A9"/>
    <w:rsid w:val="00B12FA1"/>
    <w:rsid w:val="00B130FC"/>
    <w:rsid w:val="00B14A7D"/>
    <w:rsid w:val="00B16887"/>
    <w:rsid w:val="00B177FE"/>
    <w:rsid w:val="00B17C68"/>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5A1A"/>
    <w:rsid w:val="00B3613A"/>
    <w:rsid w:val="00B37B7B"/>
    <w:rsid w:val="00B37E96"/>
    <w:rsid w:val="00B40137"/>
    <w:rsid w:val="00B4260A"/>
    <w:rsid w:val="00B430E1"/>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70381"/>
    <w:rsid w:val="00B7288F"/>
    <w:rsid w:val="00B72C8A"/>
    <w:rsid w:val="00B757AE"/>
    <w:rsid w:val="00B75E22"/>
    <w:rsid w:val="00B77A8E"/>
    <w:rsid w:val="00B804B9"/>
    <w:rsid w:val="00B81499"/>
    <w:rsid w:val="00B8492A"/>
    <w:rsid w:val="00B84C7B"/>
    <w:rsid w:val="00B85BF7"/>
    <w:rsid w:val="00B861EE"/>
    <w:rsid w:val="00B861F2"/>
    <w:rsid w:val="00B8743B"/>
    <w:rsid w:val="00B87A3B"/>
    <w:rsid w:val="00B91736"/>
    <w:rsid w:val="00B91FB6"/>
    <w:rsid w:val="00B92785"/>
    <w:rsid w:val="00B94021"/>
    <w:rsid w:val="00B94C56"/>
    <w:rsid w:val="00B95F1D"/>
    <w:rsid w:val="00BA0A9B"/>
    <w:rsid w:val="00BA12EA"/>
    <w:rsid w:val="00BA2193"/>
    <w:rsid w:val="00BA4217"/>
    <w:rsid w:val="00BA51B2"/>
    <w:rsid w:val="00BA5D89"/>
    <w:rsid w:val="00BB5DDE"/>
    <w:rsid w:val="00BB667D"/>
    <w:rsid w:val="00BC08C9"/>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4DEF"/>
    <w:rsid w:val="00BE5A00"/>
    <w:rsid w:val="00BE6B61"/>
    <w:rsid w:val="00BF0653"/>
    <w:rsid w:val="00BF0F35"/>
    <w:rsid w:val="00BF2D7B"/>
    <w:rsid w:val="00BF5D31"/>
    <w:rsid w:val="00C00618"/>
    <w:rsid w:val="00C006B2"/>
    <w:rsid w:val="00C008AB"/>
    <w:rsid w:val="00C00E02"/>
    <w:rsid w:val="00C0121F"/>
    <w:rsid w:val="00C01316"/>
    <w:rsid w:val="00C02112"/>
    <w:rsid w:val="00C07433"/>
    <w:rsid w:val="00C102D4"/>
    <w:rsid w:val="00C12FF5"/>
    <w:rsid w:val="00C13751"/>
    <w:rsid w:val="00C15220"/>
    <w:rsid w:val="00C16D87"/>
    <w:rsid w:val="00C17627"/>
    <w:rsid w:val="00C17F44"/>
    <w:rsid w:val="00C20054"/>
    <w:rsid w:val="00C20448"/>
    <w:rsid w:val="00C22186"/>
    <w:rsid w:val="00C22953"/>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6467"/>
    <w:rsid w:val="00C47598"/>
    <w:rsid w:val="00C47A79"/>
    <w:rsid w:val="00C50CC4"/>
    <w:rsid w:val="00C51C59"/>
    <w:rsid w:val="00C56F29"/>
    <w:rsid w:val="00C57ADF"/>
    <w:rsid w:val="00C6000A"/>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BD8"/>
    <w:rsid w:val="00C84D85"/>
    <w:rsid w:val="00C85518"/>
    <w:rsid w:val="00C85BE2"/>
    <w:rsid w:val="00C86961"/>
    <w:rsid w:val="00C8733F"/>
    <w:rsid w:val="00C90216"/>
    <w:rsid w:val="00C904AB"/>
    <w:rsid w:val="00C92326"/>
    <w:rsid w:val="00C930A2"/>
    <w:rsid w:val="00C93E30"/>
    <w:rsid w:val="00C955AA"/>
    <w:rsid w:val="00C962DD"/>
    <w:rsid w:val="00CA19CC"/>
    <w:rsid w:val="00CA29DC"/>
    <w:rsid w:val="00CA2FDD"/>
    <w:rsid w:val="00CA3B7C"/>
    <w:rsid w:val="00CA5F28"/>
    <w:rsid w:val="00CA7DF2"/>
    <w:rsid w:val="00CB044C"/>
    <w:rsid w:val="00CB14C9"/>
    <w:rsid w:val="00CB1FB9"/>
    <w:rsid w:val="00CB2555"/>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15ED"/>
    <w:rsid w:val="00CE3B5B"/>
    <w:rsid w:val="00CE4EF4"/>
    <w:rsid w:val="00CE6F4E"/>
    <w:rsid w:val="00CE7686"/>
    <w:rsid w:val="00CE7B2B"/>
    <w:rsid w:val="00CF13CE"/>
    <w:rsid w:val="00CF304E"/>
    <w:rsid w:val="00CF6368"/>
    <w:rsid w:val="00CF6468"/>
    <w:rsid w:val="00CF7F8B"/>
    <w:rsid w:val="00D04A06"/>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9D6"/>
    <w:rsid w:val="00D41ED9"/>
    <w:rsid w:val="00D41FC7"/>
    <w:rsid w:val="00D43741"/>
    <w:rsid w:val="00D44248"/>
    <w:rsid w:val="00D457D6"/>
    <w:rsid w:val="00D508A1"/>
    <w:rsid w:val="00D51743"/>
    <w:rsid w:val="00D518FC"/>
    <w:rsid w:val="00D51D63"/>
    <w:rsid w:val="00D52C00"/>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35A"/>
    <w:rsid w:val="00D743DE"/>
    <w:rsid w:val="00D74967"/>
    <w:rsid w:val="00D74BBF"/>
    <w:rsid w:val="00D751D8"/>
    <w:rsid w:val="00D81BD6"/>
    <w:rsid w:val="00D8453A"/>
    <w:rsid w:val="00D846DC"/>
    <w:rsid w:val="00D85659"/>
    <w:rsid w:val="00D85B0C"/>
    <w:rsid w:val="00D90476"/>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0DB"/>
    <w:rsid w:val="00DE7913"/>
    <w:rsid w:val="00DE7BE5"/>
    <w:rsid w:val="00DF018B"/>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41D1"/>
    <w:rsid w:val="00E3507F"/>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30C7"/>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052B"/>
    <w:rsid w:val="00E72511"/>
    <w:rsid w:val="00E72BDA"/>
    <w:rsid w:val="00E72C38"/>
    <w:rsid w:val="00E74507"/>
    <w:rsid w:val="00E7559C"/>
    <w:rsid w:val="00E757A4"/>
    <w:rsid w:val="00E75F7A"/>
    <w:rsid w:val="00E75FA9"/>
    <w:rsid w:val="00E76369"/>
    <w:rsid w:val="00E766A6"/>
    <w:rsid w:val="00E778BC"/>
    <w:rsid w:val="00E779E6"/>
    <w:rsid w:val="00E77CCD"/>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11B"/>
    <w:rsid w:val="00ED2343"/>
    <w:rsid w:val="00ED25DC"/>
    <w:rsid w:val="00ED34CE"/>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31"/>
    <w:rsid w:val="00F0774D"/>
    <w:rsid w:val="00F10DA3"/>
    <w:rsid w:val="00F13276"/>
    <w:rsid w:val="00F14739"/>
    <w:rsid w:val="00F1479E"/>
    <w:rsid w:val="00F14AB3"/>
    <w:rsid w:val="00F167F2"/>
    <w:rsid w:val="00F17E22"/>
    <w:rsid w:val="00F17E60"/>
    <w:rsid w:val="00F207D4"/>
    <w:rsid w:val="00F211B8"/>
    <w:rsid w:val="00F212B0"/>
    <w:rsid w:val="00F228FA"/>
    <w:rsid w:val="00F23326"/>
    <w:rsid w:val="00F2343D"/>
    <w:rsid w:val="00F251FF"/>
    <w:rsid w:val="00F26509"/>
    <w:rsid w:val="00F27BDB"/>
    <w:rsid w:val="00F306B0"/>
    <w:rsid w:val="00F311AA"/>
    <w:rsid w:val="00F31256"/>
    <w:rsid w:val="00F31C1B"/>
    <w:rsid w:val="00F34174"/>
    <w:rsid w:val="00F34DB1"/>
    <w:rsid w:val="00F354C8"/>
    <w:rsid w:val="00F35994"/>
    <w:rsid w:val="00F36E62"/>
    <w:rsid w:val="00F3736B"/>
    <w:rsid w:val="00F427D4"/>
    <w:rsid w:val="00F43EA7"/>
    <w:rsid w:val="00F445D8"/>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1DA"/>
    <w:rsid w:val="00F80D50"/>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3375"/>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2903"/>
    <w:rsid w:val="00FC372D"/>
    <w:rsid w:val="00FC410E"/>
    <w:rsid w:val="00FC4701"/>
    <w:rsid w:val="00FC59D4"/>
    <w:rsid w:val="00FC7808"/>
    <w:rsid w:val="00FC7A86"/>
    <w:rsid w:val="00FD0374"/>
    <w:rsid w:val="00FD0876"/>
    <w:rsid w:val="00FD0EE9"/>
    <w:rsid w:val="00FD16EC"/>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8F1"/>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7"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18A5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paragraph" w:styleId="-HTML">
    <w:name w:val="HTML Preformatted"/>
    <w:basedOn w:val="a"/>
    <w:link w:val="-HTMLChar"/>
    <w:uiPriority w:val="99"/>
    <w:semiHidden/>
    <w:unhideWhenUsed/>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3553A1"/>
    <w:rPr>
      <w:rFonts w:ascii="Consolas" w:hAnsi="Consolas"/>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paragraph" w:styleId="-HTML">
    <w:name w:val="HTML Preformatted"/>
    <w:basedOn w:val="a"/>
    <w:link w:val="-HTMLChar"/>
    <w:uiPriority w:val="99"/>
    <w:semiHidden/>
    <w:unhideWhenUsed/>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3553A1"/>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225">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07270539">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2E39C-869A-4992-B144-04C497AB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2948</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Χατζή Μαρία</cp:lastModifiedBy>
  <cp:revision>2</cp:revision>
  <cp:lastPrinted>2020-06-30T06:29:00Z</cp:lastPrinted>
  <dcterms:created xsi:type="dcterms:W3CDTF">2020-07-01T09:12:00Z</dcterms:created>
  <dcterms:modified xsi:type="dcterms:W3CDTF">2020-07-01T09:12:00Z</dcterms:modified>
</cp:coreProperties>
</file>