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93528AD" w14:textId="77777777" w:rsidR="001D03D3" w:rsidRPr="00870045" w:rsidRDefault="001D03D3" w:rsidP="003F3769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14:paraId="37666CE2" w14:textId="77777777" w:rsidR="001D03D3" w:rsidRPr="00870045" w:rsidRDefault="001D03D3" w:rsidP="003F3769">
      <w:pPr>
        <w:pStyle w:val="a5"/>
        <w:spacing w:line="276" w:lineRule="auto"/>
        <w:jc w:val="center"/>
        <w:rPr>
          <w:rFonts w:cs="Tahoma"/>
          <w:b/>
          <w:bCs/>
          <w:sz w:val="20"/>
        </w:rPr>
      </w:pPr>
      <w:r w:rsidRPr="00870045">
        <w:rPr>
          <w:rFonts w:cs="Tahoma"/>
          <w:noProof/>
          <w:sz w:val="20"/>
          <w:lang w:eastAsia="el-GR"/>
        </w:rPr>
        <w:drawing>
          <wp:inline distT="0" distB="0" distL="0" distR="0" wp14:anchorId="20B4BCE5" wp14:editId="50BF5084">
            <wp:extent cx="523875" cy="533400"/>
            <wp:effectExtent l="0" t="0" r="9525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BF37D" w14:textId="77777777" w:rsidR="001D03D3" w:rsidRPr="00870045" w:rsidRDefault="001D03D3" w:rsidP="003F3769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1B68F700" w14:textId="77777777" w:rsidR="001D03D3" w:rsidRPr="00870045" w:rsidRDefault="002C3BDD" w:rsidP="003F3769">
      <w:pPr>
        <w:widowControl/>
        <w:suppressAutoHyphens w:val="0"/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870045">
        <w:rPr>
          <w:rFonts w:ascii="Tahoma" w:eastAsia="Times New Roman" w:hAnsi="Tahoma" w:cs="Tahoma"/>
          <w:b/>
          <w:color w:val="222222"/>
          <w:kern w:val="0"/>
          <w:sz w:val="20"/>
          <w:szCs w:val="20"/>
          <w:lang w:eastAsia="el-GR"/>
        </w:rPr>
        <w:t>ΥΠΕΥΘΥΝΗ ΔΗΛΩΣΗ</w:t>
      </w:r>
    </w:p>
    <w:p w14:paraId="24D886C1" w14:textId="77777777" w:rsidR="002C3BDD" w:rsidRPr="00870045" w:rsidRDefault="002C3BDD" w:rsidP="003F3769">
      <w:pPr>
        <w:pStyle w:val="3"/>
        <w:spacing w:before="0" w:line="276" w:lineRule="auto"/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870045">
        <w:rPr>
          <w:rFonts w:ascii="Tahoma" w:hAnsi="Tahoma" w:cs="Tahoma"/>
          <w:sz w:val="20"/>
          <w:szCs w:val="20"/>
          <w:vertAlign w:val="superscript"/>
        </w:rPr>
        <w:t>(άρθρο 8 Ν.1599/1986)</w:t>
      </w:r>
    </w:p>
    <w:p w14:paraId="21B66618" w14:textId="77777777" w:rsidR="002C3BDD" w:rsidRPr="00870045" w:rsidRDefault="002C3BDD" w:rsidP="003F3769">
      <w:pPr>
        <w:pStyle w:val="a5"/>
        <w:spacing w:line="276" w:lineRule="auto"/>
        <w:rPr>
          <w:rFonts w:cs="Tahoma"/>
          <w:sz w:val="20"/>
        </w:rPr>
      </w:pPr>
    </w:p>
    <w:p w14:paraId="6D77613C" w14:textId="77777777" w:rsidR="002C3BDD" w:rsidRPr="00870045" w:rsidRDefault="002C3BDD" w:rsidP="003F3769">
      <w:pPr>
        <w:pStyle w:val="20"/>
        <w:spacing w:after="0" w:line="276" w:lineRule="auto"/>
        <w:ind w:right="139"/>
        <w:rPr>
          <w:rFonts w:ascii="Tahoma" w:hAnsi="Tahoma" w:cs="Tahoma"/>
          <w:sz w:val="20"/>
          <w:szCs w:val="20"/>
        </w:rPr>
      </w:pPr>
      <w:r w:rsidRPr="00870045">
        <w:rPr>
          <w:rFonts w:ascii="Tahoma" w:hAnsi="Tahoma" w:cs="Tahoma"/>
          <w:sz w:val="20"/>
          <w:szCs w:val="20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17DA35AF" w14:textId="77777777" w:rsidR="002C3BDD" w:rsidRPr="00870045" w:rsidRDefault="002C3BDD" w:rsidP="003F3769">
      <w:pPr>
        <w:spacing w:line="276" w:lineRule="auto"/>
        <w:rPr>
          <w:rFonts w:ascii="Tahoma" w:hAnsi="Tahoma" w:cs="Tahoma"/>
          <w:sz w:val="20"/>
          <w:szCs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208"/>
        <w:gridCol w:w="1083"/>
        <w:gridCol w:w="6"/>
      </w:tblGrid>
      <w:tr w:rsidR="002C3BDD" w:rsidRPr="00870045" w14:paraId="025E2435" w14:textId="77777777" w:rsidTr="009243F3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294A29DB" w14:textId="77777777" w:rsidR="002C3BDD" w:rsidRPr="00870045" w:rsidRDefault="002C3BDD" w:rsidP="003F3769">
            <w:pPr>
              <w:spacing w:line="276" w:lineRule="auto"/>
              <w:ind w:right="-6878"/>
              <w:rPr>
                <w:rFonts w:ascii="Tahoma" w:hAnsi="Tahoma" w:cs="Tahoma"/>
                <w:sz w:val="20"/>
                <w:szCs w:val="20"/>
              </w:rPr>
            </w:pPr>
            <w:r w:rsidRPr="00870045">
              <w:rPr>
                <w:rFonts w:ascii="Tahoma" w:hAnsi="Tahoma" w:cs="Tahoma"/>
                <w:sz w:val="20"/>
                <w:szCs w:val="20"/>
              </w:rPr>
              <w:t>ΠΡΟΣ</w:t>
            </w:r>
            <w:r w:rsidRPr="00870045">
              <w:rPr>
                <w:rFonts w:ascii="Tahoma" w:hAnsi="Tahoma" w:cs="Tahoma"/>
                <w:sz w:val="20"/>
                <w:szCs w:val="20"/>
                <w:vertAlign w:val="superscript"/>
              </w:rPr>
              <w:t>(1)</w:t>
            </w:r>
            <w:r w:rsidRPr="00870045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5"/>
          </w:tcPr>
          <w:p w14:paraId="1D3481A4" w14:textId="77777777" w:rsidR="002C3BDD" w:rsidRPr="00870045" w:rsidRDefault="002C3BDD" w:rsidP="003F3769">
            <w:pPr>
              <w:spacing w:line="276" w:lineRule="auto"/>
              <w:ind w:right="-6878"/>
              <w:rPr>
                <w:rFonts w:ascii="Tahoma" w:hAnsi="Tahoma" w:cs="Tahoma"/>
                <w:sz w:val="20"/>
                <w:szCs w:val="20"/>
              </w:rPr>
            </w:pPr>
            <w:r w:rsidRPr="00870045">
              <w:rPr>
                <w:rFonts w:ascii="Tahoma" w:hAnsi="Tahoma" w:cs="Tahoma"/>
                <w:sz w:val="20"/>
                <w:szCs w:val="20"/>
              </w:rPr>
              <w:t>ΕΛΛΗΝΙΚΟ ΓΕΩΡΓΙΚΟ ΟΡΓΑΝΙΣΜΟ ΔΗΜΗΤΡΑ</w:t>
            </w:r>
          </w:p>
        </w:tc>
      </w:tr>
      <w:tr w:rsidR="002C3BDD" w:rsidRPr="00870045" w14:paraId="0FBF2037" w14:textId="77777777" w:rsidTr="009243F3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709FBE7F" w14:textId="77777777" w:rsidR="002C3BDD" w:rsidRPr="00870045" w:rsidRDefault="002C3BDD" w:rsidP="003F3769">
            <w:pPr>
              <w:spacing w:line="276" w:lineRule="auto"/>
              <w:ind w:right="-6878"/>
              <w:rPr>
                <w:rFonts w:ascii="Tahoma" w:hAnsi="Tahoma" w:cs="Tahoma"/>
                <w:sz w:val="20"/>
                <w:szCs w:val="20"/>
              </w:rPr>
            </w:pPr>
            <w:r w:rsidRPr="00870045">
              <w:rPr>
                <w:rFonts w:ascii="Tahoma" w:hAnsi="Tahoma" w:cs="Tahoma"/>
                <w:sz w:val="20"/>
                <w:szCs w:val="20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3B5C05A6" w14:textId="77777777" w:rsidR="002C3BDD" w:rsidRPr="00870045" w:rsidRDefault="002C3BDD" w:rsidP="003F3769">
            <w:pPr>
              <w:spacing w:line="276" w:lineRule="auto"/>
              <w:ind w:right="-687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14:paraId="54519748" w14:textId="77777777" w:rsidR="002C3BDD" w:rsidRPr="00870045" w:rsidRDefault="002C3BDD" w:rsidP="003F3769">
            <w:pPr>
              <w:spacing w:line="276" w:lineRule="auto"/>
              <w:ind w:right="-6878"/>
              <w:rPr>
                <w:rFonts w:ascii="Tahoma" w:hAnsi="Tahoma" w:cs="Tahoma"/>
                <w:sz w:val="20"/>
                <w:szCs w:val="20"/>
              </w:rPr>
            </w:pPr>
            <w:r w:rsidRPr="00870045">
              <w:rPr>
                <w:rFonts w:ascii="Tahoma" w:hAnsi="Tahoma" w:cs="Tahoma"/>
                <w:sz w:val="20"/>
                <w:szCs w:val="20"/>
              </w:rPr>
              <w:t>Επώνυμο:</w:t>
            </w:r>
          </w:p>
        </w:tc>
        <w:tc>
          <w:tcPr>
            <w:tcW w:w="4171" w:type="dxa"/>
            <w:gridSpan w:val="7"/>
          </w:tcPr>
          <w:p w14:paraId="59258729" w14:textId="77777777" w:rsidR="002C3BDD" w:rsidRPr="00870045" w:rsidRDefault="002C3BDD" w:rsidP="003F3769">
            <w:pPr>
              <w:spacing w:line="276" w:lineRule="auto"/>
              <w:ind w:right="-6878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3BDD" w:rsidRPr="00870045" w14:paraId="17E5491B" w14:textId="77777777" w:rsidTr="009243F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32439C2C" w14:textId="77777777" w:rsidR="002C3BDD" w:rsidRPr="00870045" w:rsidRDefault="002C3BDD" w:rsidP="003F376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0045">
              <w:rPr>
                <w:rFonts w:ascii="Tahoma" w:hAnsi="Tahoma" w:cs="Tahoma"/>
                <w:sz w:val="20"/>
                <w:szCs w:val="20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14:paraId="66CB14AE" w14:textId="77777777" w:rsidR="002C3BDD" w:rsidRPr="00870045" w:rsidRDefault="002C3BDD" w:rsidP="003F376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3BDD" w:rsidRPr="00870045" w14:paraId="0860E9F2" w14:textId="77777777" w:rsidTr="009243F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523247E1" w14:textId="77777777" w:rsidR="002C3BDD" w:rsidRPr="00870045" w:rsidRDefault="002C3BDD" w:rsidP="003F376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0045">
              <w:rPr>
                <w:rFonts w:ascii="Tahoma" w:hAnsi="Tahoma" w:cs="Tahoma"/>
                <w:sz w:val="20"/>
                <w:szCs w:val="20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14:paraId="6DFC6FFB" w14:textId="77777777" w:rsidR="002C3BDD" w:rsidRPr="00870045" w:rsidRDefault="002C3BDD" w:rsidP="003F376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3BDD" w:rsidRPr="00870045" w14:paraId="541BBDFC" w14:textId="77777777" w:rsidTr="009243F3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08FBA2D6" w14:textId="77777777" w:rsidR="002C3BDD" w:rsidRPr="00870045" w:rsidRDefault="002C3BDD" w:rsidP="003F3769">
            <w:pPr>
              <w:spacing w:line="276" w:lineRule="auto"/>
              <w:ind w:right="-2332"/>
              <w:rPr>
                <w:rFonts w:ascii="Tahoma" w:hAnsi="Tahoma" w:cs="Tahoma"/>
                <w:sz w:val="20"/>
                <w:szCs w:val="20"/>
              </w:rPr>
            </w:pPr>
            <w:r w:rsidRPr="00870045">
              <w:rPr>
                <w:rFonts w:ascii="Tahoma" w:hAnsi="Tahoma" w:cs="Tahoma"/>
                <w:sz w:val="20"/>
                <w:szCs w:val="20"/>
              </w:rPr>
              <w:t>Ημερομηνία γέννησης</w:t>
            </w:r>
            <w:r w:rsidRPr="00870045">
              <w:rPr>
                <w:rFonts w:ascii="Tahoma" w:hAnsi="Tahoma" w:cs="Tahoma"/>
                <w:sz w:val="20"/>
                <w:szCs w:val="20"/>
                <w:vertAlign w:val="superscript"/>
              </w:rPr>
              <w:t>(2)</w:t>
            </w:r>
            <w:r w:rsidRPr="00870045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14:paraId="38A2AEE1" w14:textId="77777777" w:rsidR="002C3BDD" w:rsidRPr="00870045" w:rsidRDefault="002C3BDD" w:rsidP="003F3769">
            <w:pPr>
              <w:spacing w:line="276" w:lineRule="auto"/>
              <w:ind w:right="-233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3BDD" w:rsidRPr="00870045" w14:paraId="7777A789" w14:textId="77777777" w:rsidTr="009243F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5AFE" w14:textId="77777777" w:rsidR="002C3BDD" w:rsidRPr="00870045" w:rsidRDefault="002C3BDD" w:rsidP="003F376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0045">
              <w:rPr>
                <w:rFonts w:ascii="Tahoma" w:hAnsi="Tahoma" w:cs="Tahoma"/>
                <w:sz w:val="20"/>
                <w:szCs w:val="20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9213" w14:textId="77777777" w:rsidR="002C3BDD" w:rsidRPr="00870045" w:rsidRDefault="002C3BDD" w:rsidP="003F376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3BDD" w:rsidRPr="00870045" w14:paraId="67359295" w14:textId="77777777" w:rsidTr="009243F3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44631B4B" w14:textId="77777777" w:rsidR="002C3BDD" w:rsidRPr="00870045" w:rsidRDefault="002C3BDD" w:rsidP="003F376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0045">
              <w:rPr>
                <w:rFonts w:ascii="Tahoma" w:hAnsi="Tahoma" w:cs="Tahoma"/>
                <w:sz w:val="20"/>
                <w:szCs w:val="20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291AF513" w14:textId="77777777" w:rsidR="002C3BDD" w:rsidRPr="00870045" w:rsidRDefault="002C3BDD" w:rsidP="003F376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0A3891CD" w14:textId="77777777" w:rsidR="002C3BDD" w:rsidRPr="00870045" w:rsidRDefault="002C3BDD" w:rsidP="003F376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0045">
              <w:rPr>
                <w:rFonts w:ascii="Tahoma" w:hAnsi="Tahoma" w:cs="Tahoma"/>
                <w:sz w:val="20"/>
                <w:szCs w:val="20"/>
              </w:rPr>
              <w:t>Τηλ:</w:t>
            </w:r>
          </w:p>
        </w:tc>
        <w:tc>
          <w:tcPr>
            <w:tcW w:w="4171" w:type="dxa"/>
            <w:gridSpan w:val="7"/>
          </w:tcPr>
          <w:p w14:paraId="373E2C48" w14:textId="77777777" w:rsidR="002C3BDD" w:rsidRPr="00870045" w:rsidRDefault="002C3BDD" w:rsidP="003F376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3BDD" w:rsidRPr="00870045" w14:paraId="7DD1E316" w14:textId="77777777" w:rsidTr="009243F3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0D454276" w14:textId="77777777" w:rsidR="002C3BDD" w:rsidRPr="00870045" w:rsidRDefault="002C3BDD" w:rsidP="003F376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0045">
              <w:rPr>
                <w:rFonts w:ascii="Tahoma" w:hAnsi="Tahoma" w:cs="Tahoma"/>
                <w:sz w:val="20"/>
                <w:szCs w:val="20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351364A9" w14:textId="77777777" w:rsidR="002C3BDD" w:rsidRPr="00870045" w:rsidRDefault="002C3BDD" w:rsidP="003F376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</w:tcPr>
          <w:p w14:paraId="44097F49" w14:textId="77777777" w:rsidR="002C3BDD" w:rsidRPr="00870045" w:rsidRDefault="002C3BDD" w:rsidP="003F376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0045">
              <w:rPr>
                <w:rFonts w:ascii="Tahoma" w:hAnsi="Tahoma" w:cs="Tahoma"/>
                <w:sz w:val="20"/>
                <w:szCs w:val="20"/>
              </w:rPr>
              <w:t>Οδός:</w:t>
            </w:r>
          </w:p>
        </w:tc>
        <w:tc>
          <w:tcPr>
            <w:tcW w:w="2160" w:type="dxa"/>
            <w:gridSpan w:val="5"/>
          </w:tcPr>
          <w:p w14:paraId="3B64EFD5" w14:textId="77777777" w:rsidR="002C3BDD" w:rsidRPr="00870045" w:rsidRDefault="002C3BDD" w:rsidP="003F376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</w:tcPr>
          <w:p w14:paraId="2A518FD4" w14:textId="77777777" w:rsidR="002C3BDD" w:rsidRPr="00870045" w:rsidRDefault="002C3BDD" w:rsidP="003F376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0045">
              <w:rPr>
                <w:rFonts w:ascii="Tahoma" w:hAnsi="Tahoma" w:cs="Tahoma"/>
                <w:sz w:val="20"/>
                <w:szCs w:val="20"/>
              </w:rPr>
              <w:t>Αριθ:</w:t>
            </w:r>
          </w:p>
        </w:tc>
        <w:tc>
          <w:tcPr>
            <w:tcW w:w="540" w:type="dxa"/>
          </w:tcPr>
          <w:p w14:paraId="16077C81" w14:textId="77777777" w:rsidR="002C3BDD" w:rsidRPr="00870045" w:rsidRDefault="002C3BDD" w:rsidP="003F376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</w:tcPr>
          <w:p w14:paraId="38401517" w14:textId="77777777" w:rsidR="002C3BDD" w:rsidRPr="00870045" w:rsidRDefault="002C3BDD" w:rsidP="003F376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0045">
              <w:rPr>
                <w:rFonts w:ascii="Tahoma" w:hAnsi="Tahoma" w:cs="Tahoma"/>
                <w:sz w:val="20"/>
                <w:szCs w:val="20"/>
              </w:rPr>
              <w:t>ΤΚ:</w:t>
            </w:r>
          </w:p>
        </w:tc>
        <w:tc>
          <w:tcPr>
            <w:tcW w:w="1291" w:type="dxa"/>
            <w:gridSpan w:val="2"/>
          </w:tcPr>
          <w:p w14:paraId="0D75DDFD" w14:textId="77777777" w:rsidR="002C3BDD" w:rsidRPr="00870045" w:rsidRDefault="002C3BDD" w:rsidP="003F376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3BDD" w:rsidRPr="00870045" w14:paraId="6D3559F2" w14:textId="77777777" w:rsidTr="009243F3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7801BB53" w14:textId="77777777" w:rsidR="002C3BDD" w:rsidRPr="00870045" w:rsidRDefault="002C3BDD" w:rsidP="003F376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0045">
              <w:rPr>
                <w:rFonts w:ascii="Tahoma" w:hAnsi="Tahoma" w:cs="Tahoma"/>
                <w:sz w:val="20"/>
                <w:szCs w:val="20"/>
              </w:rPr>
              <w:t>Αρ. Τηλεομοιοτύπου (</w:t>
            </w:r>
            <w:r w:rsidRPr="00870045">
              <w:rPr>
                <w:rFonts w:ascii="Tahoma" w:hAnsi="Tahoma" w:cs="Tahoma"/>
                <w:sz w:val="20"/>
                <w:szCs w:val="20"/>
                <w:lang w:val="en-US"/>
              </w:rPr>
              <w:t>Fax</w:t>
            </w:r>
            <w:r w:rsidRPr="00870045">
              <w:rPr>
                <w:rFonts w:ascii="Tahoma" w:hAnsi="Tahoma" w:cs="Tahoma"/>
                <w:sz w:val="20"/>
                <w:szCs w:val="20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757C5490" w14:textId="77777777" w:rsidR="002C3BDD" w:rsidRPr="00870045" w:rsidRDefault="002C3BDD" w:rsidP="003F376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3DC50A6E" w14:textId="77777777" w:rsidR="002C3BDD" w:rsidRPr="00870045" w:rsidRDefault="002C3BDD" w:rsidP="003F376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0045">
              <w:rPr>
                <w:rFonts w:ascii="Tahoma" w:hAnsi="Tahoma" w:cs="Tahoma"/>
                <w:sz w:val="20"/>
                <w:szCs w:val="20"/>
              </w:rPr>
              <w:t>Δ/νση Ηλεκτρ. Ταχυδρομείου</w:t>
            </w:r>
          </w:p>
          <w:p w14:paraId="4B2DEA03" w14:textId="77777777" w:rsidR="002C3BDD" w:rsidRPr="00870045" w:rsidRDefault="002C3BDD" w:rsidP="003F376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0045">
              <w:rPr>
                <w:rFonts w:ascii="Tahoma" w:hAnsi="Tahoma" w:cs="Tahoma"/>
                <w:sz w:val="20"/>
                <w:szCs w:val="20"/>
              </w:rPr>
              <w:t>(Ε</w:t>
            </w:r>
            <w:r w:rsidRPr="00870045">
              <w:rPr>
                <w:rFonts w:ascii="Tahoma" w:hAnsi="Tahoma" w:cs="Tahoma"/>
                <w:sz w:val="20"/>
                <w:szCs w:val="20"/>
                <w:lang w:val="en-US"/>
              </w:rPr>
              <w:t>mail</w:t>
            </w:r>
            <w:r w:rsidRPr="00870045">
              <w:rPr>
                <w:rFonts w:ascii="Tahoma" w:hAnsi="Tahoma" w:cs="Tahoma"/>
                <w:sz w:val="20"/>
                <w:szCs w:val="20"/>
              </w:rPr>
              <w:t>):</w:t>
            </w:r>
          </w:p>
        </w:tc>
        <w:tc>
          <w:tcPr>
            <w:tcW w:w="3426" w:type="dxa"/>
            <w:gridSpan w:val="7"/>
            <w:vAlign w:val="bottom"/>
          </w:tcPr>
          <w:p w14:paraId="3B775CF1" w14:textId="77777777" w:rsidR="002C3BDD" w:rsidRPr="00870045" w:rsidRDefault="002C3BDD" w:rsidP="003F376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3BDD" w:rsidRPr="00870045" w14:paraId="7C697A5E" w14:textId="77777777" w:rsidTr="009243F3">
        <w:trPr>
          <w:gridAfter w:val="2"/>
          <w:wAfter w:w="1089" w:type="dxa"/>
        </w:trPr>
        <w:tc>
          <w:tcPr>
            <w:tcW w:w="928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2C8954C" w14:textId="77777777" w:rsidR="002C3BDD" w:rsidRPr="00870045" w:rsidRDefault="002C3BDD" w:rsidP="003F3769">
            <w:pPr>
              <w:spacing w:line="276" w:lineRule="auto"/>
              <w:ind w:right="124"/>
              <w:rPr>
                <w:rFonts w:ascii="Tahoma" w:hAnsi="Tahoma" w:cs="Tahoma"/>
                <w:sz w:val="20"/>
                <w:szCs w:val="20"/>
              </w:rPr>
            </w:pPr>
          </w:p>
          <w:p w14:paraId="54144C2A" w14:textId="77777777" w:rsidR="009243F3" w:rsidRPr="00870045" w:rsidRDefault="009243F3" w:rsidP="003F3769">
            <w:pPr>
              <w:spacing w:line="276" w:lineRule="auto"/>
              <w:ind w:right="124"/>
              <w:rPr>
                <w:rFonts w:ascii="Tahoma" w:hAnsi="Tahoma" w:cs="Tahoma"/>
                <w:sz w:val="20"/>
                <w:szCs w:val="20"/>
              </w:rPr>
            </w:pPr>
          </w:p>
          <w:p w14:paraId="29BAD302" w14:textId="77777777" w:rsidR="002C3BDD" w:rsidRPr="00870045" w:rsidRDefault="002C3BDD" w:rsidP="003F3769">
            <w:pPr>
              <w:spacing w:line="276" w:lineRule="auto"/>
              <w:ind w:right="124"/>
              <w:rPr>
                <w:rFonts w:ascii="Tahoma" w:hAnsi="Tahoma" w:cs="Tahoma"/>
                <w:sz w:val="20"/>
                <w:szCs w:val="20"/>
              </w:rPr>
            </w:pPr>
            <w:r w:rsidRPr="00870045">
              <w:rPr>
                <w:rFonts w:ascii="Tahoma" w:hAnsi="Tahoma" w:cs="Tahoma"/>
                <w:sz w:val="20"/>
                <w:szCs w:val="20"/>
              </w:rPr>
              <w:t xml:space="preserve">Με ατομική μου ευθύνη και γνωρίζοντας τις κυρώσεις </w:t>
            </w:r>
            <w:r w:rsidRPr="00870045">
              <w:rPr>
                <w:rFonts w:ascii="Tahoma" w:hAnsi="Tahoma" w:cs="Tahoma"/>
                <w:sz w:val="20"/>
                <w:szCs w:val="20"/>
                <w:vertAlign w:val="superscript"/>
              </w:rPr>
              <w:t>(3</w:t>
            </w:r>
            <w:r w:rsidRPr="00870045">
              <w:rPr>
                <w:rFonts w:ascii="Tahoma" w:hAnsi="Tahoma" w:cs="Tahoma"/>
                <w:sz w:val="20"/>
                <w:szCs w:val="20"/>
              </w:rPr>
              <w:t>, που προβλέπονται από της διατάξεις της παρ. 6 του άρθρου 22 του Ν. 1599/1986, δηλώνω ότι:</w:t>
            </w:r>
          </w:p>
          <w:p w14:paraId="7F3DAED7" w14:textId="77777777" w:rsidR="009243F3" w:rsidRPr="00870045" w:rsidRDefault="009243F3" w:rsidP="003F3769">
            <w:pPr>
              <w:spacing w:line="276" w:lineRule="auto"/>
              <w:ind w:right="12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3BDD" w:rsidRPr="00870045" w14:paraId="6A0375C7" w14:textId="77777777" w:rsidTr="009243F3">
        <w:trPr>
          <w:gridAfter w:val="2"/>
          <w:wAfter w:w="1089" w:type="dxa"/>
        </w:trPr>
        <w:tc>
          <w:tcPr>
            <w:tcW w:w="9285" w:type="dxa"/>
            <w:gridSpan w:val="15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588698C" w14:textId="77777777" w:rsidR="002C3BDD" w:rsidRPr="00870045" w:rsidRDefault="002C3BDD" w:rsidP="003F3769">
            <w:pPr>
              <w:widowControl/>
              <w:numPr>
                <w:ilvl w:val="0"/>
                <w:numId w:val="20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70045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Αποδέχομαι τους όρους της παρούσας Πρόσκλησης.</w:t>
            </w:r>
          </w:p>
          <w:p w14:paraId="54886BBC" w14:textId="77777777" w:rsidR="009243F3" w:rsidRPr="00870045" w:rsidRDefault="009243F3" w:rsidP="003F3769">
            <w:pPr>
              <w:pStyle w:val="ac"/>
              <w:numPr>
                <w:ilvl w:val="0"/>
                <w:numId w:val="20"/>
              </w:numPr>
              <w:spacing w:after="0"/>
              <w:ind w:left="714" w:hanging="357"/>
              <w:rPr>
                <w:rFonts w:ascii="Tahoma" w:hAnsi="Tahoma" w:cs="Tahoma"/>
                <w:color w:val="00000A"/>
                <w:kern w:val="1"/>
                <w:sz w:val="20"/>
                <w:szCs w:val="20"/>
              </w:rPr>
            </w:pPr>
            <w:r w:rsidRPr="00870045">
              <w:rPr>
                <w:rFonts w:ascii="Tahoma" w:hAnsi="Tahoma" w:cs="Tahoma"/>
                <w:color w:val="00000A"/>
                <w:kern w:val="1"/>
                <w:sz w:val="20"/>
                <w:szCs w:val="20"/>
              </w:rPr>
              <w:t>Σε πιθανή επιλογή μου δεν συντρέχουν οι απαγορεύσεις της παραγράφου 1 και 4, του άρθρου, καθώς και της παραγράφου 1, του άρθρου 6, του π.δ.164/2004.</w:t>
            </w:r>
          </w:p>
          <w:p w14:paraId="1099E25E" w14:textId="77777777" w:rsidR="009243F3" w:rsidRPr="00870045" w:rsidRDefault="009243F3" w:rsidP="003F3769">
            <w:pPr>
              <w:widowControl/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714" w:hanging="357"/>
              <w:contextualSpacing/>
              <w:jc w:val="both"/>
              <w:rPr>
                <w:rFonts w:ascii="Tahoma" w:eastAsia="Calibri" w:hAnsi="Tahoma" w:cs="Tahoma"/>
                <w:color w:val="00000A"/>
                <w:sz w:val="20"/>
                <w:szCs w:val="20"/>
                <w:lang w:eastAsia="en-US"/>
              </w:rPr>
            </w:pPr>
            <w:r w:rsidRPr="00870045">
              <w:rPr>
                <w:rFonts w:ascii="Tahoma" w:eastAsia="Calibri" w:hAnsi="Tahoma" w:cs="Tahoma"/>
                <w:color w:val="00000A"/>
                <w:sz w:val="20"/>
                <w:szCs w:val="20"/>
                <w:lang w:eastAsia="en-US"/>
              </w:rPr>
              <w:t>Τα αντίγραφα των εγγράφων απόδειξης των ζητούμενων προσόντων και όλα τα σχετικά λοιπά συνοδευτικά έγγραφα, που επισυνάπτονται στην πρότασή μου, αποτελούν γνήσια αντίγραφα εκ των πρωτοτύπων που έχω στην κατοχή μου</w:t>
            </w:r>
          </w:p>
          <w:p w14:paraId="7A8DE62B" w14:textId="4F890A22" w:rsidR="002C3BDD" w:rsidRPr="00870045" w:rsidRDefault="0060242A" w:rsidP="002F0717">
            <w:pPr>
              <w:widowControl/>
              <w:numPr>
                <w:ilvl w:val="0"/>
                <w:numId w:val="20"/>
              </w:numPr>
              <w:suppressAutoHyphens w:val="0"/>
              <w:spacing w:line="276" w:lineRule="auto"/>
              <w:contextualSpacing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70045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Έχω ενημερωθεί για την επεξεργασία των προσωπικών μου δεδομένων και πληροφοριών για τους σκοπούς της επιλογής των υποψηφίων, σύμφωνα με τους όρους της με αρ. πρωτ. </w:t>
            </w:r>
            <w:r w:rsidR="00D84474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66577</w:t>
            </w:r>
            <w:r w:rsidR="002F0717" w:rsidRPr="00E2393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/</w:t>
            </w:r>
            <w:r w:rsidR="00D84474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15-12-2021</w:t>
            </w:r>
            <w:r w:rsidR="002F0717" w:rsidRPr="00E16E5B">
              <w:rPr>
                <w:rFonts w:ascii="Tahoma" w:eastAsia="Calibri" w:hAnsi="Tahoma" w:cs="Tahoma"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870045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Πρόσκληση Εκδήλωσης Ενδιαφέροντος, αποδέχομαι ότι πιθανοί αποδέκτες των προσωπικών δεδομένων μου τυγχάνουν οι ασφαλιστικοί φορείς, το Υπουργείο Εργασίας, οι αρμόδιες ΔΟΥ, ο ΟΑΕΔ, η πλατφόρμα ΔΙΑΥΓΕΙΑ, οι ορκωτοί ελεγκτές ή ελεγκτές προγραμμάτων/έργων καθώς και οποιαδήποτε άλλη διοικητική, φορολογική, εποπτική, δικαστική ή άλλη Δημόσια Αρχή ή γενικά νομικό ή φυσικό πρόσωπο προς το οποίο ενδέχεται βάσει νόμου ή δικαστικής απόφασης, να απορρέει σχετική υποχρέωση του ΕΛΓΟ ΔΗΜΗΤΡΑ να ανακοινώνει τα προσωπικά του δεδομένα και συναινώ στην επεξεργασία τους  </w:t>
            </w:r>
            <w:r w:rsidR="002C3BDD" w:rsidRPr="00870045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.</w:t>
            </w:r>
          </w:p>
          <w:p w14:paraId="30C3FE67" w14:textId="77777777" w:rsidR="009243F3" w:rsidRPr="00870045" w:rsidRDefault="009243F3" w:rsidP="003F3769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3BDD" w:rsidRPr="00870045" w14:paraId="6A1D1EDE" w14:textId="77777777" w:rsidTr="009243F3">
        <w:trPr>
          <w:gridAfter w:val="2"/>
          <w:wAfter w:w="1089" w:type="dxa"/>
        </w:trPr>
        <w:tc>
          <w:tcPr>
            <w:tcW w:w="9285" w:type="dxa"/>
            <w:gridSpan w:val="1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1CA549F" w14:textId="77777777" w:rsidR="002C3BDD" w:rsidRPr="00870045" w:rsidRDefault="002C3BDD" w:rsidP="003F3769">
            <w:pPr>
              <w:spacing w:line="276" w:lineRule="auto"/>
              <w:ind w:right="125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3BDD" w:rsidRPr="00870045" w14:paraId="0781C820" w14:textId="77777777" w:rsidTr="009243F3">
        <w:trPr>
          <w:gridAfter w:val="2"/>
          <w:wAfter w:w="1089" w:type="dxa"/>
        </w:trPr>
        <w:tc>
          <w:tcPr>
            <w:tcW w:w="9285" w:type="dxa"/>
            <w:gridSpan w:val="1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A3612F2" w14:textId="77777777" w:rsidR="002C3BDD" w:rsidRPr="00870045" w:rsidRDefault="002C3BDD" w:rsidP="003F3769">
            <w:pPr>
              <w:spacing w:line="276" w:lineRule="auto"/>
              <w:ind w:right="125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3BDD" w:rsidRPr="00870045" w14:paraId="784F510B" w14:textId="77777777" w:rsidTr="009243F3">
        <w:trPr>
          <w:gridAfter w:val="2"/>
          <w:wAfter w:w="1089" w:type="dxa"/>
        </w:trPr>
        <w:tc>
          <w:tcPr>
            <w:tcW w:w="9285" w:type="dxa"/>
            <w:gridSpan w:val="1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8E730FE" w14:textId="77777777" w:rsidR="002C3BDD" w:rsidRPr="00870045" w:rsidRDefault="002C3BDD" w:rsidP="003F3769">
            <w:pPr>
              <w:spacing w:line="276" w:lineRule="auto"/>
              <w:ind w:right="125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3BDD" w:rsidRPr="00870045" w14:paraId="0F04A9F4" w14:textId="77777777" w:rsidTr="009243F3">
        <w:trPr>
          <w:gridAfter w:val="2"/>
          <w:wAfter w:w="1089" w:type="dxa"/>
        </w:trPr>
        <w:tc>
          <w:tcPr>
            <w:tcW w:w="9285" w:type="dxa"/>
            <w:gridSpan w:val="1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5E50BDC" w14:textId="77777777" w:rsidR="002C3BDD" w:rsidRPr="00870045" w:rsidRDefault="002C3BDD" w:rsidP="003F3769">
            <w:pPr>
              <w:spacing w:line="276" w:lineRule="auto"/>
              <w:ind w:right="125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3BDD" w:rsidRPr="00870045" w14:paraId="1CBF299E" w14:textId="77777777" w:rsidTr="009243F3">
        <w:trPr>
          <w:gridAfter w:val="2"/>
          <w:wAfter w:w="1089" w:type="dxa"/>
        </w:trPr>
        <w:tc>
          <w:tcPr>
            <w:tcW w:w="9285" w:type="dxa"/>
            <w:gridSpan w:val="1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0F89D81" w14:textId="77777777" w:rsidR="002C3BDD" w:rsidRPr="00870045" w:rsidRDefault="002C3BDD" w:rsidP="003F3769">
            <w:pPr>
              <w:spacing w:line="276" w:lineRule="auto"/>
              <w:ind w:right="125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0045">
              <w:rPr>
                <w:rFonts w:ascii="Tahoma" w:hAnsi="Tahoma" w:cs="Tahoma"/>
                <w:sz w:val="20"/>
                <w:szCs w:val="20"/>
              </w:rPr>
              <w:t xml:space="preserve"> (4)</w:t>
            </w:r>
          </w:p>
        </w:tc>
      </w:tr>
    </w:tbl>
    <w:p w14:paraId="6CAC5E60" w14:textId="77777777" w:rsidR="002C3BDD" w:rsidRPr="00870045" w:rsidRDefault="002C3BDD" w:rsidP="003F3769">
      <w:pPr>
        <w:spacing w:line="276" w:lineRule="auto"/>
        <w:rPr>
          <w:rFonts w:ascii="Tahoma" w:hAnsi="Tahoma" w:cs="Tahoma"/>
          <w:sz w:val="20"/>
          <w:szCs w:val="20"/>
        </w:rPr>
      </w:pPr>
    </w:p>
    <w:p w14:paraId="2BAD69C2" w14:textId="77777777" w:rsidR="002C3BDD" w:rsidRPr="00870045" w:rsidRDefault="002C3BDD" w:rsidP="003F3769">
      <w:pPr>
        <w:pStyle w:val="a7"/>
        <w:spacing w:after="0" w:line="276" w:lineRule="auto"/>
        <w:ind w:left="0" w:right="484"/>
        <w:jc w:val="right"/>
        <w:rPr>
          <w:rFonts w:ascii="Tahoma" w:hAnsi="Tahoma" w:cs="Tahoma"/>
          <w:sz w:val="20"/>
          <w:szCs w:val="20"/>
          <w:lang w:val="en-US"/>
        </w:rPr>
      </w:pPr>
      <w:r w:rsidRPr="00870045">
        <w:rPr>
          <w:rFonts w:ascii="Tahoma" w:hAnsi="Tahoma" w:cs="Tahoma"/>
          <w:sz w:val="20"/>
          <w:szCs w:val="20"/>
        </w:rPr>
        <w:t>Ημερομηνία:    20</w:t>
      </w:r>
    </w:p>
    <w:p w14:paraId="36BF0C12" w14:textId="77777777" w:rsidR="002C3BDD" w:rsidRPr="00870045" w:rsidRDefault="002C3BDD" w:rsidP="003F3769">
      <w:pPr>
        <w:pStyle w:val="a7"/>
        <w:spacing w:after="0" w:line="276" w:lineRule="auto"/>
        <w:ind w:left="0" w:right="484"/>
        <w:jc w:val="right"/>
        <w:rPr>
          <w:rFonts w:ascii="Tahoma" w:hAnsi="Tahoma" w:cs="Tahoma"/>
          <w:sz w:val="20"/>
          <w:szCs w:val="20"/>
        </w:rPr>
      </w:pPr>
    </w:p>
    <w:p w14:paraId="5A3EEB26" w14:textId="77777777" w:rsidR="002C3BDD" w:rsidRPr="00870045" w:rsidRDefault="002C3BDD" w:rsidP="003F3769">
      <w:pPr>
        <w:pStyle w:val="a7"/>
        <w:spacing w:after="0" w:line="276" w:lineRule="auto"/>
        <w:ind w:left="0" w:right="484"/>
        <w:jc w:val="right"/>
        <w:rPr>
          <w:rFonts w:ascii="Tahoma" w:hAnsi="Tahoma" w:cs="Tahoma"/>
          <w:sz w:val="20"/>
          <w:szCs w:val="20"/>
        </w:rPr>
      </w:pPr>
      <w:r w:rsidRPr="00870045">
        <w:rPr>
          <w:rFonts w:ascii="Tahoma" w:hAnsi="Tahoma" w:cs="Tahoma"/>
          <w:sz w:val="20"/>
          <w:szCs w:val="20"/>
        </w:rPr>
        <w:t>Ο – Η Δηλ.</w:t>
      </w:r>
    </w:p>
    <w:p w14:paraId="3ACFFE20" w14:textId="77777777" w:rsidR="002C3BDD" w:rsidRPr="00870045" w:rsidRDefault="002C3BDD" w:rsidP="003F3769">
      <w:pPr>
        <w:pStyle w:val="a7"/>
        <w:spacing w:after="0" w:line="276" w:lineRule="auto"/>
        <w:ind w:left="0"/>
        <w:jc w:val="right"/>
        <w:rPr>
          <w:rFonts w:ascii="Tahoma" w:hAnsi="Tahoma" w:cs="Tahoma"/>
          <w:sz w:val="20"/>
          <w:szCs w:val="20"/>
        </w:rPr>
      </w:pPr>
    </w:p>
    <w:p w14:paraId="5854EBFD" w14:textId="77777777" w:rsidR="002C3BDD" w:rsidRPr="00870045" w:rsidRDefault="002C3BDD" w:rsidP="003F3769">
      <w:pPr>
        <w:pStyle w:val="a7"/>
        <w:spacing w:after="0" w:line="276" w:lineRule="auto"/>
        <w:ind w:left="0"/>
        <w:jc w:val="right"/>
        <w:rPr>
          <w:rFonts w:ascii="Tahoma" w:hAnsi="Tahoma" w:cs="Tahoma"/>
          <w:sz w:val="20"/>
          <w:szCs w:val="20"/>
        </w:rPr>
      </w:pPr>
    </w:p>
    <w:p w14:paraId="4CEE24FF" w14:textId="77777777" w:rsidR="002C3BDD" w:rsidRPr="00870045" w:rsidRDefault="002C3BDD" w:rsidP="003F3769">
      <w:pPr>
        <w:pStyle w:val="a7"/>
        <w:spacing w:after="0" w:line="276" w:lineRule="auto"/>
        <w:ind w:left="0"/>
        <w:jc w:val="right"/>
        <w:rPr>
          <w:rFonts w:ascii="Tahoma" w:hAnsi="Tahoma" w:cs="Tahoma"/>
          <w:sz w:val="20"/>
          <w:szCs w:val="20"/>
        </w:rPr>
      </w:pPr>
    </w:p>
    <w:p w14:paraId="670E2D8A" w14:textId="77777777" w:rsidR="002C3BDD" w:rsidRPr="00870045" w:rsidRDefault="002C3BDD" w:rsidP="003F3769">
      <w:pPr>
        <w:pStyle w:val="a7"/>
        <w:spacing w:after="0" w:line="276" w:lineRule="auto"/>
        <w:ind w:left="0" w:right="484"/>
        <w:jc w:val="right"/>
        <w:rPr>
          <w:rFonts w:ascii="Tahoma" w:hAnsi="Tahoma" w:cs="Tahoma"/>
          <w:sz w:val="20"/>
          <w:szCs w:val="20"/>
        </w:rPr>
      </w:pPr>
      <w:r w:rsidRPr="00870045">
        <w:rPr>
          <w:rFonts w:ascii="Tahoma" w:hAnsi="Tahoma" w:cs="Tahoma"/>
          <w:sz w:val="20"/>
          <w:szCs w:val="20"/>
        </w:rPr>
        <w:t>(Υπογραφή)</w:t>
      </w:r>
    </w:p>
    <w:p w14:paraId="25F5FE58" w14:textId="77777777" w:rsidR="002C3BDD" w:rsidRPr="00870045" w:rsidRDefault="002C3BDD" w:rsidP="003F3769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692B4F6E" w14:textId="77777777" w:rsidR="002C3BDD" w:rsidRPr="00870045" w:rsidRDefault="002C3BDD" w:rsidP="003F3769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3D932A85" w14:textId="77777777" w:rsidR="002C3BDD" w:rsidRPr="00870045" w:rsidRDefault="002C3BDD" w:rsidP="003F3769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51D2F7F2" w14:textId="77777777" w:rsidR="002C3BDD" w:rsidRPr="00870045" w:rsidRDefault="002C3BDD" w:rsidP="003F3769">
      <w:pPr>
        <w:pStyle w:val="a7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870045">
        <w:rPr>
          <w:rFonts w:ascii="Tahoma" w:hAnsi="Tahoma" w:cs="Tahoma"/>
          <w:sz w:val="20"/>
          <w:szCs w:val="20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257EF1A2" w14:textId="77777777" w:rsidR="002C3BDD" w:rsidRPr="00870045" w:rsidRDefault="002C3BDD" w:rsidP="003F3769">
      <w:pPr>
        <w:pStyle w:val="a7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870045">
        <w:rPr>
          <w:rFonts w:ascii="Tahoma" w:hAnsi="Tahoma" w:cs="Tahoma"/>
          <w:sz w:val="20"/>
          <w:szCs w:val="20"/>
        </w:rPr>
        <w:t xml:space="preserve">(2) Αναγράφεται ολογράφως. </w:t>
      </w:r>
    </w:p>
    <w:p w14:paraId="12088ADA" w14:textId="77777777" w:rsidR="002C3BDD" w:rsidRPr="00870045" w:rsidRDefault="002C3BDD" w:rsidP="003F3769">
      <w:pPr>
        <w:pStyle w:val="a7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870045">
        <w:rPr>
          <w:rFonts w:ascii="Tahoma" w:hAnsi="Tahoma" w:cs="Tahoma"/>
          <w:sz w:val="20"/>
          <w:szCs w:val="20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6CC38D1B" w14:textId="77777777" w:rsidR="002C3BDD" w:rsidRPr="00870045" w:rsidRDefault="002C3BDD" w:rsidP="003F3769">
      <w:pPr>
        <w:pStyle w:val="a7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870045">
        <w:rPr>
          <w:rFonts w:ascii="Tahoma" w:hAnsi="Tahoma" w:cs="Tahoma"/>
          <w:sz w:val="20"/>
          <w:szCs w:val="20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250942B1" w14:textId="77777777" w:rsidR="002C3BDD" w:rsidRPr="00870045" w:rsidRDefault="002C3BDD" w:rsidP="003F3769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6F5039C5" w14:textId="3B67FFEA" w:rsidR="009243F3" w:rsidRPr="00870045" w:rsidRDefault="009243F3" w:rsidP="003F3769">
      <w:pPr>
        <w:widowControl/>
        <w:suppressAutoHyphens w:val="0"/>
        <w:spacing w:line="276" w:lineRule="auto"/>
        <w:rPr>
          <w:rFonts w:ascii="Tahoma" w:hAnsi="Tahoma" w:cs="Tahoma"/>
          <w:sz w:val="20"/>
          <w:szCs w:val="20"/>
        </w:rPr>
      </w:pPr>
    </w:p>
    <w:sectPr w:rsidR="009243F3" w:rsidRPr="00870045" w:rsidSect="0087004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5" w:h="16837"/>
      <w:pgMar w:top="2410" w:right="1415" w:bottom="993" w:left="1418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B3178" w14:textId="77777777" w:rsidR="009D6046" w:rsidRDefault="009D6046" w:rsidP="008018E2">
      <w:r>
        <w:separator/>
      </w:r>
    </w:p>
  </w:endnote>
  <w:endnote w:type="continuationSeparator" w:id="0">
    <w:p w14:paraId="41D9BFDC" w14:textId="77777777" w:rsidR="009D6046" w:rsidRDefault="009D6046" w:rsidP="0080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DejaVu Sans">
    <w:altName w:val="Yu Gothic"/>
    <w:charset w:val="A1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OpenSymbol">
    <w:altName w:val="Times New Roman"/>
    <w:charset w:val="A1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C11C7" w14:textId="77777777" w:rsidR="007F3BFF" w:rsidRDefault="007F3BF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7287640"/>
      <w:docPartObj>
        <w:docPartGallery w:val="Page Numbers (Bottom of Page)"/>
        <w:docPartUnique/>
      </w:docPartObj>
    </w:sdtPr>
    <w:sdtEndPr/>
    <w:sdtContent>
      <w:p w14:paraId="2A308089" w14:textId="21546526" w:rsidR="00796B9E" w:rsidRDefault="00796B9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474">
          <w:rPr>
            <w:noProof/>
          </w:rPr>
          <w:t>2</w:t>
        </w:r>
        <w:r>
          <w:fldChar w:fldCharType="end"/>
        </w:r>
      </w:p>
    </w:sdtContent>
  </w:sdt>
  <w:p w14:paraId="10F18170" w14:textId="77777777" w:rsidR="00796B9E" w:rsidRPr="0065693F" w:rsidRDefault="00796B9E">
    <w:pPr>
      <w:pStyle w:val="a8"/>
      <w:jc w:val="center"/>
      <w:rPr>
        <w:caps/>
        <w:noProof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EDCC0" w14:textId="77777777" w:rsidR="007F3BFF" w:rsidRDefault="007F3BF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C2752" w14:textId="77777777" w:rsidR="009D6046" w:rsidRDefault="009D6046" w:rsidP="008018E2">
      <w:r>
        <w:separator/>
      </w:r>
    </w:p>
  </w:footnote>
  <w:footnote w:type="continuationSeparator" w:id="0">
    <w:p w14:paraId="6E03D823" w14:textId="77777777" w:rsidR="009D6046" w:rsidRDefault="009D6046" w:rsidP="00801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D1F99" w14:textId="77777777" w:rsidR="007F3BFF" w:rsidRDefault="007F3BF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3C7EA" w14:textId="77777777" w:rsidR="00796B9E" w:rsidRDefault="00796B9E">
    <w:pPr>
      <w:pStyle w:val="a5"/>
      <w:rPr>
        <w:b/>
        <w:noProof/>
        <w:lang w:eastAsia="el-GR"/>
      </w:rPr>
    </w:pPr>
  </w:p>
  <w:p w14:paraId="28A7FDC6" w14:textId="0C979209" w:rsidR="00796B9E" w:rsidRPr="00072D6B" w:rsidRDefault="00796B9E" w:rsidP="00072D6B">
    <w:pPr>
      <w:widowControl/>
      <w:tabs>
        <w:tab w:val="center" w:pos="4536"/>
        <w:tab w:val="right" w:pos="9072"/>
      </w:tabs>
      <w:suppressAutoHyphens w:val="0"/>
      <w:jc w:val="both"/>
      <w:rPr>
        <w:rFonts w:ascii="Arial" w:eastAsia="Times New Roman" w:hAnsi="Arial"/>
        <w:kern w:val="0"/>
        <w:szCs w:val="20"/>
        <w:lang w:eastAsia="en-US"/>
      </w:rPr>
    </w:pPr>
    <w:r w:rsidRPr="00072D6B">
      <w:rPr>
        <w:rFonts w:ascii="Tahoma" w:eastAsia="Times New Roman" w:hAnsi="Tahoma" w:cs="Tahoma"/>
        <w:b/>
        <w:kern w:val="0"/>
        <w:sz w:val="22"/>
        <w:szCs w:val="22"/>
        <w:lang w:eastAsia="en-US"/>
      </w:rPr>
      <w:t xml:space="preserve"> </w:t>
    </w:r>
    <w:r w:rsidRPr="00072D6B">
      <w:rPr>
        <w:rFonts w:ascii="Tahoma" w:eastAsia="Times New Roman" w:hAnsi="Tahoma" w:cs="Tahoma"/>
        <w:b/>
        <w:kern w:val="0"/>
        <w:sz w:val="20"/>
        <w:szCs w:val="22"/>
        <w:lang w:eastAsia="en-US"/>
      </w:rPr>
      <w:t xml:space="preserve">   </w:t>
    </w:r>
    <w:r w:rsidRPr="00072D6B">
      <w:rPr>
        <w:rFonts w:ascii="Tahoma" w:eastAsia="Times New Roman" w:hAnsi="Tahoma" w:cs="Tahoma"/>
        <w:b/>
        <w:kern w:val="0"/>
        <w:sz w:val="22"/>
        <w:szCs w:val="22"/>
        <w:lang w:eastAsia="en-US"/>
      </w:rPr>
      <w:tab/>
    </w:r>
    <w:r w:rsidRPr="00072D6B">
      <w:rPr>
        <w:rFonts w:ascii="Tahoma" w:eastAsia="Times New Roman" w:hAnsi="Tahoma" w:cs="Tahoma"/>
        <w:b/>
        <w:kern w:val="0"/>
        <w:sz w:val="22"/>
        <w:szCs w:val="22"/>
        <w:lang w:eastAsia="en-US"/>
      </w:rPr>
      <w:tab/>
      <w:t xml:space="preserve">  </w:t>
    </w:r>
  </w:p>
  <w:p w14:paraId="56E90C56" w14:textId="46C3DC8E" w:rsidR="00796B9E" w:rsidRPr="006B79D9" w:rsidRDefault="00796B9E" w:rsidP="006B79D9">
    <w:pPr>
      <w:pStyle w:val="a5"/>
      <w:tabs>
        <w:tab w:val="center" w:pos="4536"/>
      </w:tabs>
      <w:rPr>
        <w:b/>
        <w:noProof/>
        <w:color w:val="FF0000"/>
        <w:sz w:val="24"/>
        <w:szCs w:val="24"/>
        <w:lang w:eastAsia="el-GR"/>
      </w:rPr>
    </w:pPr>
    <w:r>
      <w:rPr>
        <w:b/>
        <w:noProof/>
        <w:lang w:eastAsia="el-G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7C865" w14:textId="77777777" w:rsidR="007F3BFF" w:rsidRDefault="007F3BF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B56928"/>
    <w:multiLevelType w:val="hybridMultilevel"/>
    <w:tmpl w:val="F04E84D6"/>
    <w:lvl w:ilvl="0" w:tplc="82542E9E">
      <w:numFmt w:val="bullet"/>
      <w:lvlText w:val="•"/>
      <w:lvlJc w:val="left"/>
      <w:pPr>
        <w:ind w:left="1065" w:hanging="705"/>
      </w:pPr>
      <w:rPr>
        <w:rFonts w:ascii="Verdana" w:eastAsia="DejaVu Sans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74794"/>
    <w:multiLevelType w:val="hybridMultilevel"/>
    <w:tmpl w:val="4B7685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152BC"/>
    <w:multiLevelType w:val="hybridMultilevel"/>
    <w:tmpl w:val="BD5C2B1A"/>
    <w:lvl w:ilvl="0" w:tplc="82542E9E">
      <w:numFmt w:val="bullet"/>
      <w:lvlText w:val="•"/>
      <w:lvlJc w:val="left"/>
      <w:pPr>
        <w:ind w:left="1065" w:hanging="705"/>
      </w:pPr>
      <w:rPr>
        <w:rFonts w:ascii="Verdana" w:eastAsia="DejaVu Sans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04ED3"/>
    <w:multiLevelType w:val="hybridMultilevel"/>
    <w:tmpl w:val="5108F5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82980"/>
    <w:multiLevelType w:val="hybridMultilevel"/>
    <w:tmpl w:val="33D83078"/>
    <w:lvl w:ilvl="0" w:tplc="0408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80410C"/>
    <w:multiLevelType w:val="multilevel"/>
    <w:tmpl w:val="65FA8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8005B4C"/>
    <w:multiLevelType w:val="hybridMultilevel"/>
    <w:tmpl w:val="6E2AC510"/>
    <w:lvl w:ilvl="0" w:tplc="0408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0" w15:restartNumberingAfterBreak="0">
    <w:nsid w:val="18A80AB2"/>
    <w:multiLevelType w:val="hybridMultilevel"/>
    <w:tmpl w:val="94EEFD1E"/>
    <w:lvl w:ilvl="0" w:tplc="D68681F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6E7309"/>
    <w:multiLevelType w:val="hybridMultilevel"/>
    <w:tmpl w:val="D8585970"/>
    <w:lvl w:ilvl="0" w:tplc="2A7C48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5379A"/>
    <w:multiLevelType w:val="hybridMultilevel"/>
    <w:tmpl w:val="961890B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325700"/>
    <w:multiLevelType w:val="hybridMultilevel"/>
    <w:tmpl w:val="B3CC31D8"/>
    <w:lvl w:ilvl="0" w:tplc="96D0259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A45094"/>
    <w:multiLevelType w:val="hybridMultilevel"/>
    <w:tmpl w:val="F720298A"/>
    <w:lvl w:ilvl="0" w:tplc="EEFA77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E61404"/>
    <w:multiLevelType w:val="hybridMultilevel"/>
    <w:tmpl w:val="D08C07AA"/>
    <w:lvl w:ilvl="0" w:tplc="0408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6" w15:restartNumberingAfterBreak="0">
    <w:nsid w:val="26A24292"/>
    <w:multiLevelType w:val="multilevel"/>
    <w:tmpl w:val="4D10F6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7646B5A"/>
    <w:multiLevelType w:val="hybridMultilevel"/>
    <w:tmpl w:val="368E42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6577D5"/>
    <w:multiLevelType w:val="multilevel"/>
    <w:tmpl w:val="CF8CD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B8B24D3"/>
    <w:multiLevelType w:val="hybridMultilevel"/>
    <w:tmpl w:val="F8BE5D3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2856664"/>
    <w:multiLevelType w:val="hybridMultilevel"/>
    <w:tmpl w:val="99364450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B653EB"/>
    <w:multiLevelType w:val="hybridMultilevel"/>
    <w:tmpl w:val="D262AAC0"/>
    <w:lvl w:ilvl="0" w:tplc="3AEE0A12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  <w:b w:val="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3B7422"/>
    <w:multiLevelType w:val="hybridMultilevel"/>
    <w:tmpl w:val="2A3EE13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E874D1"/>
    <w:multiLevelType w:val="hybridMultilevel"/>
    <w:tmpl w:val="972CF38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9C5893"/>
    <w:multiLevelType w:val="hybridMultilevel"/>
    <w:tmpl w:val="FB5EF916"/>
    <w:lvl w:ilvl="0" w:tplc="0408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47636AF4"/>
    <w:multiLevelType w:val="hybridMultilevel"/>
    <w:tmpl w:val="EC6A5A9E"/>
    <w:lvl w:ilvl="0" w:tplc="7DB2826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strike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7B47AAB"/>
    <w:multiLevelType w:val="hybridMultilevel"/>
    <w:tmpl w:val="3E02337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5F74CD"/>
    <w:multiLevelType w:val="hybridMultilevel"/>
    <w:tmpl w:val="7D780C78"/>
    <w:lvl w:ilvl="0" w:tplc="82542E9E">
      <w:numFmt w:val="bullet"/>
      <w:lvlText w:val="•"/>
      <w:lvlJc w:val="left"/>
      <w:pPr>
        <w:ind w:left="1774" w:hanging="705"/>
      </w:pPr>
      <w:rPr>
        <w:rFonts w:ascii="Verdana" w:eastAsia="DejaVu Sans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D4A6430"/>
    <w:multiLevelType w:val="hybridMultilevel"/>
    <w:tmpl w:val="9FBEEC6A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06C159A"/>
    <w:multiLevelType w:val="hybridMultilevel"/>
    <w:tmpl w:val="D0DE6954"/>
    <w:lvl w:ilvl="0" w:tplc="2132E29A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F5496"/>
      </w:rPr>
    </w:lvl>
    <w:lvl w:ilvl="1" w:tplc="E176F69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8502FE"/>
    <w:multiLevelType w:val="hybridMultilevel"/>
    <w:tmpl w:val="0B4821B4"/>
    <w:lvl w:ilvl="0" w:tplc="82542E9E">
      <w:numFmt w:val="bullet"/>
      <w:lvlText w:val="•"/>
      <w:lvlJc w:val="left"/>
      <w:pPr>
        <w:ind w:left="1099" w:hanging="705"/>
      </w:pPr>
      <w:rPr>
        <w:rFonts w:ascii="Verdana" w:eastAsia="DejaVu Sans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 w15:restartNumberingAfterBreak="0">
    <w:nsid w:val="540C1CB4"/>
    <w:multiLevelType w:val="hybridMultilevel"/>
    <w:tmpl w:val="B9D24CA6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EA3B8B"/>
    <w:multiLevelType w:val="hybridMultilevel"/>
    <w:tmpl w:val="F984EA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662EE3"/>
    <w:multiLevelType w:val="multilevel"/>
    <w:tmpl w:val="EE6EA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7F43ABA"/>
    <w:multiLevelType w:val="hybridMultilevel"/>
    <w:tmpl w:val="3A9E113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6C337E"/>
    <w:multiLevelType w:val="hybridMultilevel"/>
    <w:tmpl w:val="5B180E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B2063C"/>
    <w:multiLevelType w:val="hybridMultilevel"/>
    <w:tmpl w:val="69B823F8"/>
    <w:lvl w:ilvl="0" w:tplc="0408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EC3A2CE6">
      <w:numFmt w:val="bullet"/>
      <w:lvlText w:val=""/>
      <w:lvlJc w:val="left"/>
      <w:pPr>
        <w:ind w:left="1886" w:hanging="435"/>
      </w:pPr>
      <w:rPr>
        <w:rFonts w:ascii="Symbol" w:eastAsia="Calibri" w:hAnsi="Symbol" w:cs="Tahoma" w:hint="default"/>
      </w:rPr>
    </w:lvl>
    <w:lvl w:ilvl="3" w:tplc="0408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37" w15:restartNumberingAfterBreak="0">
    <w:nsid w:val="6B0611B1"/>
    <w:multiLevelType w:val="hybridMultilevel"/>
    <w:tmpl w:val="59A6D23E"/>
    <w:lvl w:ilvl="0" w:tplc="F11C5F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ED521ED"/>
    <w:multiLevelType w:val="hybridMultilevel"/>
    <w:tmpl w:val="0994C37C"/>
    <w:lvl w:ilvl="0" w:tplc="02B2A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8D6E0F"/>
    <w:multiLevelType w:val="hybridMultilevel"/>
    <w:tmpl w:val="363CE7E4"/>
    <w:lvl w:ilvl="0" w:tplc="C396ED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5F20F5"/>
    <w:multiLevelType w:val="multilevel"/>
    <w:tmpl w:val="18CE19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FD85719"/>
    <w:multiLevelType w:val="hybridMultilevel"/>
    <w:tmpl w:val="E33029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4"/>
  </w:num>
  <w:num w:numId="3">
    <w:abstractNumId w:val="13"/>
  </w:num>
  <w:num w:numId="4">
    <w:abstractNumId w:val="36"/>
  </w:num>
  <w:num w:numId="5">
    <w:abstractNumId w:val="29"/>
  </w:num>
  <w:num w:numId="6">
    <w:abstractNumId w:val="28"/>
  </w:num>
  <w:num w:numId="7">
    <w:abstractNumId w:val="25"/>
  </w:num>
  <w:num w:numId="8">
    <w:abstractNumId w:val="18"/>
  </w:num>
  <w:num w:numId="9">
    <w:abstractNumId w:val="33"/>
  </w:num>
  <w:num w:numId="10">
    <w:abstractNumId w:val="40"/>
  </w:num>
  <w:num w:numId="11">
    <w:abstractNumId w:val="8"/>
  </w:num>
  <w:num w:numId="12">
    <w:abstractNumId w:val="16"/>
  </w:num>
  <w:num w:numId="13">
    <w:abstractNumId w:val="17"/>
  </w:num>
  <w:num w:numId="14">
    <w:abstractNumId w:val="41"/>
  </w:num>
  <w:num w:numId="15">
    <w:abstractNumId w:val="32"/>
  </w:num>
  <w:num w:numId="16">
    <w:abstractNumId w:val="6"/>
  </w:num>
  <w:num w:numId="17">
    <w:abstractNumId w:val="23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</w:num>
  <w:num w:numId="20">
    <w:abstractNumId w:val="11"/>
  </w:num>
  <w:num w:numId="21">
    <w:abstractNumId w:val="37"/>
  </w:num>
  <w:num w:numId="22">
    <w:abstractNumId w:val="24"/>
  </w:num>
  <w:num w:numId="23">
    <w:abstractNumId w:val="21"/>
  </w:num>
  <w:num w:numId="24">
    <w:abstractNumId w:val="19"/>
  </w:num>
  <w:num w:numId="25">
    <w:abstractNumId w:val="20"/>
  </w:num>
  <w:num w:numId="26">
    <w:abstractNumId w:val="3"/>
  </w:num>
  <w:num w:numId="27">
    <w:abstractNumId w:val="31"/>
  </w:num>
  <w:num w:numId="28">
    <w:abstractNumId w:val="5"/>
  </w:num>
  <w:num w:numId="29">
    <w:abstractNumId w:val="30"/>
  </w:num>
  <w:num w:numId="30">
    <w:abstractNumId w:val="27"/>
  </w:num>
  <w:num w:numId="31">
    <w:abstractNumId w:val="26"/>
  </w:num>
  <w:num w:numId="32">
    <w:abstractNumId w:val="22"/>
  </w:num>
  <w:num w:numId="33">
    <w:abstractNumId w:val="12"/>
  </w:num>
  <w:num w:numId="34">
    <w:abstractNumId w:val="15"/>
  </w:num>
  <w:num w:numId="35">
    <w:abstractNumId w:val="10"/>
  </w:num>
  <w:num w:numId="36">
    <w:abstractNumId w:val="21"/>
  </w:num>
  <w:num w:numId="37">
    <w:abstractNumId w:val="7"/>
  </w:num>
  <w:num w:numId="38">
    <w:abstractNumId w:val="35"/>
  </w:num>
  <w:num w:numId="39">
    <w:abstractNumId w:val="9"/>
  </w:num>
  <w:num w:numId="40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54E"/>
    <w:rsid w:val="000053EE"/>
    <w:rsid w:val="00005705"/>
    <w:rsid w:val="00006BD6"/>
    <w:rsid w:val="00011506"/>
    <w:rsid w:val="0001230D"/>
    <w:rsid w:val="000156EC"/>
    <w:rsid w:val="00015DE6"/>
    <w:rsid w:val="00016A07"/>
    <w:rsid w:val="00020F6C"/>
    <w:rsid w:val="0002260E"/>
    <w:rsid w:val="000255F7"/>
    <w:rsid w:val="00026D08"/>
    <w:rsid w:val="00030033"/>
    <w:rsid w:val="00032936"/>
    <w:rsid w:val="0003381C"/>
    <w:rsid w:val="000369D8"/>
    <w:rsid w:val="00036D66"/>
    <w:rsid w:val="00037364"/>
    <w:rsid w:val="00040248"/>
    <w:rsid w:val="00040C9F"/>
    <w:rsid w:val="000426B4"/>
    <w:rsid w:val="00045126"/>
    <w:rsid w:val="000540EF"/>
    <w:rsid w:val="00054765"/>
    <w:rsid w:val="000558F8"/>
    <w:rsid w:val="0005646A"/>
    <w:rsid w:val="000624AB"/>
    <w:rsid w:val="0007190E"/>
    <w:rsid w:val="00072D6B"/>
    <w:rsid w:val="00072F24"/>
    <w:rsid w:val="00073470"/>
    <w:rsid w:val="000768CC"/>
    <w:rsid w:val="000802B2"/>
    <w:rsid w:val="000835F5"/>
    <w:rsid w:val="000839EE"/>
    <w:rsid w:val="00083D9F"/>
    <w:rsid w:val="00087E16"/>
    <w:rsid w:val="00091F73"/>
    <w:rsid w:val="000927AC"/>
    <w:rsid w:val="000A01E7"/>
    <w:rsid w:val="000A0467"/>
    <w:rsid w:val="000A16FB"/>
    <w:rsid w:val="000A2C24"/>
    <w:rsid w:val="000A5EF2"/>
    <w:rsid w:val="000A756A"/>
    <w:rsid w:val="000B0856"/>
    <w:rsid w:val="000B1BDB"/>
    <w:rsid w:val="000B37E6"/>
    <w:rsid w:val="000B39C8"/>
    <w:rsid w:val="000C27DC"/>
    <w:rsid w:val="000C3E4D"/>
    <w:rsid w:val="000C55BD"/>
    <w:rsid w:val="000C62DD"/>
    <w:rsid w:val="000D0F60"/>
    <w:rsid w:val="000D1999"/>
    <w:rsid w:val="000D245E"/>
    <w:rsid w:val="000D41A3"/>
    <w:rsid w:val="000D7658"/>
    <w:rsid w:val="000D7B4C"/>
    <w:rsid w:val="000E0000"/>
    <w:rsid w:val="000E675C"/>
    <w:rsid w:val="000F0686"/>
    <w:rsid w:val="000F2456"/>
    <w:rsid w:val="000F27F8"/>
    <w:rsid w:val="000F3007"/>
    <w:rsid w:val="000F5E38"/>
    <w:rsid w:val="00101E9E"/>
    <w:rsid w:val="00103864"/>
    <w:rsid w:val="0010397C"/>
    <w:rsid w:val="00105860"/>
    <w:rsid w:val="001103D5"/>
    <w:rsid w:val="001110A5"/>
    <w:rsid w:val="001114FB"/>
    <w:rsid w:val="00111ACA"/>
    <w:rsid w:val="00111C83"/>
    <w:rsid w:val="001120FB"/>
    <w:rsid w:val="00120EF5"/>
    <w:rsid w:val="00122281"/>
    <w:rsid w:val="00122C75"/>
    <w:rsid w:val="00126076"/>
    <w:rsid w:val="00131386"/>
    <w:rsid w:val="001348C4"/>
    <w:rsid w:val="0014083F"/>
    <w:rsid w:val="0014098D"/>
    <w:rsid w:val="00147347"/>
    <w:rsid w:val="00151804"/>
    <w:rsid w:val="001529DF"/>
    <w:rsid w:val="00153C0D"/>
    <w:rsid w:val="00153D81"/>
    <w:rsid w:val="001563E7"/>
    <w:rsid w:val="001563ED"/>
    <w:rsid w:val="00160F8B"/>
    <w:rsid w:val="001630D9"/>
    <w:rsid w:val="00177751"/>
    <w:rsid w:val="001858E4"/>
    <w:rsid w:val="00187FE1"/>
    <w:rsid w:val="001903C5"/>
    <w:rsid w:val="00190642"/>
    <w:rsid w:val="001930EA"/>
    <w:rsid w:val="00195D5B"/>
    <w:rsid w:val="0019683E"/>
    <w:rsid w:val="001A47A0"/>
    <w:rsid w:val="001A7F06"/>
    <w:rsid w:val="001B0681"/>
    <w:rsid w:val="001B7C6B"/>
    <w:rsid w:val="001B7F47"/>
    <w:rsid w:val="001C0A5B"/>
    <w:rsid w:val="001C1285"/>
    <w:rsid w:val="001C3E06"/>
    <w:rsid w:val="001C4C7E"/>
    <w:rsid w:val="001C7256"/>
    <w:rsid w:val="001D03D3"/>
    <w:rsid w:val="001D4919"/>
    <w:rsid w:val="001D5025"/>
    <w:rsid w:val="001D51FC"/>
    <w:rsid w:val="001D7329"/>
    <w:rsid w:val="001E1260"/>
    <w:rsid w:val="001E2828"/>
    <w:rsid w:val="001E6E71"/>
    <w:rsid w:val="001E7C2C"/>
    <w:rsid w:val="001F4B10"/>
    <w:rsid w:val="0020277D"/>
    <w:rsid w:val="002055A6"/>
    <w:rsid w:val="00207ABA"/>
    <w:rsid w:val="002149A0"/>
    <w:rsid w:val="0022043E"/>
    <w:rsid w:val="0023087B"/>
    <w:rsid w:val="002360C0"/>
    <w:rsid w:val="0023666C"/>
    <w:rsid w:val="00236CF7"/>
    <w:rsid w:val="00240B1C"/>
    <w:rsid w:val="00244AE8"/>
    <w:rsid w:val="002518F8"/>
    <w:rsid w:val="002525A3"/>
    <w:rsid w:val="00252A08"/>
    <w:rsid w:val="00253094"/>
    <w:rsid w:val="00253D10"/>
    <w:rsid w:val="00261EC3"/>
    <w:rsid w:val="00262530"/>
    <w:rsid w:val="00262A0B"/>
    <w:rsid w:val="00262FA8"/>
    <w:rsid w:val="00266C43"/>
    <w:rsid w:val="00267AA4"/>
    <w:rsid w:val="00270898"/>
    <w:rsid w:val="00272479"/>
    <w:rsid w:val="00272C3B"/>
    <w:rsid w:val="00291664"/>
    <w:rsid w:val="002923A6"/>
    <w:rsid w:val="002929C7"/>
    <w:rsid w:val="00292BCE"/>
    <w:rsid w:val="00292E39"/>
    <w:rsid w:val="002947A7"/>
    <w:rsid w:val="00296679"/>
    <w:rsid w:val="002A153C"/>
    <w:rsid w:val="002A6D01"/>
    <w:rsid w:val="002B09CA"/>
    <w:rsid w:val="002B2861"/>
    <w:rsid w:val="002B31A1"/>
    <w:rsid w:val="002B394C"/>
    <w:rsid w:val="002B3FBB"/>
    <w:rsid w:val="002C05B4"/>
    <w:rsid w:val="002C0B5E"/>
    <w:rsid w:val="002C26ED"/>
    <w:rsid w:val="002C3BDD"/>
    <w:rsid w:val="002C4184"/>
    <w:rsid w:val="002C61EB"/>
    <w:rsid w:val="002C62EF"/>
    <w:rsid w:val="002C78C7"/>
    <w:rsid w:val="002C7E1A"/>
    <w:rsid w:val="002D1538"/>
    <w:rsid w:val="002F0717"/>
    <w:rsid w:val="002F1616"/>
    <w:rsid w:val="002F57D2"/>
    <w:rsid w:val="0030023C"/>
    <w:rsid w:val="003014BA"/>
    <w:rsid w:val="0030354E"/>
    <w:rsid w:val="00305121"/>
    <w:rsid w:val="00315FA9"/>
    <w:rsid w:val="00330245"/>
    <w:rsid w:val="0033475F"/>
    <w:rsid w:val="00334E78"/>
    <w:rsid w:val="003432F6"/>
    <w:rsid w:val="00343EF6"/>
    <w:rsid w:val="00347462"/>
    <w:rsid w:val="00350CAA"/>
    <w:rsid w:val="00357146"/>
    <w:rsid w:val="00357DBD"/>
    <w:rsid w:val="00363E31"/>
    <w:rsid w:val="00364E10"/>
    <w:rsid w:val="0036506A"/>
    <w:rsid w:val="00366252"/>
    <w:rsid w:val="003673BC"/>
    <w:rsid w:val="00373B93"/>
    <w:rsid w:val="00376CB9"/>
    <w:rsid w:val="00380E61"/>
    <w:rsid w:val="00381C9D"/>
    <w:rsid w:val="00382CED"/>
    <w:rsid w:val="0038521D"/>
    <w:rsid w:val="003872E5"/>
    <w:rsid w:val="00392B6C"/>
    <w:rsid w:val="0039499C"/>
    <w:rsid w:val="003A17E1"/>
    <w:rsid w:val="003A34FB"/>
    <w:rsid w:val="003A52FA"/>
    <w:rsid w:val="003A63B7"/>
    <w:rsid w:val="003A7002"/>
    <w:rsid w:val="003A704A"/>
    <w:rsid w:val="003B22C5"/>
    <w:rsid w:val="003B67D4"/>
    <w:rsid w:val="003C3EEE"/>
    <w:rsid w:val="003C57D4"/>
    <w:rsid w:val="003C6AE7"/>
    <w:rsid w:val="003D2162"/>
    <w:rsid w:val="003D3F11"/>
    <w:rsid w:val="003D5CCD"/>
    <w:rsid w:val="003D613B"/>
    <w:rsid w:val="003D6AE5"/>
    <w:rsid w:val="003D7849"/>
    <w:rsid w:val="003E64F4"/>
    <w:rsid w:val="003E7978"/>
    <w:rsid w:val="003F0CAC"/>
    <w:rsid w:val="003F1928"/>
    <w:rsid w:val="003F3769"/>
    <w:rsid w:val="003F559E"/>
    <w:rsid w:val="003F6384"/>
    <w:rsid w:val="004007E0"/>
    <w:rsid w:val="004050D7"/>
    <w:rsid w:val="004059C4"/>
    <w:rsid w:val="00406429"/>
    <w:rsid w:val="0041167A"/>
    <w:rsid w:val="004139B5"/>
    <w:rsid w:val="00416866"/>
    <w:rsid w:val="00420AAB"/>
    <w:rsid w:val="00422882"/>
    <w:rsid w:val="0042365B"/>
    <w:rsid w:val="004268C9"/>
    <w:rsid w:val="0042783A"/>
    <w:rsid w:val="004304CA"/>
    <w:rsid w:val="00442EF6"/>
    <w:rsid w:val="00450178"/>
    <w:rsid w:val="004559DD"/>
    <w:rsid w:val="0045657B"/>
    <w:rsid w:val="004605C2"/>
    <w:rsid w:val="004612B6"/>
    <w:rsid w:val="00461F4B"/>
    <w:rsid w:val="00462424"/>
    <w:rsid w:val="00462CE1"/>
    <w:rsid w:val="0046326B"/>
    <w:rsid w:val="004634FE"/>
    <w:rsid w:val="004645EA"/>
    <w:rsid w:val="00466711"/>
    <w:rsid w:val="00472BE0"/>
    <w:rsid w:val="004743A3"/>
    <w:rsid w:val="0047454D"/>
    <w:rsid w:val="0048430D"/>
    <w:rsid w:val="00485595"/>
    <w:rsid w:val="0049419E"/>
    <w:rsid w:val="0049437D"/>
    <w:rsid w:val="00494964"/>
    <w:rsid w:val="00496980"/>
    <w:rsid w:val="004A0F67"/>
    <w:rsid w:val="004A24B4"/>
    <w:rsid w:val="004A7DFC"/>
    <w:rsid w:val="004B05C2"/>
    <w:rsid w:val="004B1EF5"/>
    <w:rsid w:val="004B492B"/>
    <w:rsid w:val="004B4B38"/>
    <w:rsid w:val="004B7666"/>
    <w:rsid w:val="004C1597"/>
    <w:rsid w:val="004C184D"/>
    <w:rsid w:val="004C200F"/>
    <w:rsid w:val="004C2E6F"/>
    <w:rsid w:val="004C396A"/>
    <w:rsid w:val="004C3CC2"/>
    <w:rsid w:val="004C6B84"/>
    <w:rsid w:val="004C70EE"/>
    <w:rsid w:val="004D1CA0"/>
    <w:rsid w:val="004D3176"/>
    <w:rsid w:val="004D594E"/>
    <w:rsid w:val="004E04B8"/>
    <w:rsid w:val="004E2171"/>
    <w:rsid w:val="004E2AB1"/>
    <w:rsid w:val="004F21A1"/>
    <w:rsid w:val="00500F52"/>
    <w:rsid w:val="00502169"/>
    <w:rsid w:val="00505F90"/>
    <w:rsid w:val="00507D3E"/>
    <w:rsid w:val="005101EA"/>
    <w:rsid w:val="005105BF"/>
    <w:rsid w:val="00510D4E"/>
    <w:rsid w:val="00511973"/>
    <w:rsid w:val="00514974"/>
    <w:rsid w:val="00516497"/>
    <w:rsid w:val="00517F48"/>
    <w:rsid w:val="00522D2B"/>
    <w:rsid w:val="00526107"/>
    <w:rsid w:val="00527B79"/>
    <w:rsid w:val="00530293"/>
    <w:rsid w:val="00533017"/>
    <w:rsid w:val="005442ED"/>
    <w:rsid w:val="00553984"/>
    <w:rsid w:val="0055537F"/>
    <w:rsid w:val="00556D92"/>
    <w:rsid w:val="005577D3"/>
    <w:rsid w:val="00557D05"/>
    <w:rsid w:val="00562BE6"/>
    <w:rsid w:val="0057038F"/>
    <w:rsid w:val="005710FC"/>
    <w:rsid w:val="00571955"/>
    <w:rsid w:val="00573033"/>
    <w:rsid w:val="00580C9C"/>
    <w:rsid w:val="005834BF"/>
    <w:rsid w:val="00583905"/>
    <w:rsid w:val="00583CA8"/>
    <w:rsid w:val="00586AE4"/>
    <w:rsid w:val="00591DDA"/>
    <w:rsid w:val="005927B3"/>
    <w:rsid w:val="005A0A0D"/>
    <w:rsid w:val="005A0BE0"/>
    <w:rsid w:val="005A5816"/>
    <w:rsid w:val="005A69B0"/>
    <w:rsid w:val="005A6CFA"/>
    <w:rsid w:val="005B4135"/>
    <w:rsid w:val="005B48AB"/>
    <w:rsid w:val="005C301A"/>
    <w:rsid w:val="005E122E"/>
    <w:rsid w:val="005E2415"/>
    <w:rsid w:val="005E41E0"/>
    <w:rsid w:val="005E7650"/>
    <w:rsid w:val="005F0E29"/>
    <w:rsid w:val="005F28C0"/>
    <w:rsid w:val="005F29CC"/>
    <w:rsid w:val="006014E7"/>
    <w:rsid w:val="0060242A"/>
    <w:rsid w:val="00604659"/>
    <w:rsid w:val="00605895"/>
    <w:rsid w:val="006061C4"/>
    <w:rsid w:val="00606892"/>
    <w:rsid w:val="006076BE"/>
    <w:rsid w:val="00614FE8"/>
    <w:rsid w:val="00615EF9"/>
    <w:rsid w:val="00622948"/>
    <w:rsid w:val="00623948"/>
    <w:rsid w:val="00624986"/>
    <w:rsid w:val="00626E1B"/>
    <w:rsid w:val="00627797"/>
    <w:rsid w:val="00631E85"/>
    <w:rsid w:val="00634A9B"/>
    <w:rsid w:val="006356DC"/>
    <w:rsid w:val="006430A8"/>
    <w:rsid w:val="0064509C"/>
    <w:rsid w:val="0064789E"/>
    <w:rsid w:val="0065135D"/>
    <w:rsid w:val="006515B9"/>
    <w:rsid w:val="00653F89"/>
    <w:rsid w:val="0065693F"/>
    <w:rsid w:val="0065748F"/>
    <w:rsid w:val="00662126"/>
    <w:rsid w:val="00663CD7"/>
    <w:rsid w:val="00663F4E"/>
    <w:rsid w:val="006656A3"/>
    <w:rsid w:val="00666F9E"/>
    <w:rsid w:val="0067570D"/>
    <w:rsid w:val="006853AB"/>
    <w:rsid w:val="006870B2"/>
    <w:rsid w:val="00687C11"/>
    <w:rsid w:val="006A2952"/>
    <w:rsid w:val="006A4261"/>
    <w:rsid w:val="006A5777"/>
    <w:rsid w:val="006A6FA3"/>
    <w:rsid w:val="006A7298"/>
    <w:rsid w:val="006B04BC"/>
    <w:rsid w:val="006B18B0"/>
    <w:rsid w:val="006B363F"/>
    <w:rsid w:val="006B79D9"/>
    <w:rsid w:val="006C01C1"/>
    <w:rsid w:val="006C2D0A"/>
    <w:rsid w:val="006C3D03"/>
    <w:rsid w:val="006C4D7E"/>
    <w:rsid w:val="006C65ED"/>
    <w:rsid w:val="006D1C7A"/>
    <w:rsid w:val="006D27D0"/>
    <w:rsid w:val="006D3F0B"/>
    <w:rsid w:val="006D5065"/>
    <w:rsid w:val="006D62ED"/>
    <w:rsid w:val="006D769D"/>
    <w:rsid w:val="006E2EEB"/>
    <w:rsid w:val="006E3FC5"/>
    <w:rsid w:val="006F0293"/>
    <w:rsid w:val="006F5A6A"/>
    <w:rsid w:val="006F7C7D"/>
    <w:rsid w:val="0070792D"/>
    <w:rsid w:val="00711F9E"/>
    <w:rsid w:val="0071223C"/>
    <w:rsid w:val="00716D25"/>
    <w:rsid w:val="007200EC"/>
    <w:rsid w:val="0072264B"/>
    <w:rsid w:val="007245E2"/>
    <w:rsid w:val="00724E57"/>
    <w:rsid w:val="00727B2E"/>
    <w:rsid w:val="00731A92"/>
    <w:rsid w:val="007340C3"/>
    <w:rsid w:val="00734ACF"/>
    <w:rsid w:val="00735F89"/>
    <w:rsid w:val="00743619"/>
    <w:rsid w:val="0074443D"/>
    <w:rsid w:val="00746F69"/>
    <w:rsid w:val="00751F62"/>
    <w:rsid w:val="00756FF8"/>
    <w:rsid w:val="00757250"/>
    <w:rsid w:val="007617E8"/>
    <w:rsid w:val="0076501C"/>
    <w:rsid w:val="007653C2"/>
    <w:rsid w:val="007654D5"/>
    <w:rsid w:val="00776E20"/>
    <w:rsid w:val="00782061"/>
    <w:rsid w:val="00785719"/>
    <w:rsid w:val="007862D5"/>
    <w:rsid w:val="00787A1F"/>
    <w:rsid w:val="00790711"/>
    <w:rsid w:val="00796B9E"/>
    <w:rsid w:val="007A1745"/>
    <w:rsid w:val="007A2B8E"/>
    <w:rsid w:val="007A5D41"/>
    <w:rsid w:val="007B0A73"/>
    <w:rsid w:val="007C4E07"/>
    <w:rsid w:val="007C7256"/>
    <w:rsid w:val="007C772D"/>
    <w:rsid w:val="007D33D5"/>
    <w:rsid w:val="007D4807"/>
    <w:rsid w:val="007D510E"/>
    <w:rsid w:val="007D5F4C"/>
    <w:rsid w:val="007E13AF"/>
    <w:rsid w:val="007E7FA2"/>
    <w:rsid w:val="007F0184"/>
    <w:rsid w:val="007F1B14"/>
    <w:rsid w:val="007F3BFF"/>
    <w:rsid w:val="007F5AC4"/>
    <w:rsid w:val="007F7736"/>
    <w:rsid w:val="007F7F0A"/>
    <w:rsid w:val="008001A2"/>
    <w:rsid w:val="008018E2"/>
    <w:rsid w:val="0080423E"/>
    <w:rsid w:val="0080482D"/>
    <w:rsid w:val="0080613F"/>
    <w:rsid w:val="00814C42"/>
    <w:rsid w:val="008216E1"/>
    <w:rsid w:val="00824136"/>
    <w:rsid w:val="0083148B"/>
    <w:rsid w:val="00834692"/>
    <w:rsid w:val="00834B32"/>
    <w:rsid w:val="008351E0"/>
    <w:rsid w:val="00835616"/>
    <w:rsid w:val="008561D8"/>
    <w:rsid w:val="00856B29"/>
    <w:rsid w:val="0085717E"/>
    <w:rsid w:val="0085724B"/>
    <w:rsid w:val="00864C15"/>
    <w:rsid w:val="0086556A"/>
    <w:rsid w:val="00870045"/>
    <w:rsid w:val="00875DD5"/>
    <w:rsid w:val="00876E8C"/>
    <w:rsid w:val="008840BE"/>
    <w:rsid w:val="0089507C"/>
    <w:rsid w:val="008A085C"/>
    <w:rsid w:val="008A0FAA"/>
    <w:rsid w:val="008A3F87"/>
    <w:rsid w:val="008A5795"/>
    <w:rsid w:val="008A6CA7"/>
    <w:rsid w:val="008B2AE2"/>
    <w:rsid w:val="008B71B3"/>
    <w:rsid w:val="008D14CE"/>
    <w:rsid w:val="008D4443"/>
    <w:rsid w:val="008D73E0"/>
    <w:rsid w:val="008E0398"/>
    <w:rsid w:val="008E21A1"/>
    <w:rsid w:val="008E2863"/>
    <w:rsid w:val="008E2894"/>
    <w:rsid w:val="008E2929"/>
    <w:rsid w:val="008E35AA"/>
    <w:rsid w:val="008E5E9E"/>
    <w:rsid w:val="008E6649"/>
    <w:rsid w:val="008F3807"/>
    <w:rsid w:val="008F3AEF"/>
    <w:rsid w:val="008F4FC5"/>
    <w:rsid w:val="008F6623"/>
    <w:rsid w:val="008F6D1C"/>
    <w:rsid w:val="008F702B"/>
    <w:rsid w:val="009014EF"/>
    <w:rsid w:val="00901DAA"/>
    <w:rsid w:val="00903757"/>
    <w:rsid w:val="00903E8E"/>
    <w:rsid w:val="0090435D"/>
    <w:rsid w:val="009116F1"/>
    <w:rsid w:val="009159F1"/>
    <w:rsid w:val="00917654"/>
    <w:rsid w:val="009243F3"/>
    <w:rsid w:val="009252E5"/>
    <w:rsid w:val="00926F71"/>
    <w:rsid w:val="0093109B"/>
    <w:rsid w:val="0093368F"/>
    <w:rsid w:val="00937AF7"/>
    <w:rsid w:val="00937D6B"/>
    <w:rsid w:val="00943756"/>
    <w:rsid w:val="00944C18"/>
    <w:rsid w:val="0095060D"/>
    <w:rsid w:val="00952284"/>
    <w:rsid w:val="00953147"/>
    <w:rsid w:val="0095435B"/>
    <w:rsid w:val="0095693F"/>
    <w:rsid w:val="00956C57"/>
    <w:rsid w:val="009574A4"/>
    <w:rsid w:val="00960037"/>
    <w:rsid w:val="009606F0"/>
    <w:rsid w:val="00967069"/>
    <w:rsid w:val="009704DA"/>
    <w:rsid w:val="00970EA2"/>
    <w:rsid w:val="00974AFC"/>
    <w:rsid w:val="0097519A"/>
    <w:rsid w:val="009756FA"/>
    <w:rsid w:val="0098358F"/>
    <w:rsid w:val="009870E1"/>
    <w:rsid w:val="00987449"/>
    <w:rsid w:val="00995D6A"/>
    <w:rsid w:val="009962DF"/>
    <w:rsid w:val="009A517E"/>
    <w:rsid w:val="009B117D"/>
    <w:rsid w:val="009B5966"/>
    <w:rsid w:val="009C1831"/>
    <w:rsid w:val="009C4B23"/>
    <w:rsid w:val="009C4BAA"/>
    <w:rsid w:val="009C5BF3"/>
    <w:rsid w:val="009C6535"/>
    <w:rsid w:val="009C6DBA"/>
    <w:rsid w:val="009C6FDC"/>
    <w:rsid w:val="009D07ED"/>
    <w:rsid w:val="009D5640"/>
    <w:rsid w:val="009D5820"/>
    <w:rsid w:val="009D6046"/>
    <w:rsid w:val="009E1677"/>
    <w:rsid w:val="009E18A5"/>
    <w:rsid w:val="009E2D55"/>
    <w:rsid w:val="009E79C7"/>
    <w:rsid w:val="009E7DA6"/>
    <w:rsid w:val="009F4E06"/>
    <w:rsid w:val="009F4EB3"/>
    <w:rsid w:val="009F5751"/>
    <w:rsid w:val="009F7006"/>
    <w:rsid w:val="00A02037"/>
    <w:rsid w:val="00A0551E"/>
    <w:rsid w:val="00A10816"/>
    <w:rsid w:val="00A109F5"/>
    <w:rsid w:val="00A129DB"/>
    <w:rsid w:val="00A1358C"/>
    <w:rsid w:val="00A157CD"/>
    <w:rsid w:val="00A23FF2"/>
    <w:rsid w:val="00A252BF"/>
    <w:rsid w:val="00A34819"/>
    <w:rsid w:val="00A37657"/>
    <w:rsid w:val="00A44B9A"/>
    <w:rsid w:val="00A4547D"/>
    <w:rsid w:val="00A45958"/>
    <w:rsid w:val="00A46737"/>
    <w:rsid w:val="00A539C2"/>
    <w:rsid w:val="00A53DC3"/>
    <w:rsid w:val="00A6123B"/>
    <w:rsid w:val="00A62C8C"/>
    <w:rsid w:val="00A63962"/>
    <w:rsid w:val="00A63A74"/>
    <w:rsid w:val="00A65CED"/>
    <w:rsid w:val="00A669A1"/>
    <w:rsid w:val="00A706F1"/>
    <w:rsid w:val="00A71BFC"/>
    <w:rsid w:val="00A74B8A"/>
    <w:rsid w:val="00A77A99"/>
    <w:rsid w:val="00A80215"/>
    <w:rsid w:val="00A80D37"/>
    <w:rsid w:val="00A81964"/>
    <w:rsid w:val="00A81B53"/>
    <w:rsid w:val="00A85452"/>
    <w:rsid w:val="00A9665B"/>
    <w:rsid w:val="00A969B4"/>
    <w:rsid w:val="00A97CC5"/>
    <w:rsid w:val="00AA0846"/>
    <w:rsid w:val="00AA216C"/>
    <w:rsid w:val="00AA28BC"/>
    <w:rsid w:val="00AA29C3"/>
    <w:rsid w:val="00AA2B58"/>
    <w:rsid w:val="00AA36CC"/>
    <w:rsid w:val="00AA3F29"/>
    <w:rsid w:val="00AA7BE0"/>
    <w:rsid w:val="00AA7E97"/>
    <w:rsid w:val="00AB10FF"/>
    <w:rsid w:val="00AB2EAA"/>
    <w:rsid w:val="00AB7909"/>
    <w:rsid w:val="00AC2BB2"/>
    <w:rsid w:val="00AC3C8B"/>
    <w:rsid w:val="00AC3F0A"/>
    <w:rsid w:val="00AC7A14"/>
    <w:rsid w:val="00AC7FB0"/>
    <w:rsid w:val="00AD10D8"/>
    <w:rsid w:val="00AD2DD6"/>
    <w:rsid w:val="00AD5621"/>
    <w:rsid w:val="00AD6DFD"/>
    <w:rsid w:val="00AD7940"/>
    <w:rsid w:val="00AE00A4"/>
    <w:rsid w:val="00AE3E47"/>
    <w:rsid w:val="00AE5C7E"/>
    <w:rsid w:val="00AE6316"/>
    <w:rsid w:val="00AE738E"/>
    <w:rsid w:val="00AF395E"/>
    <w:rsid w:val="00B02718"/>
    <w:rsid w:val="00B03320"/>
    <w:rsid w:val="00B06B14"/>
    <w:rsid w:val="00B10725"/>
    <w:rsid w:val="00B114D5"/>
    <w:rsid w:val="00B1298C"/>
    <w:rsid w:val="00B145A4"/>
    <w:rsid w:val="00B17433"/>
    <w:rsid w:val="00B217BC"/>
    <w:rsid w:val="00B25AAF"/>
    <w:rsid w:val="00B313C2"/>
    <w:rsid w:val="00B32132"/>
    <w:rsid w:val="00B356E7"/>
    <w:rsid w:val="00B36028"/>
    <w:rsid w:val="00B36FC4"/>
    <w:rsid w:val="00B40C63"/>
    <w:rsid w:val="00B472CB"/>
    <w:rsid w:val="00B52F1D"/>
    <w:rsid w:val="00B541C1"/>
    <w:rsid w:val="00B60EAC"/>
    <w:rsid w:val="00B6209F"/>
    <w:rsid w:val="00B709DB"/>
    <w:rsid w:val="00B714B0"/>
    <w:rsid w:val="00B72C28"/>
    <w:rsid w:val="00B75772"/>
    <w:rsid w:val="00B762EF"/>
    <w:rsid w:val="00B770E8"/>
    <w:rsid w:val="00B80817"/>
    <w:rsid w:val="00B80B6C"/>
    <w:rsid w:val="00B81EBD"/>
    <w:rsid w:val="00B8289A"/>
    <w:rsid w:val="00B8737C"/>
    <w:rsid w:val="00B933CD"/>
    <w:rsid w:val="00B94A5A"/>
    <w:rsid w:val="00BA0BCF"/>
    <w:rsid w:val="00BA5514"/>
    <w:rsid w:val="00BA7009"/>
    <w:rsid w:val="00BA7679"/>
    <w:rsid w:val="00BB0901"/>
    <w:rsid w:val="00BB2B78"/>
    <w:rsid w:val="00BB391B"/>
    <w:rsid w:val="00BB4D8B"/>
    <w:rsid w:val="00BB73B3"/>
    <w:rsid w:val="00BB7ACF"/>
    <w:rsid w:val="00BB7AEB"/>
    <w:rsid w:val="00BC1A9B"/>
    <w:rsid w:val="00BC25D8"/>
    <w:rsid w:val="00BC65F6"/>
    <w:rsid w:val="00BD02ED"/>
    <w:rsid w:val="00BD05A4"/>
    <w:rsid w:val="00BD06E3"/>
    <w:rsid w:val="00BD1F95"/>
    <w:rsid w:val="00BD3B75"/>
    <w:rsid w:val="00BD4E7D"/>
    <w:rsid w:val="00BE3E45"/>
    <w:rsid w:val="00BE6331"/>
    <w:rsid w:val="00BF2A55"/>
    <w:rsid w:val="00BF3DDE"/>
    <w:rsid w:val="00BF691D"/>
    <w:rsid w:val="00C00C3C"/>
    <w:rsid w:val="00C021C2"/>
    <w:rsid w:val="00C11C2F"/>
    <w:rsid w:val="00C12D55"/>
    <w:rsid w:val="00C136B9"/>
    <w:rsid w:val="00C21C11"/>
    <w:rsid w:val="00C24838"/>
    <w:rsid w:val="00C311F0"/>
    <w:rsid w:val="00C328B2"/>
    <w:rsid w:val="00C32AC1"/>
    <w:rsid w:val="00C340C9"/>
    <w:rsid w:val="00C413AF"/>
    <w:rsid w:val="00C456E7"/>
    <w:rsid w:val="00C47539"/>
    <w:rsid w:val="00C53483"/>
    <w:rsid w:val="00C55834"/>
    <w:rsid w:val="00C60FD2"/>
    <w:rsid w:val="00C77ED9"/>
    <w:rsid w:val="00C86AB5"/>
    <w:rsid w:val="00C87172"/>
    <w:rsid w:val="00C93AF7"/>
    <w:rsid w:val="00C95B86"/>
    <w:rsid w:val="00C97CA8"/>
    <w:rsid w:val="00CA172F"/>
    <w:rsid w:val="00CA220F"/>
    <w:rsid w:val="00CA258B"/>
    <w:rsid w:val="00CA33D0"/>
    <w:rsid w:val="00CA6A19"/>
    <w:rsid w:val="00CB0BC5"/>
    <w:rsid w:val="00CB12F2"/>
    <w:rsid w:val="00CB2E10"/>
    <w:rsid w:val="00CB2E7F"/>
    <w:rsid w:val="00CB3F76"/>
    <w:rsid w:val="00CB4064"/>
    <w:rsid w:val="00CB41A3"/>
    <w:rsid w:val="00CB628B"/>
    <w:rsid w:val="00CB7B2A"/>
    <w:rsid w:val="00CC47D3"/>
    <w:rsid w:val="00CC76C7"/>
    <w:rsid w:val="00CD0EF0"/>
    <w:rsid w:val="00CD3935"/>
    <w:rsid w:val="00CD3976"/>
    <w:rsid w:val="00CD5D5F"/>
    <w:rsid w:val="00CD68A3"/>
    <w:rsid w:val="00CD6E70"/>
    <w:rsid w:val="00CE0538"/>
    <w:rsid w:val="00CE2B0B"/>
    <w:rsid w:val="00CE59E3"/>
    <w:rsid w:val="00CE6D80"/>
    <w:rsid w:val="00CF0509"/>
    <w:rsid w:val="00CF12EB"/>
    <w:rsid w:val="00CF28E7"/>
    <w:rsid w:val="00CF34E1"/>
    <w:rsid w:val="00CF3DA2"/>
    <w:rsid w:val="00CF6D81"/>
    <w:rsid w:val="00CF70AC"/>
    <w:rsid w:val="00D06724"/>
    <w:rsid w:val="00D10B53"/>
    <w:rsid w:val="00D10F1A"/>
    <w:rsid w:val="00D12EED"/>
    <w:rsid w:val="00D138AE"/>
    <w:rsid w:val="00D13FCC"/>
    <w:rsid w:val="00D14CB1"/>
    <w:rsid w:val="00D1553B"/>
    <w:rsid w:val="00D168BA"/>
    <w:rsid w:val="00D21B77"/>
    <w:rsid w:val="00D22823"/>
    <w:rsid w:val="00D22A42"/>
    <w:rsid w:val="00D26953"/>
    <w:rsid w:val="00D27EAF"/>
    <w:rsid w:val="00D3027D"/>
    <w:rsid w:val="00D33657"/>
    <w:rsid w:val="00D444FD"/>
    <w:rsid w:val="00D47E75"/>
    <w:rsid w:val="00D52F90"/>
    <w:rsid w:val="00D535D7"/>
    <w:rsid w:val="00D536F9"/>
    <w:rsid w:val="00D55C4E"/>
    <w:rsid w:val="00D6162E"/>
    <w:rsid w:val="00D62D94"/>
    <w:rsid w:val="00D639F8"/>
    <w:rsid w:val="00D65CEE"/>
    <w:rsid w:val="00D727D3"/>
    <w:rsid w:val="00D72E80"/>
    <w:rsid w:val="00D815E5"/>
    <w:rsid w:val="00D82E18"/>
    <w:rsid w:val="00D833C4"/>
    <w:rsid w:val="00D835A4"/>
    <w:rsid w:val="00D83B54"/>
    <w:rsid w:val="00D84474"/>
    <w:rsid w:val="00D858C0"/>
    <w:rsid w:val="00D86D85"/>
    <w:rsid w:val="00D906AF"/>
    <w:rsid w:val="00D951EE"/>
    <w:rsid w:val="00D95BAD"/>
    <w:rsid w:val="00D97356"/>
    <w:rsid w:val="00DA24D0"/>
    <w:rsid w:val="00DA5AF2"/>
    <w:rsid w:val="00DB19D4"/>
    <w:rsid w:val="00DB1F5E"/>
    <w:rsid w:val="00DB4BAC"/>
    <w:rsid w:val="00DB5F46"/>
    <w:rsid w:val="00DB64EF"/>
    <w:rsid w:val="00DB6872"/>
    <w:rsid w:val="00DC05FC"/>
    <w:rsid w:val="00DC1813"/>
    <w:rsid w:val="00DC7F5E"/>
    <w:rsid w:val="00DD0DCC"/>
    <w:rsid w:val="00DD18BD"/>
    <w:rsid w:val="00DD3CA5"/>
    <w:rsid w:val="00DD5DF7"/>
    <w:rsid w:val="00DE00D9"/>
    <w:rsid w:val="00DE25F5"/>
    <w:rsid w:val="00DE3413"/>
    <w:rsid w:val="00DF6474"/>
    <w:rsid w:val="00DF65B5"/>
    <w:rsid w:val="00DF706B"/>
    <w:rsid w:val="00E00C7C"/>
    <w:rsid w:val="00E0201A"/>
    <w:rsid w:val="00E0278F"/>
    <w:rsid w:val="00E04CA1"/>
    <w:rsid w:val="00E107DD"/>
    <w:rsid w:val="00E11BFA"/>
    <w:rsid w:val="00E121BD"/>
    <w:rsid w:val="00E1491A"/>
    <w:rsid w:val="00E14E91"/>
    <w:rsid w:val="00E16E5B"/>
    <w:rsid w:val="00E22C8A"/>
    <w:rsid w:val="00E2360B"/>
    <w:rsid w:val="00E23939"/>
    <w:rsid w:val="00E23FA2"/>
    <w:rsid w:val="00E266A8"/>
    <w:rsid w:val="00E30CC9"/>
    <w:rsid w:val="00E35A49"/>
    <w:rsid w:val="00E3638C"/>
    <w:rsid w:val="00E366C2"/>
    <w:rsid w:val="00E41E10"/>
    <w:rsid w:val="00E425C7"/>
    <w:rsid w:val="00E44530"/>
    <w:rsid w:val="00E45B7E"/>
    <w:rsid w:val="00E54241"/>
    <w:rsid w:val="00E55750"/>
    <w:rsid w:val="00E606AD"/>
    <w:rsid w:val="00E60E50"/>
    <w:rsid w:val="00E64B69"/>
    <w:rsid w:val="00E658D6"/>
    <w:rsid w:val="00E667F3"/>
    <w:rsid w:val="00E70919"/>
    <w:rsid w:val="00E71B0F"/>
    <w:rsid w:val="00E71E1E"/>
    <w:rsid w:val="00E72382"/>
    <w:rsid w:val="00E75C06"/>
    <w:rsid w:val="00E76AEF"/>
    <w:rsid w:val="00E80FBC"/>
    <w:rsid w:val="00E84CAD"/>
    <w:rsid w:val="00E929E9"/>
    <w:rsid w:val="00E92F34"/>
    <w:rsid w:val="00E9708D"/>
    <w:rsid w:val="00EA0346"/>
    <w:rsid w:val="00EA4D84"/>
    <w:rsid w:val="00EA4FC8"/>
    <w:rsid w:val="00EA6A4D"/>
    <w:rsid w:val="00EA7A94"/>
    <w:rsid w:val="00EB032F"/>
    <w:rsid w:val="00EB1D5A"/>
    <w:rsid w:val="00EB3DAF"/>
    <w:rsid w:val="00EC26AA"/>
    <w:rsid w:val="00EC78E8"/>
    <w:rsid w:val="00ED1A5A"/>
    <w:rsid w:val="00ED2A40"/>
    <w:rsid w:val="00ED347D"/>
    <w:rsid w:val="00ED5B37"/>
    <w:rsid w:val="00EE12DC"/>
    <w:rsid w:val="00EE3098"/>
    <w:rsid w:val="00EE3BCE"/>
    <w:rsid w:val="00EE5974"/>
    <w:rsid w:val="00EE7809"/>
    <w:rsid w:val="00EF4100"/>
    <w:rsid w:val="00EF440B"/>
    <w:rsid w:val="00EF5D4E"/>
    <w:rsid w:val="00EF6F21"/>
    <w:rsid w:val="00F02E89"/>
    <w:rsid w:val="00F02EBF"/>
    <w:rsid w:val="00F05507"/>
    <w:rsid w:val="00F11483"/>
    <w:rsid w:val="00F114F0"/>
    <w:rsid w:val="00F11D1D"/>
    <w:rsid w:val="00F13421"/>
    <w:rsid w:val="00F16D81"/>
    <w:rsid w:val="00F22FA5"/>
    <w:rsid w:val="00F2379B"/>
    <w:rsid w:val="00F258C0"/>
    <w:rsid w:val="00F31033"/>
    <w:rsid w:val="00F31B1F"/>
    <w:rsid w:val="00F33D2D"/>
    <w:rsid w:val="00F35AAD"/>
    <w:rsid w:val="00F37C6A"/>
    <w:rsid w:val="00F403BF"/>
    <w:rsid w:val="00F4081B"/>
    <w:rsid w:val="00F40FA9"/>
    <w:rsid w:val="00F42763"/>
    <w:rsid w:val="00F44971"/>
    <w:rsid w:val="00F47974"/>
    <w:rsid w:val="00F53308"/>
    <w:rsid w:val="00F56559"/>
    <w:rsid w:val="00F62241"/>
    <w:rsid w:val="00F628B2"/>
    <w:rsid w:val="00F632D2"/>
    <w:rsid w:val="00F76288"/>
    <w:rsid w:val="00F80263"/>
    <w:rsid w:val="00F815CD"/>
    <w:rsid w:val="00F86A9E"/>
    <w:rsid w:val="00F90006"/>
    <w:rsid w:val="00F9016D"/>
    <w:rsid w:val="00F93812"/>
    <w:rsid w:val="00FA41C2"/>
    <w:rsid w:val="00FA55E6"/>
    <w:rsid w:val="00FA630A"/>
    <w:rsid w:val="00FA7CBA"/>
    <w:rsid w:val="00FB3DD4"/>
    <w:rsid w:val="00FB555E"/>
    <w:rsid w:val="00FB755C"/>
    <w:rsid w:val="00FC1CEC"/>
    <w:rsid w:val="00FC2113"/>
    <w:rsid w:val="00FC5008"/>
    <w:rsid w:val="00FC6458"/>
    <w:rsid w:val="00FD16A8"/>
    <w:rsid w:val="00FD6256"/>
    <w:rsid w:val="00FE0C73"/>
    <w:rsid w:val="00FE0CCE"/>
    <w:rsid w:val="00FE2B37"/>
    <w:rsid w:val="00FE36E3"/>
    <w:rsid w:val="00FE5BF1"/>
    <w:rsid w:val="00FF09D4"/>
    <w:rsid w:val="00FF185A"/>
    <w:rsid w:val="00FF1B58"/>
    <w:rsid w:val="00FF2DDC"/>
    <w:rsid w:val="00FF6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0B4A495"/>
  <w15:docId w15:val="{A5B94ABE-5E87-42F9-92B8-E10F584F6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C83"/>
    <w:pPr>
      <w:widowControl w:val="0"/>
      <w:suppressAutoHyphens/>
    </w:pPr>
    <w:rPr>
      <w:rFonts w:eastAsia="DejaVu Sans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Char"/>
    <w:uiPriority w:val="9"/>
    <w:qFormat/>
    <w:rsid w:val="00420A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C3B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AA36CC"/>
    <w:pPr>
      <w:keepNext/>
      <w:widowControl/>
      <w:suppressAutoHyphens w:val="0"/>
      <w:jc w:val="both"/>
      <w:outlineLvl w:val="3"/>
    </w:pPr>
    <w:rPr>
      <w:rFonts w:eastAsia="Times New Roman"/>
      <w:b/>
      <w:kern w:val="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9507C"/>
  </w:style>
  <w:style w:type="character" w:customStyle="1" w:styleId="30">
    <w:name w:val="Προεπιλεγμένη γραμματοσειρά3"/>
    <w:rsid w:val="0089507C"/>
  </w:style>
  <w:style w:type="character" w:customStyle="1" w:styleId="WW-Absatz-Standardschriftart">
    <w:name w:val="WW-Absatz-Standardschriftart"/>
    <w:rsid w:val="0089507C"/>
  </w:style>
  <w:style w:type="character" w:customStyle="1" w:styleId="2">
    <w:name w:val="Προεπιλεγμένη γραμματοσειρά2"/>
    <w:rsid w:val="0089507C"/>
  </w:style>
  <w:style w:type="character" w:customStyle="1" w:styleId="WW8Num2z0">
    <w:name w:val="WW8Num2z0"/>
    <w:rsid w:val="0089507C"/>
    <w:rPr>
      <w:rFonts w:ascii="Symbol" w:hAnsi="Symbol" w:cs="OpenSymbol"/>
    </w:rPr>
  </w:style>
  <w:style w:type="character" w:customStyle="1" w:styleId="WW8Num2z1">
    <w:name w:val="WW8Num2z1"/>
    <w:rsid w:val="0089507C"/>
    <w:rPr>
      <w:rFonts w:ascii="Times New Roman" w:hAnsi="Times New Roman" w:cs="OpenSymbol"/>
      <w:b/>
      <w:bCs/>
    </w:rPr>
  </w:style>
  <w:style w:type="character" w:customStyle="1" w:styleId="WW8Num3z0">
    <w:name w:val="WW8Num3z0"/>
    <w:rsid w:val="0089507C"/>
    <w:rPr>
      <w:rFonts w:ascii="Symbol" w:hAnsi="Symbol" w:cs="OpenSymbol"/>
    </w:rPr>
  </w:style>
  <w:style w:type="character" w:customStyle="1" w:styleId="WW8Num5z1">
    <w:name w:val="WW8Num5z1"/>
    <w:rsid w:val="0089507C"/>
    <w:rPr>
      <w:rFonts w:ascii="OpenSymbol" w:hAnsi="OpenSymbol" w:cs="OpenSymbol"/>
    </w:rPr>
  </w:style>
  <w:style w:type="character" w:customStyle="1" w:styleId="WW8Num5z3">
    <w:name w:val="WW8Num5z3"/>
    <w:rsid w:val="0089507C"/>
    <w:rPr>
      <w:rFonts w:ascii="Symbol" w:hAnsi="Symbol" w:cs="OpenSymbol"/>
    </w:rPr>
  </w:style>
  <w:style w:type="character" w:customStyle="1" w:styleId="WW-Absatz-Standardschriftart1">
    <w:name w:val="WW-Absatz-Standardschriftart1"/>
    <w:rsid w:val="0089507C"/>
  </w:style>
  <w:style w:type="character" w:customStyle="1" w:styleId="WW-Absatz-Standardschriftart11">
    <w:name w:val="WW-Absatz-Standardschriftart11"/>
    <w:rsid w:val="0089507C"/>
  </w:style>
  <w:style w:type="character" w:customStyle="1" w:styleId="WW-Absatz-Standardschriftart111">
    <w:name w:val="WW-Absatz-Standardschriftart111"/>
    <w:rsid w:val="0089507C"/>
  </w:style>
  <w:style w:type="character" w:customStyle="1" w:styleId="WW-Absatz-Standardschriftart1111">
    <w:name w:val="WW-Absatz-Standardschriftart1111"/>
    <w:rsid w:val="0089507C"/>
  </w:style>
  <w:style w:type="character" w:customStyle="1" w:styleId="WW-Absatz-Standardschriftart11111">
    <w:name w:val="WW-Absatz-Standardschriftart11111"/>
    <w:rsid w:val="0089507C"/>
  </w:style>
  <w:style w:type="character" w:customStyle="1" w:styleId="10">
    <w:name w:val="Προεπιλεγμένη γραμματοσειρά1"/>
    <w:uiPriority w:val="99"/>
    <w:rsid w:val="0089507C"/>
  </w:style>
  <w:style w:type="character" w:customStyle="1" w:styleId="apple-converted-space">
    <w:name w:val="apple-converted-space"/>
    <w:basedOn w:val="10"/>
    <w:rsid w:val="0089507C"/>
  </w:style>
  <w:style w:type="character" w:customStyle="1" w:styleId="NumberingSymbols">
    <w:name w:val="Numbering Symbols"/>
    <w:rsid w:val="0089507C"/>
  </w:style>
  <w:style w:type="paragraph" w:customStyle="1" w:styleId="Heading">
    <w:name w:val="Heading"/>
    <w:basedOn w:val="a"/>
    <w:next w:val="a3"/>
    <w:rsid w:val="0089507C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3">
    <w:name w:val="Body Text"/>
    <w:basedOn w:val="a"/>
    <w:link w:val="Char"/>
    <w:rsid w:val="0089507C"/>
    <w:pPr>
      <w:spacing w:after="120"/>
    </w:pPr>
  </w:style>
  <w:style w:type="paragraph" w:styleId="a4">
    <w:name w:val="List"/>
    <w:basedOn w:val="a3"/>
    <w:rsid w:val="0089507C"/>
  </w:style>
  <w:style w:type="paragraph" w:customStyle="1" w:styleId="Caption1">
    <w:name w:val="Caption1"/>
    <w:basedOn w:val="a"/>
    <w:rsid w:val="0089507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89507C"/>
    <w:pPr>
      <w:suppressLineNumbers/>
    </w:pPr>
  </w:style>
  <w:style w:type="paragraph" w:styleId="a5">
    <w:name w:val="header"/>
    <w:basedOn w:val="a"/>
    <w:link w:val="Char0"/>
    <w:rsid w:val="0089507C"/>
    <w:pPr>
      <w:widowControl/>
    </w:pPr>
    <w:rPr>
      <w:rFonts w:ascii="Tahoma" w:eastAsia="Times New Roman" w:hAnsi="Tahoma"/>
      <w:sz w:val="22"/>
      <w:szCs w:val="20"/>
    </w:rPr>
  </w:style>
  <w:style w:type="paragraph" w:customStyle="1" w:styleId="TableContents">
    <w:name w:val="Table Contents"/>
    <w:basedOn w:val="a"/>
    <w:rsid w:val="0089507C"/>
    <w:pPr>
      <w:suppressLineNumbers/>
    </w:pPr>
  </w:style>
  <w:style w:type="paragraph" w:customStyle="1" w:styleId="TableHeading">
    <w:name w:val="Table Heading"/>
    <w:basedOn w:val="TableContents"/>
    <w:rsid w:val="0089507C"/>
    <w:pPr>
      <w:jc w:val="center"/>
    </w:pPr>
    <w:rPr>
      <w:b/>
      <w:bCs/>
    </w:rPr>
  </w:style>
  <w:style w:type="paragraph" w:customStyle="1" w:styleId="11">
    <w:name w:val="Παράγραφος λίστας1"/>
    <w:basedOn w:val="a"/>
    <w:uiPriority w:val="34"/>
    <w:qFormat/>
    <w:rsid w:val="00FB3DD4"/>
    <w:pPr>
      <w:ind w:left="720"/>
    </w:pPr>
  </w:style>
  <w:style w:type="paragraph" w:styleId="a6">
    <w:name w:val="Balloon Text"/>
    <w:aliases w:val=" Char"/>
    <w:basedOn w:val="a"/>
    <w:link w:val="Char1"/>
    <w:semiHidden/>
    <w:unhideWhenUsed/>
    <w:rsid w:val="003673BC"/>
    <w:rPr>
      <w:rFonts w:ascii="Segoe UI" w:hAnsi="Segoe UI"/>
      <w:sz w:val="18"/>
      <w:szCs w:val="18"/>
    </w:rPr>
  </w:style>
  <w:style w:type="character" w:customStyle="1" w:styleId="Char1">
    <w:name w:val="Κείμενο πλαισίου Char"/>
    <w:aliases w:val=" Char Char"/>
    <w:link w:val="a6"/>
    <w:semiHidden/>
    <w:rsid w:val="003673BC"/>
    <w:rPr>
      <w:rFonts w:ascii="Segoe UI" w:eastAsia="DejaVu Sans" w:hAnsi="Segoe UI" w:cs="Segoe UI"/>
      <w:kern w:val="1"/>
      <w:sz w:val="18"/>
      <w:szCs w:val="18"/>
      <w:lang w:eastAsia="ar-SA"/>
    </w:rPr>
  </w:style>
  <w:style w:type="character" w:styleId="-">
    <w:name w:val="Hyperlink"/>
    <w:uiPriority w:val="99"/>
    <w:unhideWhenUsed/>
    <w:rsid w:val="0095060D"/>
    <w:rPr>
      <w:color w:val="0563C1"/>
      <w:u w:val="single"/>
    </w:rPr>
  </w:style>
  <w:style w:type="paragraph" w:customStyle="1" w:styleId="-GR">
    <w:name w:val="ΕΛΛΗΝΙΚ-GR"/>
    <w:basedOn w:val="a"/>
    <w:rsid w:val="008018E2"/>
    <w:pPr>
      <w:jc w:val="both"/>
    </w:pPr>
    <w:rPr>
      <w:color w:val="000000"/>
      <w:lang w:val="en-US"/>
    </w:rPr>
  </w:style>
  <w:style w:type="character" w:customStyle="1" w:styleId="spelle">
    <w:name w:val="spelle"/>
    <w:rsid w:val="00B32132"/>
  </w:style>
  <w:style w:type="paragraph" w:styleId="Web">
    <w:name w:val="Normal (Web)"/>
    <w:basedOn w:val="a"/>
    <w:semiHidden/>
    <w:unhideWhenUsed/>
    <w:rsid w:val="00BB391B"/>
    <w:pPr>
      <w:widowControl/>
      <w:suppressAutoHyphens w:val="0"/>
      <w:spacing w:before="100" w:beforeAutospacing="1" w:after="100" w:afterAutospacing="1"/>
    </w:pPr>
    <w:rPr>
      <w:rFonts w:eastAsia="MS Mincho"/>
      <w:kern w:val="0"/>
      <w:lang w:eastAsia="el-GR"/>
    </w:rPr>
  </w:style>
  <w:style w:type="paragraph" w:customStyle="1" w:styleId="CharChar1CharCharCharCharCharChar">
    <w:name w:val="Char Char1 Char Char Char Char Char Char"/>
    <w:basedOn w:val="a"/>
    <w:rsid w:val="00BB391B"/>
    <w:pPr>
      <w:widowControl/>
      <w:suppressAutoHyphens w:val="0"/>
    </w:pPr>
    <w:rPr>
      <w:rFonts w:eastAsia="Times New Roman"/>
      <w:kern w:val="0"/>
      <w:lang w:val="pl-PL" w:eastAsia="pl-PL"/>
    </w:rPr>
  </w:style>
  <w:style w:type="character" w:customStyle="1" w:styleId="hps">
    <w:name w:val="hps"/>
    <w:rsid w:val="0080482D"/>
    <w:rPr>
      <w:rFonts w:cs="Times New Roman"/>
    </w:rPr>
  </w:style>
  <w:style w:type="paragraph" w:styleId="31">
    <w:name w:val="Body Text Indent 3"/>
    <w:basedOn w:val="a"/>
    <w:unhideWhenUsed/>
    <w:rsid w:val="0080482D"/>
    <w:pPr>
      <w:spacing w:after="120"/>
      <w:ind w:left="283"/>
    </w:pPr>
    <w:rPr>
      <w:sz w:val="16"/>
      <w:szCs w:val="16"/>
      <w:lang w:val="en-US"/>
    </w:rPr>
  </w:style>
  <w:style w:type="paragraph" w:styleId="a7">
    <w:name w:val="Body Text Indent"/>
    <w:basedOn w:val="a"/>
    <w:rsid w:val="00CD68A3"/>
    <w:pPr>
      <w:spacing w:after="120"/>
      <w:ind w:left="283"/>
    </w:pPr>
  </w:style>
  <w:style w:type="paragraph" w:styleId="a8">
    <w:name w:val="footer"/>
    <w:basedOn w:val="a"/>
    <w:link w:val="Char2"/>
    <w:uiPriority w:val="99"/>
    <w:unhideWhenUsed/>
    <w:rsid w:val="00EA4D8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8"/>
    <w:uiPriority w:val="99"/>
    <w:rsid w:val="00EA4D84"/>
    <w:rPr>
      <w:rFonts w:eastAsia="DejaVu Sans"/>
      <w:kern w:val="1"/>
      <w:sz w:val="24"/>
      <w:szCs w:val="24"/>
      <w:lang w:eastAsia="ar-SA"/>
    </w:rPr>
  </w:style>
  <w:style w:type="character" w:customStyle="1" w:styleId="Char0">
    <w:name w:val="Κεφαλίδα Char"/>
    <w:link w:val="a5"/>
    <w:uiPriority w:val="99"/>
    <w:rsid w:val="00B60EAC"/>
    <w:rPr>
      <w:rFonts w:ascii="Tahoma" w:hAnsi="Tahoma"/>
      <w:kern w:val="1"/>
      <w:sz w:val="22"/>
      <w:lang w:eastAsia="ar-SA"/>
    </w:rPr>
  </w:style>
  <w:style w:type="character" w:styleId="a9">
    <w:name w:val="annotation reference"/>
    <w:uiPriority w:val="99"/>
    <w:semiHidden/>
    <w:unhideWhenUsed/>
    <w:rsid w:val="007653C2"/>
    <w:rPr>
      <w:sz w:val="16"/>
      <w:szCs w:val="16"/>
    </w:rPr>
  </w:style>
  <w:style w:type="paragraph" w:styleId="aa">
    <w:name w:val="annotation text"/>
    <w:basedOn w:val="a"/>
    <w:link w:val="Char3"/>
    <w:uiPriority w:val="99"/>
    <w:semiHidden/>
    <w:unhideWhenUsed/>
    <w:rsid w:val="007653C2"/>
    <w:rPr>
      <w:sz w:val="20"/>
      <w:szCs w:val="20"/>
    </w:rPr>
  </w:style>
  <w:style w:type="character" w:customStyle="1" w:styleId="Char3">
    <w:name w:val="Κείμενο σχολίου Char"/>
    <w:link w:val="aa"/>
    <w:uiPriority w:val="99"/>
    <w:semiHidden/>
    <w:rsid w:val="007653C2"/>
    <w:rPr>
      <w:rFonts w:eastAsia="DejaVu Sans"/>
      <w:kern w:val="1"/>
      <w:lang w:eastAsia="ar-SA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7653C2"/>
    <w:rPr>
      <w:b/>
      <w:bCs/>
    </w:rPr>
  </w:style>
  <w:style w:type="character" w:customStyle="1" w:styleId="Char4">
    <w:name w:val="Θέμα σχολίου Char"/>
    <w:link w:val="ab"/>
    <w:uiPriority w:val="99"/>
    <w:semiHidden/>
    <w:rsid w:val="007653C2"/>
    <w:rPr>
      <w:rFonts w:eastAsia="DejaVu Sans"/>
      <w:b/>
      <w:bCs/>
      <w:kern w:val="1"/>
      <w:lang w:eastAsia="ar-SA"/>
    </w:rPr>
  </w:style>
  <w:style w:type="paragraph" w:styleId="ac">
    <w:name w:val="List Paragraph"/>
    <w:basedOn w:val="a"/>
    <w:uiPriority w:val="34"/>
    <w:qFormat/>
    <w:rsid w:val="009C183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d">
    <w:name w:val="Σώμα κειμένου_"/>
    <w:link w:val="12"/>
    <w:rsid w:val="009C1831"/>
    <w:rPr>
      <w:rFonts w:ascii="Verdana" w:eastAsia="Verdana" w:hAnsi="Verdana" w:cs="Verdana"/>
      <w:shd w:val="clear" w:color="auto" w:fill="FFFFFF"/>
    </w:rPr>
  </w:style>
  <w:style w:type="paragraph" w:customStyle="1" w:styleId="12">
    <w:name w:val="Σώμα κειμένου1"/>
    <w:basedOn w:val="a"/>
    <w:link w:val="ad"/>
    <w:rsid w:val="009C1831"/>
    <w:pPr>
      <w:shd w:val="clear" w:color="auto" w:fill="FFFFFF"/>
      <w:suppressAutoHyphens w:val="0"/>
      <w:spacing w:before="240" w:line="259" w:lineRule="exact"/>
      <w:ind w:hanging="380"/>
      <w:jc w:val="both"/>
    </w:pPr>
    <w:rPr>
      <w:rFonts w:ascii="Verdana" w:eastAsia="Verdana" w:hAnsi="Verdana"/>
      <w:kern w:val="0"/>
      <w:sz w:val="20"/>
      <w:szCs w:val="20"/>
    </w:rPr>
  </w:style>
  <w:style w:type="paragraph" w:customStyle="1" w:styleId="Default">
    <w:name w:val="Default"/>
    <w:rsid w:val="000558F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bullet1">
    <w:name w:val="bullet 1"/>
    <w:basedOn w:val="a"/>
    <w:link w:val="bullet1Char"/>
    <w:qFormat/>
    <w:rsid w:val="00782061"/>
    <w:pPr>
      <w:widowControl/>
      <w:numPr>
        <w:numId w:val="5"/>
      </w:numPr>
      <w:suppressAutoHyphens w:val="0"/>
      <w:spacing w:before="60" w:after="60" w:line="280" w:lineRule="atLeast"/>
      <w:jc w:val="both"/>
    </w:pPr>
    <w:rPr>
      <w:rFonts w:ascii="Tahoma" w:eastAsia="Times New Roman" w:hAnsi="Tahoma"/>
      <w:kern w:val="0"/>
      <w:sz w:val="20"/>
      <w:szCs w:val="20"/>
      <w:lang w:eastAsia="el-GR"/>
    </w:rPr>
  </w:style>
  <w:style w:type="character" w:customStyle="1" w:styleId="bullet1Char">
    <w:name w:val="bullet 1 Char"/>
    <w:link w:val="bullet1"/>
    <w:rsid w:val="00782061"/>
    <w:rPr>
      <w:rFonts w:ascii="Tahoma" w:hAnsi="Tahoma"/>
    </w:rPr>
  </w:style>
  <w:style w:type="character" w:customStyle="1" w:styleId="1Char">
    <w:name w:val="Επικεφαλίδα 1 Char"/>
    <w:basedOn w:val="a0"/>
    <w:link w:val="1"/>
    <w:uiPriority w:val="9"/>
    <w:rsid w:val="00420AAB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ae">
    <w:name w:val="footnote text"/>
    <w:basedOn w:val="a"/>
    <w:link w:val="Char5"/>
    <w:uiPriority w:val="99"/>
    <w:semiHidden/>
    <w:unhideWhenUsed/>
    <w:rsid w:val="00AD10D8"/>
    <w:pPr>
      <w:widowControl/>
      <w:suppressAutoHyphens w:val="0"/>
      <w:spacing w:after="200" w:line="276" w:lineRule="auto"/>
    </w:pPr>
    <w:rPr>
      <w:rFonts w:ascii="Calibri" w:eastAsia="Calibri" w:hAnsi="Calibri"/>
      <w:kern w:val="0"/>
      <w:sz w:val="20"/>
      <w:szCs w:val="20"/>
      <w:lang w:eastAsia="en-US"/>
    </w:rPr>
  </w:style>
  <w:style w:type="character" w:customStyle="1" w:styleId="Char5">
    <w:name w:val="Κείμενο υποσημείωσης Char"/>
    <w:basedOn w:val="a0"/>
    <w:link w:val="ae"/>
    <w:uiPriority w:val="99"/>
    <w:semiHidden/>
    <w:rsid w:val="00AD10D8"/>
    <w:rPr>
      <w:rFonts w:ascii="Calibri" w:eastAsia="Calibri" w:hAnsi="Calibri"/>
      <w:lang w:eastAsia="en-US"/>
    </w:rPr>
  </w:style>
  <w:style w:type="character" w:styleId="af">
    <w:name w:val="footnote reference"/>
    <w:uiPriority w:val="99"/>
    <w:semiHidden/>
    <w:unhideWhenUsed/>
    <w:rsid w:val="00AD10D8"/>
    <w:rPr>
      <w:vertAlign w:val="superscript"/>
    </w:rPr>
  </w:style>
  <w:style w:type="paragraph" w:customStyle="1" w:styleId="-11">
    <w:name w:val="Πολύχρωμη λίστα - ΄Εμφαση 11"/>
    <w:basedOn w:val="a"/>
    <w:uiPriority w:val="34"/>
    <w:qFormat/>
    <w:rsid w:val="000E000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3Char">
    <w:name w:val="Επικεφαλίδα 3 Char"/>
    <w:basedOn w:val="a0"/>
    <w:link w:val="3"/>
    <w:uiPriority w:val="9"/>
    <w:semiHidden/>
    <w:rsid w:val="002C3BDD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ar-SA"/>
    </w:rPr>
  </w:style>
  <w:style w:type="paragraph" w:styleId="20">
    <w:name w:val="Body Text 2"/>
    <w:basedOn w:val="a"/>
    <w:link w:val="2Char"/>
    <w:uiPriority w:val="99"/>
    <w:semiHidden/>
    <w:unhideWhenUsed/>
    <w:rsid w:val="002C3BDD"/>
    <w:pPr>
      <w:spacing w:after="120" w:line="480" w:lineRule="auto"/>
    </w:pPr>
  </w:style>
  <w:style w:type="character" w:customStyle="1" w:styleId="2Char">
    <w:name w:val="Σώμα κείμενου 2 Char"/>
    <w:basedOn w:val="a0"/>
    <w:link w:val="20"/>
    <w:uiPriority w:val="99"/>
    <w:semiHidden/>
    <w:rsid w:val="002C3BDD"/>
    <w:rPr>
      <w:rFonts w:eastAsia="DejaVu Sans"/>
      <w:kern w:val="1"/>
      <w:sz w:val="24"/>
      <w:szCs w:val="24"/>
      <w:lang w:eastAsia="ar-SA"/>
    </w:rPr>
  </w:style>
  <w:style w:type="paragraph" w:styleId="af0">
    <w:name w:val="Title"/>
    <w:basedOn w:val="a"/>
    <w:link w:val="Char6"/>
    <w:qFormat/>
    <w:rsid w:val="0019683E"/>
    <w:pPr>
      <w:widowControl/>
      <w:suppressAutoHyphens w:val="0"/>
      <w:jc w:val="center"/>
    </w:pPr>
    <w:rPr>
      <w:rFonts w:eastAsia="Times New Roman"/>
      <w:b/>
      <w:bCs/>
      <w:kern w:val="0"/>
      <w:lang w:val="x-none" w:eastAsia="x-none"/>
    </w:rPr>
  </w:style>
  <w:style w:type="character" w:customStyle="1" w:styleId="Char6">
    <w:name w:val="Τίτλος Char"/>
    <w:basedOn w:val="a0"/>
    <w:link w:val="af0"/>
    <w:rsid w:val="0019683E"/>
    <w:rPr>
      <w:b/>
      <w:bCs/>
      <w:sz w:val="24"/>
      <w:szCs w:val="24"/>
      <w:lang w:val="x-none" w:eastAsia="x-none"/>
    </w:rPr>
  </w:style>
  <w:style w:type="character" w:customStyle="1" w:styleId="Char">
    <w:name w:val="Σώμα κειμένου Char"/>
    <w:basedOn w:val="a0"/>
    <w:link w:val="a3"/>
    <w:rsid w:val="00B25AAF"/>
    <w:rPr>
      <w:rFonts w:eastAsia="DejaVu Sans"/>
      <w:kern w:val="1"/>
      <w:sz w:val="24"/>
      <w:szCs w:val="24"/>
      <w:lang w:eastAsia="ar-SA"/>
    </w:rPr>
  </w:style>
  <w:style w:type="paragraph" w:customStyle="1" w:styleId="xmsonormal">
    <w:name w:val="x_msonormal"/>
    <w:basedOn w:val="a"/>
    <w:rsid w:val="0046242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el-GR"/>
    </w:rPr>
  </w:style>
  <w:style w:type="character" w:customStyle="1" w:styleId="13">
    <w:name w:val="Ανεπίλυτη αναφορά1"/>
    <w:basedOn w:val="a0"/>
    <w:uiPriority w:val="99"/>
    <w:semiHidden/>
    <w:unhideWhenUsed/>
    <w:rsid w:val="00EA7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43A41F28080F4D4AA59A329BD53CE77D" ma:contentTypeVersion="12" ma:contentTypeDescription="Δημιουργία νέου εγγράφου" ma:contentTypeScope="" ma:versionID="1045478a09241ee77d221e5f21ea5c23">
  <xsd:schema xmlns:xsd="http://www.w3.org/2001/XMLSchema" xmlns:xs="http://www.w3.org/2001/XMLSchema" xmlns:p="http://schemas.microsoft.com/office/2006/metadata/properties" xmlns:ns2="5322e27c-4483-4e9c-b339-9dd4f1f5f660" xmlns:ns3="a0c82de3-b27c-4ccc-abad-d97457c45212" targetNamespace="http://schemas.microsoft.com/office/2006/metadata/properties" ma:root="true" ma:fieldsID="8905990a00d1248b1ea643c86dff6644" ns2:_="" ns3:_="">
    <xsd:import namespace="5322e27c-4483-4e9c-b339-9dd4f1f5f660"/>
    <xsd:import namespace="a0c82de3-b27c-4ccc-abad-d97457c452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2e27c-4483-4e9c-b339-9dd4f1f5f6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82de3-b27c-4ccc-abad-d97457c452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1CBB3-4FC5-4171-8D5B-0F58A5CDA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22e27c-4483-4e9c-b339-9dd4f1f5f660"/>
    <ds:schemaRef ds:uri="a0c82de3-b27c-4ccc-abad-d97457c452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3F1FB6-D312-4F17-B30A-5E266AA5D6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7CC453-D533-4AF7-AB82-1C665D6824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EC425A-9993-481F-8375-C9DD030E5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Βασματζιάν Σέφη</dc:creator>
  <cp:lastModifiedBy>Χριστίνα Σιδηροπούλου</cp:lastModifiedBy>
  <cp:revision>2</cp:revision>
  <cp:lastPrinted>2021-12-02T10:42:00Z</cp:lastPrinted>
  <dcterms:created xsi:type="dcterms:W3CDTF">2021-12-15T08:56:00Z</dcterms:created>
  <dcterms:modified xsi:type="dcterms:W3CDTF">2021-12-15T08:56:00Z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0x01010043A41F28080F4D4AA59A329BD53CE77D</vt:lpwstr>
  </property>
</Properties>
</file>