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2B4EA" w14:textId="77777777" w:rsidR="00CF70FA" w:rsidRPr="00CF70FA" w:rsidRDefault="00CF70FA" w:rsidP="00CF70FA">
      <w:pPr>
        <w:keepNext/>
        <w:pBdr>
          <w:bottom w:val="single" w:sz="12" w:space="1" w:color="000080"/>
        </w:pBdr>
        <w:tabs>
          <w:tab w:val="left" w:pos="0"/>
        </w:tabs>
        <w:suppressAutoHyphens/>
        <w:spacing w:before="240" w:after="80" w:line="240" w:lineRule="auto"/>
        <w:jc w:val="both"/>
        <w:outlineLvl w:val="1"/>
        <w:rPr>
          <w:rFonts w:ascii="Arial" w:hAnsi="Arial" w:cs="Arial"/>
          <w:b/>
          <w:color w:val="002060"/>
          <w:kern w:val="0"/>
          <w:szCs w:val="22"/>
          <w:lang w:val="el-GR" w:eastAsia="zh-CN"/>
        </w:rPr>
      </w:pPr>
      <w:bookmarkStart w:id="0" w:name="_Toc158721195"/>
      <w:r w:rsidRPr="00CF70FA">
        <w:rPr>
          <w:rFonts w:ascii="Calibri" w:hAnsi="Calibri" w:cs="Arial"/>
          <w:b/>
          <w:color w:val="002060"/>
          <w:kern w:val="0"/>
          <w:szCs w:val="22"/>
          <w:lang w:val="el-GR" w:eastAsia="zh-CN"/>
        </w:rPr>
        <w:t>ΠΑΡΑΡΤΗΜΑ Ι – Αναλυτική Περιγραφή Φυσικού και Οικονομικού Αντικειμένου της Σύμβασης</w:t>
      </w:r>
      <w:bookmarkEnd w:id="0"/>
      <w:r w:rsidRPr="00CF70FA">
        <w:rPr>
          <w:rFonts w:ascii="Calibri" w:hAnsi="Calibri" w:cs="Arial"/>
          <w:b/>
          <w:color w:val="002060"/>
          <w:kern w:val="0"/>
          <w:szCs w:val="22"/>
          <w:lang w:val="el-GR" w:eastAsia="zh-CN"/>
        </w:rPr>
        <w:t xml:space="preserve"> </w:t>
      </w:r>
    </w:p>
    <w:p w14:paraId="17533C1E" w14:textId="77777777" w:rsidR="00CF70FA" w:rsidRPr="00CF70FA" w:rsidRDefault="00CF70FA" w:rsidP="00CF70FA">
      <w:pPr>
        <w:suppressAutoHyphens/>
        <w:spacing w:after="60" w:line="240" w:lineRule="auto"/>
        <w:jc w:val="both"/>
        <w:rPr>
          <w:rFonts w:ascii="Calibri" w:hAnsi="Calibri" w:cs="Calibri"/>
          <w:kern w:val="0"/>
          <w:sz w:val="22"/>
          <w:lang w:val="el-GR" w:eastAsia="zh-CN"/>
        </w:rPr>
      </w:pPr>
      <w:r w:rsidRPr="00CF70FA">
        <w:rPr>
          <w:rFonts w:ascii="Calibri" w:hAnsi="Calibri" w:cs="Arial"/>
          <w:b/>
          <w:color w:val="002060"/>
          <w:kern w:val="0"/>
          <w:sz w:val="22"/>
          <w:szCs w:val="22"/>
          <w:lang w:val="el-GR" w:eastAsia="zh-CN"/>
        </w:rPr>
        <w:t>ΜΕΡΟΣ Α - ΠΕΡΙΓΡΑΦΗ ΦΥΣΙΚΟΥ ΑΝΤΙΚΕΙΜΕΝΟΥ ΤΗΣ ΣΥΜΒΑΣΗΣ</w:t>
      </w:r>
    </w:p>
    <w:p w14:paraId="6F360CD5" w14:textId="77777777" w:rsidR="00CF70FA" w:rsidRPr="00CF70FA" w:rsidRDefault="00CF70FA" w:rsidP="00CF70FA">
      <w:pPr>
        <w:autoSpaceDE w:val="0"/>
        <w:spacing w:after="60" w:line="240" w:lineRule="auto"/>
        <w:jc w:val="both"/>
        <w:rPr>
          <w:rFonts w:ascii="Calibri" w:hAnsi="Calibri" w:cs="Calibri"/>
          <w:kern w:val="0"/>
          <w:sz w:val="22"/>
          <w:lang w:val="el-GR" w:eastAsia="zh-CN"/>
        </w:rPr>
      </w:pPr>
      <w:r w:rsidRPr="00CF70FA">
        <w:rPr>
          <w:rFonts w:ascii="Calibri" w:eastAsia="SimSun" w:hAnsi="Calibri" w:cs="Calibri"/>
          <w:kern w:val="0"/>
          <w:sz w:val="22"/>
          <w:szCs w:val="22"/>
          <w:lang w:val="el-GR" w:eastAsia="zh-CN"/>
        </w:rPr>
        <w:t>ΑΝΤΙΚΕΙΜΕΝΟ ΤΗΣ ΣΥΜΒΑΣΗΣ</w:t>
      </w:r>
    </w:p>
    <w:p w14:paraId="07974197" w14:textId="77777777" w:rsidR="00CF70FA" w:rsidRPr="00CF70FA" w:rsidRDefault="00CF70FA" w:rsidP="00CF70FA">
      <w:pPr>
        <w:autoSpaceDE w:val="0"/>
        <w:spacing w:after="60" w:line="240" w:lineRule="auto"/>
        <w:jc w:val="both"/>
        <w:rPr>
          <w:rFonts w:ascii="Calibri" w:hAnsi="Calibri" w:cs="Calibri"/>
          <w:kern w:val="0"/>
          <w:sz w:val="22"/>
          <w:lang w:val="el-GR" w:eastAsia="zh-CN"/>
        </w:rPr>
      </w:pPr>
      <w:r w:rsidRPr="00CF70FA">
        <w:rPr>
          <w:rFonts w:ascii="Calibri" w:hAnsi="Calibri" w:cs="Calibri"/>
          <w:kern w:val="0"/>
          <w:sz w:val="22"/>
          <w:lang w:val="el-GR" w:eastAsia="zh-CN"/>
        </w:rPr>
        <w:t xml:space="preserve">Στο πλαίσιο υλοποίησης του έργου με τίτλο «ΕΚΠΟΝΗΣΗ ΕΘΝΙΚΟΥ ΠΡΟΓΡΑΜΜΑΤΟΣ ΣΥΛΛΟΓΗΣ ΑΛΙΕΥΤΙΚΩΝ ΔΕΔΟΜΕΝΩΝ ΣΤΟ ΠΛΑΙΣΙΟ ΕΝΩΣΙΑΚΩΝ ΚΑΙ ΕΘΝΙΚΩΝ ΑΠΑΙΤΗΣΕΩΝ» με Κωδικό ΟΠΣ </w:t>
      </w:r>
      <w:r w:rsidRPr="00CF70FA">
        <w:rPr>
          <w:rFonts w:ascii="Calibri" w:hAnsi="Calibri" w:cs="Calibri"/>
          <w:kern w:val="0"/>
          <w:sz w:val="22"/>
          <w:szCs w:val="22"/>
          <w:lang w:val="el-GR" w:eastAsia="zh-CN"/>
        </w:rPr>
        <w:t>6004836</w:t>
      </w:r>
      <w:r w:rsidRPr="00CF70FA">
        <w:rPr>
          <w:rFonts w:ascii="Calibri" w:hAnsi="Calibri" w:cs="Calibri"/>
          <w:kern w:val="0"/>
          <w:sz w:val="22"/>
          <w:lang w:val="el-GR" w:eastAsia="zh-CN"/>
        </w:rPr>
        <w:t xml:space="preserve">, για το οικονομικό έτος 2024, ο Ανάδοχος θα πρέπει να μεταφέρει το προσωπικό του ΙΝΑΛΕ στα σημεία δειγματοληψιών και να προχωρήσει στην διενέργεια δειγματοληψιών για συνεχόμενες ημέρες, κατά το χρονικό διάστημα Ιουνίου, Ιουλίου και Αυγούστου 2024, στην περιοχή του Βόρειου και Κεντρικού Αιγαίου. Οι δειγματοληψίες θα διεξαχθούν με ειδική τράτα βυθού, δειγματοληψία ιχθυοπλαγκτού με Bongonet 60 και Multi-net sampler, συλλογή βενθικών απορριμμάτων και συλλογή υδρογραφικών δεδομένων με θερμοσαλινόμετρο (CTD profiler). Η διάρκεια της αλιευτικής σύρσης στο κάθε σημείο δειγματοληψίας υπολογίζεται περίπου στα 30 λεπτά για σταθμούς έως 200μ. βάθος και 60 λεπτά για σταθμούς από 200-800μ. βάθος. Στη συνέχεια παρατίθενται τα σημεία δειγματοληψιών, τα οποία </w:t>
      </w:r>
      <w:bookmarkStart w:id="1" w:name="_Hlk157000655"/>
      <w:r w:rsidRPr="00CF70FA">
        <w:rPr>
          <w:rFonts w:ascii="Calibri" w:hAnsi="Calibri" w:cs="Calibri"/>
          <w:kern w:val="0"/>
          <w:sz w:val="22"/>
          <w:lang w:val="el-GR" w:eastAsia="zh-CN"/>
        </w:rPr>
        <w:t>θα επαναπροσδιοριστούν σύμφωνα με τις ανάγκες του Έργου, κατόπιν υπόδειξης του Επιστημονικά Υπεύθυνου ή του επικεφαλή Αρχηγού Αποστολής του ΙΝΑΛΕ.</w:t>
      </w:r>
      <w:bookmarkEnd w:id="1"/>
      <w:r w:rsidRPr="00CF70FA">
        <w:rPr>
          <w:rFonts w:ascii="Calibri" w:hAnsi="Calibri" w:cs="Calibri"/>
          <w:kern w:val="0"/>
          <w:sz w:val="22"/>
          <w:lang w:val="el-GR" w:eastAsia="zh-CN"/>
        </w:rPr>
        <w:t xml:space="preserve"> Επιπλέον τρία σημεία δειγματοληψιών θα προστεθούν το 2024. Μία καλάδα θα διεξαχθεί εντός του Στρυμωνικού Κόλπου στη ζώνη βάθους 10-50 μ και δύο καλάδες στη θαλάσσια περιοχή μεταξύ Χαλκιδικής και Β. Σποράδων στη ζώνη βάθους 500-800 μ. Οι καλάδες αυτές θα βρίσκονται κοντά σε πεδία εμπορικής αλιείας μηχανότρατας και οι συντεταγμένες τους θα οριστικοποιηθούν κατόπιν συνεννόησης με τον Κυβερνήτη του σκάφους.</w:t>
      </w:r>
    </w:p>
    <w:tbl>
      <w:tblPr>
        <w:tblW w:w="9925" w:type="dxa"/>
        <w:jc w:val="center"/>
        <w:tblLook w:val="04A0" w:firstRow="1" w:lastRow="0" w:firstColumn="1" w:lastColumn="0" w:noHBand="0" w:noVBand="1"/>
      </w:tblPr>
      <w:tblGrid>
        <w:gridCol w:w="479"/>
        <w:gridCol w:w="244"/>
        <w:gridCol w:w="806"/>
        <w:gridCol w:w="1687"/>
        <w:gridCol w:w="851"/>
        <w:gridCol w:w="992"/>
        <w:gridCol w:w="1134"/>
        <w:gridCol w:w="992"/>
        <w:gridCol w:w="880"/>
        <w:gridCol w:w="963"/>
        <w:gridCol w:w="897"/>
      </w:tblGrid>
      <w:tr w:rsidR="00CF70FA" w:rsidRPr="00CF70FA" w14:paraId="79EA1201" w14:textId="77777777" w:rsidTr="00C94AF5">
        <w:trPr>
          <w:trHeight w:val="276"/>
          <w:jc w:val="center"/>
        </w:trPr>
        <w:tc>
          <w:tcPr>
            <w:tcW w:w="479" w:type="dxa"/>
            <w:tcBorders>
              <w:top w:val="nil"/>
              <w:left w:val="nil"/>
              <w:bottom w:val="nil"/>
              <w:right w:val="nil"/>
            </w:tcBorders>
            <w:noWrap/>
            <w:vAlign w:val="bottom"/>
            <w:hideMark/>
          </w:tcPr>
          <w:p w14:paraId="50BBFB39" w14:textId="77777777" w:rsidR="00CF70FA" w:rsidRPr="00CF70FA" w:rsidRDefault="00CF70FA" w:rsidP="00CF70FA">
            <w:pPr>
              <w:suppressAutoHyphens/>
              <w:spacing w:after="120" w:line="240" w:lineRule="auto"/>
              <w:jc w:val="both"/>
              <w:rPr>
                <w:rFonts w:ascii="Calibri" w:hAnsi="Calibri" w:cs="Calibri"/>
                <w:kern w:val="0"/>
                <w:sz w:val="20"/>
                <w:szCs w:val="20"/>
                <w:lang w:val="el-GR" w:eastAsia="zh-CN"/>
              </w:rPr>
            </w:pPr>
          </w:p>
        </w:tc>
        <w:tc>
          <w:tcPr>
            <w:tcW w:w="244" w:type="dxa"/>
            <w:tcBorders>
              <w:top w:val="nil"/>
              <w:left w:val="nil"/>
              <w:bottom w:val="nil"/>
              <w:right w:val="nil"/>
            </w:tcBorders>
          </w:tcPr>
          <w:p w14:paraId="56A18A7B" w14:textId="77777777" w:rsidR="00CF70FA" w:rsidRPr="00CF70FA" w:rsidRDefault="00CF70FA" w:rsidP="00CF70FA">
            <w:pPr>
              <w:suppressAutoHyphens/>
              <w:spacing w:after="120" w:line="240" w:lineRule="auto"/>
              <w:jc w:val="both"/>
              <w:rPr>
                <w:rFonts w:ascii="Calibri" w:hAnsi="Calibri" w:cs="Calibri"/>
                <w:kern w:val="0"/>
                <w:sz w:val="20"/>
                <w:szCs w:val="20"/>
                <w:lang w:val="el-GR" w:eastAsia="zh-CN"/>
              </w:rPr>
            </w:pPr>
          </w:p>
        </w:tc>
        <w:tc>
          <w:tcPr>
            <w:tcW w:w="806" w:type="dxa"/>
            <w:tcBorders>
              <w:top w:val="nil"/>
              <w:left w:val="nil"/>
              <w:bottom w:val="nil"/>
              <w:right w:val="nil"/>
            </w:tcBorders>
            <w:noWrap/>
            <w:vAlign w:val="bottom"/>
            <w:hideMark/>
          </w:tcPr>
          <w:p w14:paraId="0E4A632F" w14:textId="77777777" w:rsidR="00CF70FA" w:rsidRPr="00CF70FA" w:rsidRDefault="00CF70FA" w:rsidP="00CF70FA">
            <w:pPr>
              <w:suppressAutoHyphens/>
              <w:spacing w:after="120" w:line="240" w:lineRule="auto"/>
              <w:jc w:val="both"/>
              <w:rPr>
                <w:rFonts w:ascii="Calibri" w:hAnsi="Calibri" w:cs="Calibri"/>
                <w:kern w:val="0"/>
                <w:sz w:val="20"/>
                <w:szCs w:val="20"/>
                <w:lang w:val="el-GR" w:eastAsia="zh-CN"/>
              </w:rPr>
            </w:pPr>
          </w:p>
        </w:tc>
        <w:tc>
          <w:tcPr>
            <w:tcW w:w="1687" w:type="dxa"/>
            <w:tcBorders>
              <w:top w:val="nil"/>
              <w:left w:val="nil"/>
              <w:bottom w:val="nil"/>
              <w:right w:val="nil"/>
            </w:tcBorders>
            <w:noWrap/>
            <w:vAlign w:val="bottom"/>
            <w:hideMark/>
          </w:tcPr>
          <w:p w14:paraId="56CBB506" w14:textId="77777777" w:rsidR="00CF70FA" w:rsidRPr="00CF70FA" w:rsidRDefault="00CF70FA" w:rsidP="00CF70FA">
            <w:pPr>
              <w:suppressAutoHyphens/>
              <w:spacing w:after="120" w:line="240" w:lineRule="auto"/>
              <w:jc w:val="both"/>
              <w:rPr>
                <w:rFonts w:ascii="Calibri" w:hAnsi="Calibri" w:cs="Calibri"/>
                <w:kern w:val="0"/>
                <w:sz w:val="20"/>
                <w:szCs w:val="20"/>
                <w:lang w:val="el-GR" w:eastAsia="zh-CN"/>
              </w:rPr>
            </w:pPr>
          </w:p>
        </w:tc>
        <w:tc>
          <w:tcPr>
            <w:tcW w:w="851" w:type="dxa"/>
            <w:tcBorders>
              <w:top w:val="nil"/>
              <w:left w:val="nil"/>
              <w:bottom w:val="nil"/>
              <w:right w:val="nil"/>
            </w:tcBorders>
            <w:noWrap/>
            <w:vAlign w:val="bottom"/>
            <w:hideMark/>
          </w:tcPr>
          <w:p w14:paraId="5FEC94CC" w14:textId="77777777" w:rsidR="00CF70FA" w:rsidRPr="00CF70FA" w:rsidRDefault="00CF70FA" w:rsidP="00CF70FA">
            <w:pPr>
              <w:suppressAutoHyphens/>
              <w:spacing w:after="120" w:line="240" w:lineRule="auto"/>
              <w:jc w:val="both"/>
              <w:rPr>
                <w:rFonts w:ascii="Calibri" w:hAnsi="Calibri" w:cs="Calibri"/>
                <w:kern w:val="0"/>
                <w:sz w:val="20"/>
                <w:szCs w:val="20"/>
                <w:lang w:val="el-GR" w:eastAsia="zh-CN"/>
              </w:rPr>
            </w:pPr>
          </w:p>
        </w:tc>
        <w:tc>
          <w:tcPr>
            <w:tcW w:w="992" w:type="dxa"/>
            <w:tcBorders>
              <w:top w:val="nil"/>
              <w:left w:val="nil"/>
              <w:bottom w:val="nil"/>
              <w:right w:val="nil"/>
            </w:tcBorders>
            <w:noWrap/>
            <w:vAlign w:val="bottom"/>
            <w:hideMark/>
          </w:tcPr>
          <w:p w14:paraId="12154C59" w14:textId="77777777" w:rsidR="00CF70FA" w:rsidRPr="00CF70FA" w:rsidRDefault="00CF70FA" w:rsidP="00CF70FA">
            <w:pPr>
              <w:suppressAutoHyphens/>
              <w:spacing w:after="120" w:line="240" w:lineRule="auto"/>
              <w:jc w:val="both"/>
              <w:rPr>
                <w:rFonts w:ascii="Calibri" w:hAnsi="Calibri" w:cs="Calibri"/>
                <w:kern w:val="0"/>
                <w:sz w:val="20"/>
                <w:szCs w:val="20"/>
                <w:lang w:val="el-GR" w:eastAsia="zh-CN"/>
              </w:rPr>
            </w:pPr>
          </w:p>
        </w:tc>
        <w:tc>
          <w:tcPr>
            <w:tcW w:w="1134" w:type="dxa"/>
            <w:tcBorders>
              <w:top w:val="nil"/>
              <w:left w:val="nil"/>
              <w:bottom w:val="nil"/>
              <w:right w:val="nil"/>
            </w:tcBorders>
            <w:noWrap/>
            <w:vAlign w:val="bottom"/>
            <w:hideMark/>
          </w:tcPr>
          <w:p w14:paraId="561EBDEF" w14:textId="77777777" w:rsidR="00CF70FA" w:rsidRPr="00CF70FA" w:rsidRDefault="00CF70FA" w:rsidP="00CF70FA">
            <w:pPr>
              <w:suppressAutoHyphens/>
              <w:spacing w:after="120" w:line="240" w:lineRule="auto"/>
              <w:jc w:val="both"/>
              <w:rPr>
                <w:rFonts w:ascii="Calibri" w:hAnsi="Calibri" w:cs="Calibri"/>
                <w:kern w:val="0"/>
                <w:sz w:val="20"/>
                <w:szCs w:val="20"/>
                <w:lang w:val="el-GR" w:eastAsia="zh-CN"/>
              </w:rPr>
            </w:pPr>
          </w:p>
        </w:tc>
        <w:tc>
          <w:tcPr>
            <w:tcW w:w="1872" w:type="dxa"/>
            <w:gridSpan w:val="2"/>
            <w:tcBorders>
              <w:top w:val="nil"/>
              <w:left w:val="nil"/>
              <w:bottom w:val="single" w:sz="4" w:space="0" w:color="auto"/>
              <w:right w:val="nil"/>
            </w:tcBorders>
            <w:noWrap/>
            <w:vAlign w:val="bottom"/>
            <w:hideMark/>
          </w:tcPr>
          <w:p w14:paraId="74695E3A" w14:textId="77777777" w:rsidR="00CF70FA" w:rsidRPr="00CF70FA" w:rsidRDefault="00CF70FA" w:rsidP="00CF70FA">
            <w:pPr>
              <w:suppressAutoHyphens/>
              <w:spacing w:after="120" w:line="240" w:lineRule="auto"/>
              <w:jc w:val="center"/>
              <w:rPr>
                <w:rFonts w:ascii="Calibri" w:hAnsi="Calibri" w:cs="Calibri"/>
                <w:b/>
                <w:bCs/>
                <w:color w:val="000000"/>
                <w:kern w:val="0"/>
                <w:sz w:val="20"/>
                <w:szCs w:val="20"/>
                <w:lang w:val="en-GB" w:eastAsia="zh-CN"/>
              </w:rPr>
            </w:pPr>
            <w:r w:rsidRPr="00CF70FA">
              <w:rPr>
                <w:rFonts w:ascii="Calibri" w:hAnsi="Calibri" w:cs="Calibri"/>
                <w:b/>
                <w:bCs/>
                <w:color w:val="000000"/>
                <w:kern w:val="0"/>
                <w:sz w:val="20"/>
                <w:szCs w:val="20"/>
                <w:lang w:val="en-GB" w:eastAsia="zh-CN"/>
              </w:rPr>
              <w:t>ΑΡΧΗ</w:t>
            </w:r>
          </w:p>
        </w:tc>
        <w:tc>
          <w:tcPr>
            <w:tcW w:w="1860" w:type="dxa"/>
            <w:gridSpan w:val="2"/>
            <w:tcBorders>
              <w:top w:val="nil"/>
              <w:left w:val="nil"/>
              <w:bottom w:val="single" w:sz="4" w:space="0" w:color="auto"/>
              <w:right w:val="nil"/>
            </w:tcBorders>
            <w:noWrap/>
            <w:vAlign w:val="bottom"/>
            <w:hideMark/>
          </w:tcPr>
          <w:p w14:paraId="0950C033" w14:textId="77777777" w:rsidR="00CF70FA" w:rsidRPr="00CF70FA" w:rsidRDefault="00CF70FA" w:rsidP="00CF70FA">
            <w:pPr>
              <w:suppressAutoHyphens/>
              <w:spacing w:after="120" w:line="240" w:lineRule="auto"/>
              <w:jc w:val="center"/>
              <w:rPr>
                <w:rFonts w:ascii="Calibri" w:hAnsi="Calibri" w:cs="Calibri"/>
                <w:b/>
                <w:bCs/>
                <w:color w:val="000000"/>
                <w:kern w:val="0"/>
                <w:sz w:val="20"/>
                <w:szCs w:val="20"/>
                <w:lang w:val="en-GB" w:eastAsia="zh-CN"/>
              </w:rPr>
            </w:pPr>
            <w:r w:rsidRPr="00CF70FA">
              <w:rPr>
                <w:rFonts w:ascii="Calibri" w:hAnsi="Calibri" w:cs="Calibri"/>
                <w:b/>
                <w:bCs/>
                <w:color w:val="000000"/>
                <w:kern w:val="0"/>
                <w:sz w:val="20"/>
                <w:szCs w:val="20"/>
                <w:lang w:val="en-GB" w:eastAsia="zh-CN"/>
              </w:rPr>
              <w:t>ΤΕΛΟΣ</w:t>
            </w:r>
          </w:p>
        </w:tc>
      </w:tr>
      <w:tr w:rsidR="00CF70FA" w:rsidRPr="00CF70FA" w14:paraId="4E251A08" w14:textId="77777777" w:rsidTr="00C94AF5">
        <w:trPr>
          <w:trHeight w:val="204"/>
          <w:jc w:val="center"/>
        </w:trPr>
        <w:tc>
          <w:tcPr>
            <w:tcW w:w="479" w:type="dxa"/>
            <w:tcBorders>
              <w:top w:val="single" w:sz="4" w:space="0" w:color="auto"/>
              <w:left w:val="single" w:sz="4" w:space="0" w:color="auto"/>
              <w:bottom w:val="single" w:sz="4" w:space="0" w:color="auto"/>
              <w:right w:val="single" w:sz="4" w:space="0" w:color="auto"/>
            </w:tcBorders>
            <w:noWrap/>
            <w:vAlign w:val="bottom"/>
            <w:hideMark/>
          </w:tcPr>
          <w:p w14:paraId="23C1BA62" w14:textId="77777777" w:rsidR="00CF70FA" w:rsidRPr="00CF70FA" w:rsidRDefault="00CF70FA" w:rsidP="00CF70FA">
            <w:pPr>
              <w:suppressAutoHyphens/>
              <w:spacing w:after="120" w:line="240" w:lineRule="auto"/>
              <w:jc w:val="both"/>
              <w:rPr>
                <w:rFonts w:ascii="Calibri" w:hAnsi="Calibri" w:cs="Calibri"/>
                <w:b/>
                <w:bCs/>
                <w:color w:val="000000"/>
                <w:kern w:val="0"/>
                <w:sz w:val="16"/>
                <w:szCs w:val="16"/>
                <w:lang w:val="en-GB" w:eastAsia="zh-CN"/>
              </w:rPr>
            </w:pPr>
            <w:r w:rsidRPr="00CF70FA">
              <w:rPr>
                <w:rFonts w:ascii="Calibri" w:hAnsi="Calibri" w:cs="Calibri"/>
                <w:b/>
                <w:bCs/>
                <w:color w:val="000000"/>
                <w:kern w:val="0"/>
                <w:sz w:val="16"/>
                <w:szCs w:val="16"/>
                <w:lang w:val="en-GB" w:eastAsia="zh-CN"/>
              </w:rPr>
              <w:t>A/A</w:t>
            </w:r>
          </w:p>
        </w:tc>
        <w:tc>
          <w:tcPr>
            <w:tcW w:w="244" w:type="dxa"/>
            <w:tcBorders>
              <w:top w:val="single" w:sz="4" w:space="0" w:color="auto"/>
              <w:left w:val="nil"/>
              <w:bottom w:val="single" w:sz="4" w:space="0" w:color="auto"/>
              <w:right w:val="nil"/>
            </w:tcBorders>
          </w:tcPr>
          <w:p w14:paraId="5A180B8E" w14:textId="77777777" w:rsidR="00CF70FA" w:rsidRPr="00CF70FA" w:rsidRDefault="00CF70FA" w:rsidP="00CF70FA">
            <w:pPr>
              <w:suppressAutoHyphens/>
              <w:spacing w:after="120" w:line="240" w:lineRule="auto"/>
              <w:jc w:val="center"/>
              <w:rPr>
                <w:rFonts w:ascii="Calibri" w:hAnsi="Calibri" w:cs="Calibri"/>
                <w:b/>
                <w:bCs/>
                <w:kern w:val="0"/>
                <w:sz w:val="16"/>
                <w:szCs w:val="16"/>
                <w:lang w:val="en-GB" w:eastAsia="zh-CN"/>
              </w:rPr>
            </w:pPr>
          </w:p>
        </w:tc>
        <w:tc>
          <w:tcPr>
            <w:tcW w:w="806" w:type="dxa"/>
            <w:tcBorders>
              <w:top w:val="single" w:sz="4" w:space="0" w:color="auto"/>
              <w:left w:val="nil"/>
              <w:bottom w:val="single" w:sz="4" w:space="0" w:color="auto"/>
              <w:right w:val="single" w:sz="4" w:space="0" w:color="auto"/>
            </w:tcBorders>
            <w:noWrap/>
            <w:vAlign w:val="center"/>
            <w:hideMark/>
          </w:tcPr>
          <w:p w14:paraId="67802B23" w14:textId="77777777" w:rsidR="00CF70FA" w:rsidRPr="00CF70FA" w:rsidRDefault="00CF70FA" w:rsidP="00CF70FA">
            <w:pPr>
              <w:suppressAutoHyphens/>
              <w:spacing w:after="120" w:line="240" w:lineRule="auto"/>
              <w:jc w:val="center"/>
              <w:rPr>
                <w:rFonts w:ascii="Calibri" w:hAnsi="Calibri" w:cs="Calibri"/>
                <w:b/>
                <w:bCs/>
                <w:kern w:val="0"/>
                <w:sz w:val="16"/>
                <w:szCs w:val="16"/>
                <w:lang w:val="en-GB" w:eastAsia="zh-CN"/>
              </w:rPr>
            </w:pPr>
            <w:r w:rsidRPr="00CF70FA">
              <w:rPr>
                <w:rFonts w:ascii="Calibri" w:hAnsi="Calibri" w:cs="Calibri"/>
                <w:b/>
                <w:bCs/>
                <w:kern w:val="0"/>
                <w:sz w:val="16"/>
                <w:szCs w:val="16"/>
                <w:lang w:val="en-GB" w:eastAsia="zh-CN"/>
              </w:rPr>
              <w:t>Σταθμός</w:t>
            </w:r>
          </w:p>
        </w:tc>
        <w:tc>
          <w:tcPr>
            <w:tcW w:w="1687" w:type="dxa"/>
            <w:tcBorders>
              <w:top w:val="single" w:sz="4" w:space="0" w:color="auto"/>
              <w:left w:val="nil"/>
              <w:bottom w:val="single" w:sz="4" w:space="0" w:color="auto"/>
              <w:right w:val="single" w:sz="4" w:space="0" w:color="auto"/>
            </w:tcBorders>
            <w:noWrap/>
            <w:vAlign w:val="center"/>
            <w:hideMark/>
          </w:tcPr>
          <w:p w14:paraId="3B03D4C7" w14:textId="77777777" w:rsidR="00CF70FA" w:rsidRPr="00CF70FA" w:rsidRDefault="00CF70FA" w:rsidP="00CF70FA">
            <w:pPr>
              <w:suppressAutoHyphens/>
              <w:spacing w:after="120" w:line="240" w:lineRule="auto"/>
              <w:jc w:val="center"/>
              <w:rPr>
                <w:rFonts w:ascii="Calibri" w:hAnsi="Calibri" w:cs="Calibri"/>
                <w:b/>
                <w:bCs/>
                <w:kern w:val="0"/>
                <w:sz w:val="16"/>
                <w:szCs w:val="16"/>
                <w:lang w:val="en-GB" w:eastAsia="zh-CN"/>
              </w:rPr>
            </w:pPr>
            <w:r w:rsidRPr="00CF70FA">
              <w:rPr>
                <w:rFonts w:ascii="Calibri" w:hAnsi="Calibri" w:cs="Calibri"/>
                <w:b/>
                <w:bCs/>
                <w:kern w:val="0"/>
                <w:sz w:val="16"/>
                <w:szCs w:val="16"/>
                <w:lang w:val="en-GB" w:eastAsia="zh-CN"/>
              </w:rPr>
              <w:t>Περιοχή</w:t>
            </w:r>
          </w:p>
        </w:tc>
        <w:tc>
          <w:tcPr>
            <w:tcW w:w="851" w:type="dxa"/>
            <w:tcBorders>
              <w:top w:val="single" w:sz="4" w:space="0" w:color="auto"/>
              <w:left w:val="nil"/>
              <w:bottom w:val="single" w:sz="4" w:space="0" w:color="auto"/>
              <w:right w:val="single" w:sz="4" w:space="0" w:color="auto"/>
            </w:tcBorders>
            <w:noWrap/>
            <w:vAlign w:val="center"/>
            <w:hideMark/>
          </w:tcPr>
          <w:p w14:paraId="1D06A1D3" w14:textId="77777777" w:rsidR="00CF70FA" w:rsidRPr="00CF70FA" w:rsidRDefault="00CF70FA" w:rsidP="00CF70FA">
            <w:pPr>
              <w:suppressAutoHyphens/>
              <w:spacing w:after="120" w:line="240" w:lineRule="auto"/>
              <w:jc w:val="center"/>
              <w:rPr>
                <w:rFonts w:ascii="Calibri" w:hAnsi="Calibri" w:cs="Calibri"/>
                <w:b/>
                <w:bCs/>
                <w:kern w:val="0"/>
                <w:sz w:val="16"/>
                <w:szCs w:val="16"/>
                <w:lang w:val="en-GB" w:eastAsia="zh-CN"/>
              </w:rPr>
            </w:pPr>
            <w:r w:rsidRPr="00CF70FA">
              <w:rPr>
                <w:rFonts w:ascii="Calibri" w:hAnsi="Calibri" w:cs="Calibri"/>
                <w:b/>
                <w:bCs/>
                <w:kern w:val="0"/>
                <w:sz w:val="16"/>
                <w:szCs w:val="16"/>
                <w:lang w:val="en-GB" w:eastAsia="zh-CN"/>
              </w:rPr>
              <w:t>Ζώνη Βάθους</w:t>
            </w:r>
          </w:p>
        </w:tc>
        <w:tc>
          <w:tcPr>
            <w:tcW w:w="992" w:type="dxa"/>
            <w:tcBorders>
              <w:top w:val="single" w:sz="4" w:space="0" w:color="auto"/>
              <w:left w:val="nil"/>
              <w:bottom w:val="single" w:sz="4" w:space="0" w:color="auto"/>
              <w:right w:val="single" w:sz="4" w:space="0" w:color="auto"/>
            </w:tcBorders>
            <w:noWrap/>
            <w:vAlign w:val="center"/>
            <w:hideMark/>
          </w:tcPr>
          <w:p w14:paraId="227AD2BA" w14:textId="77777777" w:rsidR="00CF70FA" w:rsidRPr="00CF70FA" w:rsidRDefault="00CF70FA" w:rsidP="00CF70FA">
            <w:pPr>
              <w:suppressAutoHyphens/>
              <w:spacing w:after="120" w:line="240" w:lineRule="auto"/>
              <w:jc w:val="center"/>
              <w:rPr>
                <w:rFonts w:ascii="Calibri" w:hAnsi="Calibri" w:cs="Calibri"/>
                <w:b/>
                <w:bCs/>
                <w:kern w:val="0"/>
                <w:sz w:val="16"/>
                <w:szCs w:val="16"/>
                <w:lang w:val="en-GB" w:eastAsia="zh-CN"/>
              </w:rPr>
            </w:pPr>
            <w:r w:rsidRPr="00CF70FA">
              <w:rPr>
                <w:rFonts w:ascii="Calibri" w:hAnsi="Calibri" w:cs="Calibri"/>
                <w:b/>
                <w:bCs/>
                <w:kern w:val="0"/>
                <w:sz w:val="16"/>
                <w:szCs w:val="16"/>
                <w:lang w:val="en-GB" w:eastAsia="zh-CN"/>
              </w:rPr>
              <w:t>OΡΓΙΕΣ</w:t>
            </w:r>
          </w:p>
        </w:tc>
        <w:tc>
          <w:tcPr>
            <w:tcW w:w="1134" w:type="dxa"/>
            <w:tcBorders>
              <w:top w:val="single" w:sz="4" w:space="0" w:color="auto"/>
              <w:left w:val="nil"/>
              <w:bottom w:val="single" w:sz="4" w:space="0" w:color="auto"/>
              <w:right w:val="single" w:sz="4" w:space="0" w:color="auto"/>
            </w:tcBorders>
            <w:noWrap/>
            <w:vAlign w:val="center"/>
            <w:hideMark/>
          </w:tcPr>
          <w:p w14:paraId="5CF2F073" w14:textId="77777777" w:rsidR="00CF70FA" w:rsidRPr="00CF70FA" w:rsidRDefault="00CF70FA" w:rsidP="00CF70FA">
            <w:pPr>
              <w:suppressAutoHyphens/>
              <w:spacing w:after="120" w:line="240" w:lineRule="auto"/>
              <w:jc w:val="center"/>
              <w:rPr>
                <w:rFonts w:ascii="Calibri" w:hAnsi="Calibri" w:cs="Calibri"/>
                <w:b/>
                <w:bCs/>
                <w:kern w:val="0"/>
                <w:sz w:val="16"/>
                <w:szCs w:val="16"/>
                <w:lang w:val="en-GB" w:eastAsia="zh-CN"/>
              </w:rPr>
            </w:pPr>
            <w:r w:rsidRPr="00CF70FA">
              <w:rPr>
                <w:rFonts w:ascii="Calibri" w:hAnsi="Calibri" w:cs="Calibri"/>
                <w:b/>
                <w:bCs/>
                <w:kern w:val="0"/>
                <w:sz w:val="16"/>
                <w:szCs w:val="16"/>
                <w:lang w:val="en-GB" w:eastAsia="zh-CN"/>
              </w:rPr>
              <w:t>Μέσο βάθος (m)</w:t>
            </w:r>
          </w:p>
        </w:tc>
        <w:tc>
          <w:tcPr>
            <w:tcW w:w="992" w:type="dxa"/>
            <w:tcBorders>
              <w:top w:val="nil"/>
              <w:left w:val="nil"/>
              <w:bottom w:val="single" w:sz="4" w:space="0" w:color="auto"/>
              <w:right w:val="single" w:sz="4" w:space="0" w:color="auto"/>
            </w:tcBorders>
            <w:noWrap/>
            <w:vAlign w:val="center"/>
            <w:hideMark/>
          </w:tcPr>
          <w:p w14:paraId="6EFF6589" w14:textId="77777777" w:rsidR="00CF70FA" w:rsidRPr="00CF70FA" w:rsidRDefault="00CF70FA" w:rsidP="00CF70FA">
            <w:pPr>
              <w:suppressAutoHyphens/>
              <w:spacing w:after="120" w:line="240" w:lineRule="auto"/>
              <w:jc w:val="center"/>
              <w:rPr>
                <w:rFonts w:ascii="Calibri" w:hAnsi="Calibri" w:cs="Calibri"/>
                <w:b/>
                <w:bCs/>
                <w:kern w:val="0"/>
                <w:sz w:val="16"/>
                <w:szCs w:val="16"/>
                <w:lang w:val="en-GB" w:eastAsia="zh-CN"/>
              </w:rPr>
            </w:pPr>
            <w:r w:rsidRPr="00CF70FA">
              <w:rPr>
                <w:rFonts w:ascii="Calibri" w:hAnsi="Calibri" w:cs="Calibri"/>
                <w:b/>
                <w:bCs/>
                <w:kern w:val="0"/>
                <w:sz w:val="16"/>
                <w:szCs w:val="16"/>
                <w:lang w:val="en-GB" w:eastAsia="zh-CN"/>
              </w:rPr>
              <w:t>Ν</w:t>
            </w:r>
          </w:p>
        </w:tc>
        <w:tc>
          <w:tcPr>
            <w:tcW w:w="880" w:type="dxa"/>
            <w:tcBorders>
              <w:top w:val="nil"/>
              <w:left w:val="nil"/>
              <w:bottom w:val="single" w:sz="4" w:space="0" w:color="auto"/>
              <w:right w:val="single" w:sz="4" w:space="0" w:color="auto"/>
            </w:tcBorders>
            <w:noWrap/>
            <w:vAlign w:val="center"/>
            <w:hideMark/>
          </w:tcPr>
          <w:p w14:paraId="56E718FA" w14:textId="77777777" w:rsidR="00CF70FA" w:rsidRPr="00CF70FA" w:rsidRDefault="00CF70FA" w:rsidP="00CF70FA">
            <w:pPr>
              <w:suppressAutoHyphens/>
              <w:spacing w:after="120" w:line="240" w:lineRule="auto"/>
              <w:jc w:val="center"/>
              <w:rPr>
                <w:rFonts w:ascii="Calibri" w:hAnsi="Calibri" w:cs="Calibri"/>
                <w:b/>
                <w:bCs/>
                <w:kern w:val="0"/>
                <w:sz w:val="16"/>
                <w:szCs w:val="16"/>
                <w:lang w:val="en-GB" w:eastAsia="zh-CN"/>
              </w:rPr>
            </w:pPr>
            <w:r w:rsidRPr="00CF70FA">
              <w:rPr>
                <w:rFonts w:ascii="Calibri" w:hAnsi="Calibri" w:cs="Calibri"/>
                <w:b/>
                <w:bCs/>
                <w:kern w:val="0"/>
                <w:sz w:val="16"/>
                <w:szCs w:val="16"/>
                <w:lang w:val="en-GB" w:eastAsia="zh-CN"/>
              </w:rPr>
              <w:t>Ε</w:t>
            </w:r>
          </w:p>
        </w:tc>
        <w:tc>
          <w:tcPr>
            <w:tcW w:w="963" w:type="dxa"/>
            <w:tcBorders>
              <w:top w:val="nil"/>
              <w:left w:val="nil"/>
              <w:bottom w:val="single" w:sz="4" w:space="0" w:color="auto"/>
              <w:right w:val="single" w:sz="4" w:space="0" w:color="auto"/>
            </w:tcBorders>
            <w:noWrap/>
            <w:vAlign w:val="center"/>
            <w:hideMark/>
          </w:tcPr>
          <w:p w14:paraId="7AB61159" w14:textId="77777777" w:rsidR="00CF70FA" w:rsidRPr="00CF70FA" w:rsidRDefault="00CF70FA" w:rsidP="00CF70FA">
            <w:pPr>
              <w:suppressAutoHyphens/>
              <w:spacing w:after="120" w:line="240" w:lineRule="auto"/>
              <w:jc w:val="center"/>
              <w:rPr>
                <w:rFonts w:ascii="Calibri" w:hAnsi="Calibri" w:cs="Calibri"/>
                <w:b/>
                <w:bCs/>
                <w:kern w:val="0"/>
                <w:sz w:val="16"/>
                <w:szCs w:val="16"/>
                <w:lang w:val="en-GB" w:eastAsia="zh-CN"/>
              </w:rPr>
            </w:pPr>
            <w:r w:rsidRPr="00CF70FA">
              <w:rPr>
                <w:rFonts w:ascii="Calibri" w:hAnsi="Calibri" w:cs="Calibri"/>
                <w:b/>
                <w:bCs/>
                <w:kern w:val="0"/>
                <w:sz w:val="16"/>
                <w:szCs w:val="16"/>
                <w:lang w:val="en-GB" w:eastAsia="zh-CN"/>
              </w:rPr>
              <w:t>Ν</w:t>
            </w:r>
          </w:p>
        </w:tc>
        <w:tc>
          <w:tcPr>
            <w:tcW w:w="897" w:type="dxa"/>
            <w:tcBorders>
              <w:top w:val="nil"/>
              <w:left w:val="nil"/>
              <w:bottom w:val="single" w:sz="4" w:space="0" w:color="auto"/>
              <w:right w:val="single" w:sz="4" w:space="0" w:color="auto"/>
            </w:tcBorders>
            <w:noWrap/>
            <w:vAlign w:val="center"/>
            <w:hideMark/>
          </w:tcPr>
          <w:p w14:paraId="35C47E11" w14:textId="77777777" w:rsidR="00CF70FA" w:rsidRPr="00CF70FA" w:rsidRDefault="00CF70FA" w:rsidP="00CF70FA">
            <w:pPr>
              <w:suppressAutoHyphens/>
              <w:spacing w:after="120" w:line="240" w:lineRule="auto"/>
              <w:jc w:val="center"/>
              <w:rPr>
                <w:rFonts w:ascii="Calibri" w:hAnsi="Calibri" w:cs="Calibri"/>
                <w:b/>
                <w:bCs/>
                <w:kern w:val="0"/>
                <w:sz w:val="16"/>
                <w:szCs w:val="16"/>
                <w:lang w:val="en-GB" w:eastAsia="zh-CN"/>
              </w:rPr>
            </w:pPr>
            <w:r w:rsidRPr="00CF70FA">
              <w:rPr>
                <w:rFonts w:ascii="Calibri" w:hAnsi="Calibri" w:cs="Calibri"/>
                <w:b/>
                <w:bCs/>
                <w:kern w:val="0"/>
                <w:sz w:val="16"/>
                <w:szCs w:val="16"/>
                <w:lang w:val="en-GB" w:eastAsia="zh-CN"/>
              </w:rPr>
              <w:t>Ε</w:t>
            </w:r>
          </w:p>
        </w:tc>
      </w:tr>
      <w:tr w:rsidR="00CF70FA" w:rsidRPr="00CF70FA" w14:paraId="28F33DC1" w14:textId="77777777" w:rsidTr="00C94AF5">
        <w:trPr>
          <w:trHeight w:val="204"/>
          <w:jc w:val="center"/>
        </w:trPr>
        <w:tc>
          <w:tcPr>
            <w:tcW w:w="479" w:type="dxa"/>
            <w:tcBorders>
              <w:top w:val="nil"/>
              <w:left w:val="single" w:sz="4" w:space="0" w:color="auto"/>
              <w:bottom w:val="single" w:sz="4" w:space="0" w:color="auto"/>
              <w:right w:val="single" w:sz="4" w:space="0" w:color="auto"/>
            </w:tcBorders>
            <w:noWrap/>
            <w:vAlign w:val="bottom"/>
            <w:hideMark/>
          </w:tcPr>
          <w:p w14:paraId="0064862B"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1</w:t>
            </w:r>
          </w:p>
        </w:tc>
        <w:tc>
          <w:tcPr>
            <w:tcW w:w="244" w:type="dxa"/>
            <w:tcBorders>
              <w:top w:val="nil"/>
              <w:left w:val="nil"/>
              <w:bottom w:val="single" w:sz="4" w:space="0" w:color="auto"/>
              <w:right w:val="nil"/>
            </w:tcBorders>
          </w:tcPr>
          <w:p w14:paraId="2B7BCA42"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470B0704"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w:t>
            </w:r>
          </w:p>
        </w:tc>
        <w:tc>
          <w:tcPr>
            <w:tcW w:w="1687" w:type="dxa"/>
            <w:tcBorders>
              <w:top w:val="nil"/>
              <w:left w:val="nil"/>
              <w:bottom w:val="single" w:sz="4" w:space="0" w:color="auto"/>
              <w:right w:val="single" w:sz="4" w:space="0" w:color="auto"/>
            </w:tcBorders>
            <w:vAlign w:val="bottom"/>
            <w:hideMark/>
          </w:tcPr>
          <w:p w14:paraId="0D18FFCB" w14:textId="77777777" w:rsidR="00CF70FA" w:rsidRPr="00CF70FA" w:rsidRDefault="00CF70FA" w:rsidP="00CF70FA">
            <w:pPr>
              <w:suppressAutoHyphens/>
              <w:spacing w:after="120" w:line="240" w:lineRule="auto"/>
              <w:jc w:val="both"/>
              <w:rPr>
                <w:rFonts w:ascii="Calibri" w:hAnsi="Calibri" w:cs="Calibri"/>
                <w:kern w:val="0"/>
                <w:sz w:val="16"/>
                <w:szCs w:val="16"/>
                <w:lang w:val="en-GB" w:eastAsia="zh-CN"/>
              </w:rPr>
            </w:pPr>
            <w:r w:rsidRPr="00CF70FA">
              <w:rPr>
                <w:rFonts w:ascii="Calibri" w:hAnsi="Calibri" w:cs="Calibri"/>
                <w:kern w:val="0"/>
                <w:sz w:val="16"/>
                <w:szCs w:val="16"/>
                <w:lang w:val="en-GB" w:eastAsia="zh-CN"/>
              </w:rPr>
              <w:t>Δέλτα Νέστου</w:t>
            </w:r>
          </w:p>
        </w:tc>
        <w:tc>
          <w:tcPr>
            <w:tcW w:w="851" w:type="dxa"/>
            <w:tcBorders>
              <w:top w:val="nil"/>
              <w:left w:val="nil"/>
              <w:bottom w:val="single" w:sz="4" w:space="0" w:color="auto"/>
              <w:right w:val="single" w:sz="4" w:space="0" w:color="auto"/>
            </w:tcBorders>
            <w:noWrap/>
            <w:vAlign w:val="bottom"/>
            <w:hideMark/>
          </w:tcPr>
          <w:p w14:paraId="1319D256"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10-50</w:t>
            </w:r>
          </w:p>
        </w:tc>
        <w:tc>
          <w:tcPr>
            <w:tcW w:w="992" w:type="dxa"/>
            <w:tcBorders>
              <w:top w:val="nil"/>
              <w:left w:val="nil"/>
              <w:bottom w:val="single" w:sz="4" w:space="0" w:color="auto"/>
              <w:right w:val="single" w:sz="4" w:space="0" w:color="auto"/>
            </w:tcBorders>
            <w:noWrap/>
            <w:vAlign w:val="bottom"/>
            <w:hideMark/>
          </w:tcPr>
          <w:p w14:paraId="60A6DA92"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13,7</w:t>
            </w:r>
          </w:p>
        </w:tc>
        <w:tc>
          <w:tcPr>
            <w:tcW w:w="1134" w:type="dxa"/>
            <w:tcBorders>
              <w:top w:val="nil"/>
              <w:left w:val="nil"/>
              <w:bottom w:val="single" w:sz="4" w:space="0" w:color="auto"/>
              <w:right w:val="single" w:sz="4" w:space="0" w:color="auto"/>
            </w:tcBorders>
            <w:noWrap/>
            <w:vAlign w:val="bottom"/>
            <w:hideMark/>
          </w:tcPr>
          <w:p w14:paraId="7C1C0F1E"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25,0</w:t>
            </w:r>
          </w:p>
        </w:tc>
        <w:tc>
          <w:tcPr>
            <w:tcW w:w="992" w:type="dxa"/>
            <w:tcBorders>
              <w:top w:val="nil"/>
              <w:left w:val="nil"/>
              <w:bottom w:val="single" w:sz="4" w:space="0" w:color="auto"/>
              <w:right w:val="single" w:sz="4" w:space="0" w:color="auto"/>
            </w:tcBorders>
            <w:noWrap/>
            <w:vAlign w:val="bottom"/>
            <w:hideMark/>
          </w:tcPr>
          <w:p w14:paraId="5B7CEA4F"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40°50.970</w:t>
            </w:r>
          </w:p>
        </w:tc>
        <w:tc>
          <w:tcPr>
            <w:tcW w:w="880" w:type="dxa"/>
            <w:tcBorders>
              <w:top w:val="nil"/>
              <w:left w:val="nil"/>
              <w:bottom w:val="single" w:sz="4" w:space="0" w:color="auto"/>
              <w:right w:val="single" w:sz="4" w:space="0" w:color="auto"/>
            </w:tcBorders>
            <w:noWrap/>
            <w:vAlign w:val="bottom"/>
            <w:hideMark/>
          </w:tcPr>
          <w:p w14:paraId="6235AEA4"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24°51.840</w:t>
            </w:r>
          </w:p>
        </w:tc>
        <w:tc>
          <w:tcPr>
            <w:tcW w:w="963" w:type="dxa"/>
            <w:tcBorders>
              <w:top w:val="nil"/>
              <w:left w:val="nil"/>
              <w:bottom w:val="single" w:sz="4" w:space="0" w:color="auto"/>
              <w:right w:val="single" w:sz="4" w:space="0" w:color="auto"/>
            </w:tcBorders>
            <w:noWrap/>
            <w:vAlign w:val="bottom"/>
            <w:hideMark/>
          </w:tcPr>
          <w:p w14:paraId="4079B088"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40°51.800</w:t>
            </w:r>
          </w:p>
        </w:tc>
        <w:tc>
          <w:tcPr>
            <w:tcW w:w="897" w:type="dxa"/>
            <w:tcBorders>
              <w:top w:val="nil"/>
              <w:left w:val="nil"/>
              <w:bottom w:val="single" w:sz="4" w:space="0" w:color="auto"/>
              <w:right w:val="single" w:sz="4" w:space="0" w:color="auto"/>
            </w:tcBorders>
            <w:noWrap/>
            <w:vAlign w:val="bottom"/>
            <w:hideMark/>
          </w:tcPr>
          <w:p w14:paraId="17761AEA"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24°53.560</w:t>
            </w:r>
          </w:p>
        </w:tc>
      </w:tr>
      <w:tr w:rsidR="00CF70FA" w:rsidRPr="00CF70FA" w14:paraId="185F67E9" w14:textId="77777777" w:rsidTr="00C94AF5">
        <w:trPr>
          <w:trHeight w:val="204"/>
          <w:jc w:val="center"/>
        </w:trPr>
        <w:tc>
          <w:tcPr>
            <w:tcW w:w="479" w:type="dxa"/>
            <w:tcBorders>
              <w:top w:val="nil"/>
              <w:left w:val="single" w:sz="4" w:space="0" w:color="auto"/>
              <w:bottom w:val="single" w:sz="4" w:space="0" w:color="auto"/>
              <w:right w:val="single" w:sz="4" w:space="0" w:color="auto"/>
            </w:tcBorders>
            <w:noWrap/>
            <w:vAlign w:val="bottom"/>
            <w:hideMark/>
          </w:tcPr>
          <w:p w14:paraId="1694D82D"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2</w:t>
            </w:r>
          </w:p>
        </w:tc>
        <w:tc>
          <w:tcPr>
            <w:tcW w:w="244" w:type="dxa"/>
            <w:tcBorders>
              <w:top w:val="nil"/>
              <w:left w:val="nil"/>
              <w:bottom w:val="single" w:sz="4" w:space="0" w:color="auto"/>
              <w:right w:val="nil"/>
            </w:tcBorders>
          </w:tcPr>
          <w:p w14:paraId="6735FFA0"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1D9C8FB1"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w:t>
            </w:r>
          </w:p>
        </w:tc>
        <w:tc>
          <w:tcPr>
            <w:tcW w:w="1687" w:type="dxa"/>
            <w:tcBorders>
              <w:top w:val="nil"/>
              <w:left w:val="nil"/>
              <w:bottom w:val="single" w:sz="4" w:space="0" w:color="auto"/>
              <w:right w:val="single" w:sz="4" w:space="0" w:color="auto"/>
            </w:tcBorders>
            <w:vAlign w:val="bottom"/>
            <w:hideMark/>
          </w:tcPr>
          <w:p w14:paraId="1A4148BA" w14:textId="77777777" w:rsidR="00CF70FA" w:rsidRPr="00CF70FA" w:rsidRDefault="00CF70FA" w:rsidP="00CF70FA">
            <w:pPr>
              <w:suppressAutoHyphens/>
              <w:spacing w:after="120" w:line="240" w:lineRule="auto"/>
              <w:jc w:val="both"/>
              <w:rPr>
                <w:rFonts w:ascii="Calibri" w:hAnsi="Calibri" w:cs="Calibri"/>
                <w:kern w:val="0"/>
                <w:sz w:val="16"/>
                <w:szCs w:val="16"/>
                <w:lang w:val="en-GB" w:eastAsia="zh-CN"/>
              </w:rPr>
            </w:pPr>
            <w:r w:rsidRPr="00CF70FA">
              <w:rPr>
                <w:rFonts w:ascii="Calibri" w:hAnsi="Calibri" w:cs="Calibri"/>
                <w:kern w:val="0"/>
                <w:sz w:val="16"/>
                <w:szCs w:val="16"/>
                <w:lang w:val="en-GB" w:eastAsia="zh-CN"/>
              </w:rPr>
              <w:t>Ανατολικά της Θάσου</w:t>
            </w:r>
          </w:p>
        </w:tc>
        <w:tc>
          <w:tcPr>
            <w:tcW w:w="851" w:type="dxa"/>
            <w:tcBorders>
              <w:top w:val="nil"/>
              <w:left w:val="nil"/>
              <w:bottom w:val="single" w:sz="4" w:space="0" w:color="auto"/>
              <w:right w:val="single" w:sz="4" w:space="0" w:color="auto"/>
            </w:tcBorders>
            <w:noWrap/>
            <w:vAlign w:val="bottom"/>
            <w:hideMark/>
          </w:tcPr>
          <w:p w14:paraId="558FCFBA"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50-100</w:t>
            </w:r>
          </w:p>
        </w:tc>
        <w:tc>
          <w:tcPr>
            <w:tcW w:w="992" w:type="dxa"/>
            <w:tcBorders>
              <w:top w:val="nil"/>
              <w:left w:val="nil"/>
              <w:bottom w:val="single" w:sz="4" w:space="0" w:color="auto"/>
              <w:right w:val="single" w:sz="4" w:space="0" w:color="auto"/>
            </w:tcBorders>
            <w:noWrap/>
            <w:vAlign w:val="bottom"/>
            <w:hideMark/>
          </w:tcPr>
          <w:p w14:paraId="0920E957"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37,4</w:t>
            </w:r>
          </w:p>
        </w:tc>
        <w:tc>
          <w:tcPr>
            <w:tcW w:w="1134" w:type="dxa"/>
            <w:tcBorders>
              <w:top w:val="nil"/>
              <w:left w:val="nil"/>
              <w:bottom w:val="single" w:sz="4" w:space="0" w:color="auto"/>
              <w:right w:val="single" w:sz="4" w:space="0" w:color="auto"/>
            </w:tcBorders>
            <w:noWrap/>
            <w:vAlign w:val="bottom"/>
            <w:hideMark/>
          </w:tcPr>
          <w:p w14:paraId="4EA46F1E"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68,4</w:t>
            </w:r>
          </w:p>
        </w:tc>
        <w:tc>
          <w:tcPr>
            <w:tcW w:w="992" w:type="dxa"/>
            <w:tcBorders>
              <w:top w:val="nil"/>
              <w:left w:val="nil"/>
              <w:bottom w:val="single" w:sz="4" w:space="0" w:color="auto"/>
              <w:right w:val="single" w:sz="4" w:space="0" w:color="auto"/>
            </w:tcBorders>
            <w:noWrap/>
            <w:vAlign w:val="bottom"/>
            <w:hideMark/>
          </w:tcPr>
          <w:p w14:paraId="1547BACD"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40°42.250</w:t>
            </w:r>
          </w:p>
        </w:tc>
        <w:tc>
          <w:tcPr>
            <w:tcW w:w="880" w:type="dxa"/>
            <w:tcBorders>
              <w:top w:val="nil"/>
              <w:left w:val="nil"/>
              <w:bottom w:val="single" w:sz="4" w:space="0" w:color="auto"/>
              <w:right w:val="single" w:sz="4" w:space="0" w:color="auto"/>
            </w:tcBorders>
            <w:noWrap/>
            <w:vAlign w:val="bottom"/>
            <w:hideMark/>
          </w:tcPr>
          <w:p w14:paraId="7BD60956"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24°57.690</w:t>
            </w:r>
          </w:p>
        </w:tc>
        <w:tc>
          <w:tcPr>
            <w:tcW w:w="963" w:type="dxa"/>
            <w:tcBorders>
              <w:top w:val="nil"/>
              <w:left w:val="nil"/>
              <w:bottom w:val="single" w:sz="4" w:space="0" w:color="auto"/>
              <w:right w:val="single" w:sz="4" w:space="0" w:color="auto"/>
            </w:tcBorders>
            <w:noWrap/>
            <w:vAlign w:val="bottom"/>
            <w:hideMark/>
          </w:tcPr>
          <w:p w14:paraId="5D31114A"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40°42.310</w:t>
            </w:r>
          </w:p>
        </w:tc>
        <w:tc>
          <w:tcPr>
            <w:tcW w:w="897" w:type="dxa"/>
            <w:tcBorders>
              <w:top w:val="nil"/>
              <w:left w:val="nil"/>
              <w:bottom w:val="single" w:sz="4" w:space="0" w:color="auto"/>
              <w:right w:val="single" w:sz="4" w:space="0" w:color="auto"/>
            </w:tcBorders>
            <w:noWrap/>
            <w:vAlign w:val="bottom"/>
            <w:hideMark/>
          </w:tcPr>
          <w:p w14:paraId="3E713733"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24°59.680</w:t>
            </w:r>
          </w:p>
        </w:tc>
      </w:tr>
      <w:tr w:rsidR="00CF70FA" w:rsidRPr="00CF70FA" w14:paraId="7EEC9EC9" w14:textId="77777777" w:rsidTr="00C94AF5">
        <w:trPr>
          <w:trHeight w:val="204"/>
          <w:jc w:val="center"/>
        </w:trPr>
        <w:tc>
          <w:tcPr>
            <w:tcW w:w="479" w:type="dxa"/>
            <w:tcBorders>
              <w:top w:val="nil"/>
              <w:left w:val="single" w:sz="4" w:space="0" w:color="auto"/>
              <w:bottom w:val="single" w:sz="4" w:space="0" w:color="auto"/>
              <w:right w:val="single" w:sz="4" w:space="0" w:color="auto"/>
            </w:tcBorders>
            <w:noWrap/>
            <w:vAlign w:val="bottom"/>
            <w:hideMark/>
          </w:tcPr>
          <w:p w14:paraId="1F221AF5"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3</w:t>
            </w:r>
          </w:p>
        </w:tc>
        <w:tc>
          <w:tcPr>
            <w:tcW w:w="244" w:type="dxa"/>
            <w:tcBorders>
              <w:top w:val="nil"/>
              <w:left w:val="nil"/>
              <w:bottom w:val="single" w:sz="4" w:space="0" w:color="auto"/>
              <w:right w:val="nil"/>
            </w:tcBorders>
          </w:tcPr>
          <w:p w14:paraId="7A70DD27"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56E10B31"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w:t>
            </w:r>
          </w:p>
        </w:tc>
        <w:tc>
          <w:tcPr>
            <w:tcW w:w="1687" w:type="dxa"/>
            <w:tcBorders>
              <w:top w:val="nil"/>
              <w:left w:val="nil"/>
              <w:bottom w:val="single" w:sz="4" w:space="0" w:color="auto"/>
              <w:right w:val="single" w:sz="4" w:space="0" w:color="auto"/>
            </w:tcBorders>
            <w:vAlign w:val="bottom"/>
            <w:hideMark/>
          </w:tcPr>
          <w:p w14:paraId="1277318B" w14:textId="77777777" w:rsidR="00CF70FA" w:rsidRPr="00CF70FA" w:rsidRDefault="00CF70FA" w:rsidP="00CF70FA">
            <w:pPr>
              <w:suppressAutoHyphens/>
              <w:spacing w:after="120" w:line="240" w:lineRule="auto"/>
              <w:jc w:val="both"/>
              <w:rPr>
                <w:rFonts w:ascii="Calibri" w:hAnsi="Calibri" w:cs="Calibri"/>
                <w:kern w:val="0"/>
                <w:sz w:val="16"/>
                <w:szCs w:val="16"/>
                <w:lang w:val="en-GB" w:eastAsia="zh-CN"/>
              </w:rPr>
            </w:pPr>
            <w:r w:rsidRPr="00CF70FA">
              <w:rPr>
                <w:rFonts w:ascii="Calibri" w:hAnsi="Calibri" w:cs="Calibri"/>
                <w:kern w:val="0"/>
                <w:sz w:val="16"/>
                <w:szCs w:val="16"/>
                <w:lang w:val="en-GB" w:eastAsia="zh-CN"/>
              </w:rPr>
              <w:t>Ανατολικά της Θάσου</w:t>
            </w:r>
          </w:p>
        </w:tc>
        <w:tc>
          <w:tcPr>
            <w:tcW w:w="851" w:type="dxa"/>
            <w:tcBorders>
              <w:top w:val="nil"/>
              <w:left w:val="nil"/>
              <w:bottom w:val="single" w:sz="4" w:space="0" w:color="auto"/>
              <w:right w:val="single" w:sz="4" w:space="0" w:color="auto"/>
            </w:tcBorders>
            <w:noWrap/>
            <w:vAlign w:val="bottom"/>
            <w:hideMark/>
          </w:tcPr>
          <w:p w14:paraId="01B453B4"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100-200</w:t>
            </w:r>
          </w:p>
        </w:tc>
        <w:tc>
          <w:tcPr>
            <w:tcW w:w="992" w:type="dxa"/>
            <w:tcBorders>
              <w:top w:val="nil"/>
              <w:left w:val="nil"/>
              <w:bottom w:val="single" w:sz="4" w:space="0" w:color="auto"/>
              <w:right w:val="single" w:sz="4" w:space="0" w:color="auto"/>
            </w:tcBorders>
            <w:noWrap/>
            <w:vAlign w:val="bottom"/>
            <w:hideMark/>
          </w:tcPr>
          <w:p w14:paraId="7DFBC853"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77,1</w:t>
            </w:r>
          </w:p>
        </w:tc>
        <w:tc>
          <w:tcPr>
            <w:tcW w:w="1134" w:type="dxa"/>
            <w:tcBorders>
              <w:top w:val="nil"/>
              <w:left w:val="nil"/>
              <w:bottom w:val="single" w:sz="4" w:space="0" w:color="auto"/>
              <w:right w:val="single" w:sz="4" w:space="0" w:color="auto"/>
            </w:tcBorders>
            <w:noWrap/>
            <w:vAlign w:val="bottom"/>
            <w:hideMark/>
          </w:tcPr>
          <w:p w14:paraId="3F41113D"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140,9</w:t>
            </w:r>
          </w:p>
        </w:tc>
        <w:tc>
          <w:tcPr>
            <w:tcW w:w="992" w:type="dxa"/>
            <w:tcBorders>
              <w:top w:val="nil"/>
              <w:left w:val="nil"/>
              <w:bottom w:val="single" w:sz="4" w:space="0" w:color="auto"/>
              <w:right w:val="single" w:sz="4" w:space="0" w:color="auto"/>
            </w:tcBorders>
            <w:noWrap/>
            <w:vAlign w:val="bottom"/>
            <w:hideMark/>
          </w:tcPr>
          <w:p w14:paraId="3E3F3018"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40°36.590</w:t>
            </w:r>
          </w:p>
        </w:tc>
        <w:tc>
          <w:tcPr>
            <w:tcW w:w="880" w:type="dxa"/>
            <w:tcBorders>
              <w:top w:val="nil"/>
              <w:left w:val="nil"/>
              <w:bottom w:val="single" w:sz="4" w:space="0" w:color="auto"/>
              <w:right w:val="single" w:sz="4" w:space="0" w:color="auto"/>
            </w:tcBorders>
            <w:noWrap/>
            <w:vAlign w:val="bottom"/>
            <w:hideMark/>
          </w:tcPr>
          <w:p w14:paraId="1924E7E1"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25°02.940</w:t>
            </w:r>
          </w:p>
        </w:tc>
        <w:tc>
          <w:tcPr>
            <w:tcW w:w="963" w:type="dxa"/>
            <w:tcBorders>
              <w:top w:val="nil"/>
              <w:left w:val="nil"/>
              <w:bottom w:val="single" w:sz="4" w:space="0" w:color="auto"/>
              <w:right w:val="single" w:sz="4" w:space="0" w:color="auto"/>
            </w:tcBorders>
            <w:noWrap/>
            <w:vAlign w:val="bottom"/>
            <w:hideMark/>
          </w:tcPr>
          <w:p w14:paraId="37E07071"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40°36.430</w:t>
            </w:r>
          </w:p>
        </w:tc>
        <w:tc>
          <w:tcPr>
            <w:tcW w:w="897" w:type="dxa"/>
            <w:tcBorders>
              <w:top w:val="nil"/>
              <w:left w:val="nil"/>
              <w:bottom w:val="single" w:sz="4" w:space="0" w:color="auto"/>
              <w:right w:val="single" w:sz="4" w:space="0" w:color="auto"/>
            </w:tcBorders>
            <w:noWrap/>
            <w:vAlign w:val="bottom"/>
            <w:hideMark/>
          </w:tcPr>
          <w:p w14:paraId="38466064"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25°04.960</w:t>
            </w:r>
          </w:p>
        </w:tc>
      </w:tr>
      <w:tr w:rsidR="00CF70FA" w:rsidRPr="00CF70FA" w14:paraId="4D9AEF78" w14:textId="77777777" w:rsidTr="00C94AF5">
        <w:trPr>
          <w:trHeight w:val="204"/>
          <w:jc w:val="center"/>
        </w:trPr>
        <w:tc>
          <w:tcPr>
            <w:tcW w:w="479" w:type="dxa"/>
            <w:tcBorders>
              <w:top w:val="nil"/>
              <w:left w:val="single" w:sz="4" w:space="0" w:color="auto"/>
              <w:bottom w:val="single" w:sz="4" w:space="0" w:color="auto"/>
              <w:right w:val="single" w:sz="4" w:space="0" w:color="auto"/>
            </w:tcBorders>
            <w:noWrap/>
            <w:vAlign w:val="bottom"/>
            <w:hideMark/>
          </w:tcPr>
          <w:p w14:paraId="569489A4"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4</w:t>
            </w:r>
          </w:p>
        </w:tc>
        <w:tc>
          <w:tcPr>
            <w:tcW w:w="244" w:type="dxa"/>
            <w:tcBorders>
              <w:top w:val="nil"/>
              <w:left w:val="nil"/>
              <w:bottom w:val="single" w:sz="4" w:space="0" w:color="auto"/>
              <w:right w:val="nil"/>
            </w:tcBorders>
          </w:tcPr>
          <w:p w14:paraId="1B7145E7"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639362EB"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w:t>
            </w:r>
          </w:p>
        </w:tc>
        <w:tc>
          <w:tcPr>
            <w:tcW w:w="1687" w:type="dxa"/>
            <w:tcBorders>
              <w:top w:val="nil"/>
              <w:left w:val="nil"/>
              <w:bottom w:val="single" w:sz="4" w:space="0" w:color="auto"/>
              <w:right w:val="single" w:sz="4" w:space="0" w:color="auto"/>
            </w:tcBorders>
            <w:vAlign w:val="bottom"/>
            <w:hideMark/>
          </w:tcPr>
          <w:p w14:paraId="2846AD76" w14:textId="77777777" w:rsidR="00CF70FA" w:rsidRPr="00CF70FA" w:rsidRDefault="00CF70FA" w:rsidP="00CF70FA">
            <w:pPr>
              <w:suppressAutoHyphens/>
              <w:spacing w:after="120" w:line="240" w:lineRule="auto"/>
              <w:jc w:val="both"/>
              <w:rPr>
                <w:rFonts w:ascii="Calibri" w:hAnsi="Calibri" w:cs="Calibri"/>
                <w:kern w:val="0"/>
                <w:sz w:val="16"/>
                <w:szCs w:val="16"/>
                <w:lang w:val="en-GB" w:eastAsia="zh-CN"/>
              </w:rPr>
            </w:pPr>
            <w:r w:rsidRPr="00CF70FA">
              <w:rPr>
                <w:rFonts w:ascii="Calibri" w:hAnsi="Calibri" w:cs="Calibri"/>
                <w:kern w:val="0"/>
                <w:sz w:val="16"/>
                <w:szCs w:val="16"/>
                <w:lang w:val="en-GB" w:eastAsia="zh-CN"/>
              </w:rPr>
              <w:t>Αλεξανδρούπολη (Μάκρη)</w:t>
            </w:r>
          </w:p>
        </w:tc>
        <w:tc>
          <w:tcPr>
            <w:tcW w:w="851" w:type="dxa"/>
            <w:tcBorders>
              <w:top w:val="nil"/>
              <w:left w:val="nil"/>
              <w:bottom w:val="single" w:sz="4" w:space="0" w:color="auto"/>
              <w:right w:val="single" w:sz="4" w:space="0" w:color="auto"/>
            </w:tcBorders>
            <w:noWrap/>
            <w:vAlign w:val="bottom"/>
            <w:hideMark/>
          </w:tcPr>
          <w:p w14:paraId="3A794469"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10-50</w:t>
            </w:r>
          </w:p>
        </w:tc>
        <w:tc>
          <w:tcPr>
            <w:tcW w:w="992" w:type="dxa"/>
            <w:tcBorders>
              <w:top w:val="nil"/>
              <w:left w:val="nil"/>
              <w:bottom w:val="single" w:sz="4" w:space="0" w:color="auto"/>
              <w:right w:val="single" w:sz="4" w:space="0" w:color="auto"/>
            </w:tcBorders>
            <w:noWrap/>
            <w:vAlign w:val="bottom"/>
            <w:hideMark/>
          </w:tcPr>
          <w:p w14:paraId="594240FE"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25,8</w:t>
            </w:r>
          </w:p>
        </w:tc>
        <w:tc>
          <w:tcPr>
            <w:tcW w:w="1134" w:type="dxa"/>
            <w:tcBorders>
              <w:top w:val="nil"/>
              <w:left w:val="nil"/>
              <w:bottom w:val="single" w:sz="4" w:space="0" w:color="auto"/>
              <w:right w:val="single" w:sz="4" w:space="0" w:color="auto"/>
            </w:tcBorders>
            <w:noWrap/>
            <w:vAlign w:val="bottom"/>
            <w:hideMark/>
          </w:tcPr>
          <w:p w14:paraId="5DC429BC"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47,2</w:t>
            </w:r>
          </w:p>
        </w:tc>
        <w:tc>
          <w:tcPr>
            <w:tcW w:w="992" w:type="dxa"/>
            <w:tcBorders>
              <w:top w:val="nil"/>
              <w:left w:val="nil"/>
              <w:bottom w:val="single" w:sz="4" w:space="0" w:color="auto"/>
              <w:right w:val="single" w:sz="4" w:space="0" w:color="auto"/>
            </w:tcBorders>
            <w:noWrap/>
            <w:vAlign w:val="bottom"/>
            <w:hideMark/>
          </w:tcPr>
          <w:p w14:paraId="49820CDA"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40°45.550</w:t>
            </w:r>
          </w:p>
        </w:tc>
        <w:tc>
          <w:tcPr>
            <w:tcW w:w="880" w:type="dxa"/>
            <w:tcBorders>
              <w:top w:val="nil"/>
              <w:left w:val="nil"/>
              <w:bottom w:val="single" w:sz="4" w:space="0" w:color="auto"/>
              <w:right w:val="single" w:sz="4" w:space="0" w:color="auto"/>
            </w:tcBorders>
            <w:noWrap/>
            <w:vAlign w:val="bottom"/>
            <w:hideMark/>
          </w:tcPr>
          <w:p w14:paraId="1D33F531"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25°38.380</w:t>
            </w:r>
          </w:p>
        </w:tc>
        <w:tc>
          <w:tcPr>
            <w:tcW w:w="963" w:type="dxa"/>
            <w:tcBorders>
              <w:top w:val="nil"/>
              <w:left w:val="nil"/>
              <w:bottom w:val="single" w:sz="4" w:space="0" w:color="auto"/>
              <w:right w:val="single" w:sz="4" w:space="0" w:color="auto"/>
            </w:tcBorders>
            <w:noWrap/>
            <w:vAlign w:val="bottom"/>
            <w:hideMark/>
          </w:tcPr>
          <w:p w14:paraId="6D522526"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40°45.640</w:t>
            </w:r>
          </w:p>
        </w:tc>
        <w:tc>
          <w:tcPr>
            <w:tcW w:w="897" w:type="dxa"/>
            <w:tcBorders>
              <w:top w:val="nil"/>
              <w:left w:val="nil"/>
              <w:bottom w:val="single" w:sz="4" w:space="0" w:color="auto"/>
              <w:right w:val="single" w:sz="4" w:space="0" w:color="auto"/>
            </w:tcBorders>
            <w:noWrap/>
            <w:vAlign w:val="bottom"/>
            <w:hideMark/>
          </w:tcPr>
          <w:p w14:paraId="03682688"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25°40.390</w:t>
            </w:r>
          </w:p>
        </w:tc>
      </w:tr>
      <w:tr w:rsidR="00CF70FA" w:rsidRPr="00CF70FA" w14:paraId="2D667492" w14:textId="77777777" w:rsidTr="00C94AF5">
        <w:trPr>
          <w:trHeight w:val="204"/>
          <w:jc w:val="center"/>
        </w:trPr>
        <w:tc>
          <w:tcPr>
            <w:tcW w:w="479" w:type="dxa"/>
            <w:tcBorders>
              <w:top w:val="nil"/>
              <w:left w:val="single" w:sz="4" w:space="0" w:color="auto"/>
              <w:bottom w:val="single" w:sz="4" w:space="0" w:color="auto"/>
              <w:right w:val="single" w:sz="4" w:space="0" w:color="auto"/>
            </w:tcBorders>
            <w:noWrap/>
            <w:vAlign w:val="bottom"/>
            <w:hideMark/>
          </w:tcPr>
          <w:p w14:paraId="4BE1B40C"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5</w:t>
            </w:r>
          </w:p>
        </w:tc>
        <w:tc>
          <w:tcPr>
            <w:tcW w:w="244" w:type="dxa"/>
            <w:tcBorders>
              <w:top w:val="nil"/>
              <w:left w:val="nil"/>
              <w:bottom w:val="single" w:sz="4" w:space="0" w:color="auto"/>
              <w:right w:val="nil"/>
            </w:tcBorders>
          </w:tcPr>
          <w:p w14:paraId="2CC507F4"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1DCEDC15"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5</w:t>
            </w:r>
          </w:p>
        </w:tc>
        <w:tc>
          <w:tcPr>
            <w:tcW w:w="1687" w:type="dxa"/>
            <w:tcBorders>
              <w:top w:val="nil"/>
              <w:left w:val="nil"/>
              <w:bottom w:val="single" w:sz="4" w:space="0" w:color="auto"/>
              <w:right w:val="single" w:sz="4" w:space="0" w:color="auto"/>
            </w:tcBorders>
            <w:vAlign w:val="bottom"/>
            <w:hideMark/>
          </w:tcPr>
          <w:p w14:paraId="23DDCD33" w14:textId="77777777" w:rsidR="00CF70FA" w:rsidRPr="00CF70FA" w:rsidRDefault="00CF70FA" w:rsidP="00CF70FA">
            <w:pPr>
              <w:suppressAutoHyphens/>
              <w:spacing w:after="120" w:line="240" w:lineRule="auto"/>
              <w:jc w:val="both"/>
              <w:rPr>
                <w:rFonts w:ascii="Calibri" w:hAnsi="Calibri" w:cs="Calibri"/>
                <w:kern w:val="0"/>
                <w:sz w:val="16"/>
                <w:szCs w:val="16"/>
                <w:lang w:val="en-GB" w:eastAsia="zh-CN"/>
              </w:rPr>
            </w:pPr>
            <w:r w:rsidRPr="00CF70FA">
              <w:rPr>
                <w:rFonts w:ascii="Calibri" w:hAnsi="Calibri" w:cs="Calibri"/>
                <w:kern w:val="0"/>
                <w:sz w:val="16"/>
                <w:szCs w:val="16"/>
                <w:lang w:val="en-GB" w:eastAsia="zh-CN"/>
              </w:rPr>
              <w:t>Βόρεια της Σαμοθράκης</w:t>
            </w:r>
          </w:p>
        </w:tc>
        <w:tc>
          <w:tcPr>
            <w:tcW w:w="851" w:type="dxa"/>
            <w:tcBorders>
              <w:top w:val="nil"/>
              <w:left w:val="nil"/>
              <w:bottom w:val="single" w:sz="4" w:space="0" w:color="auto"/>
              <w:right w:val="single" w:sz="4" w:space="0" w:color="auto"/>
            </w:tcBorders>
            <w:noWrap/>
            <w:vAlign w:val="bottom"/>
            <w:hideMark/>
          </w:tcPr>
          <w:p w14:paraId="0F15E084"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50-100</w:t>
            </w:r>
          </w:p>
        </w:tc>
        <w:tc>
          <w:tcPr>
            <w:tcW w:w="992" w:type="dxa"/>
            <w:tcBorders>
              <w:top w:val="nil"/>
              <w:left w:val="nil"/>
              <w:bottom w:val="single" w:sz="4" w:space="0" w:color="auto"/>
              <w:right w:val="single" w:sz="4" w:space="0" w:color="auto"/>
            </w:tcBorders>
            <w:noWrap/>
            <w:vAlign w:val="bottom"/>
            <w:hideMark/>
          </w:tcPr>
          <w:p w14:paraId="5552EA44"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29,4</w:t>
            </w:r>
          </w:p>
        </w:tc>
        <w:tc>
          <w:tcPr>
            <w:tcW w:w="1134" w:type="dxa"/>
            <w:tcBorders>
              <w:top w:val="nil"/>
              <w:left w:val="nil"/>
              <w:bottom w:val="single" w:sz="4" w:space="0" w:color="auto"/>
              <w:right w:val="single" w:sz="4" w:space="0" w:color="auto"/>
            </w:tcBorders>
            <w:noWrap/>
            <w:vAlign w:val="bottom"/>
            <w:hideMark/>
          </w:tcPr>
          <w:p w14:paraId="68F20306"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53,7</w:t>
            </w:r>
          </w:p>
        </w:tc>
        <w:tc>
          <w:tcPr>
            <w:tcW w:w="992" w:type="dxa"/>
            <w:tcBorders>
              <w:top w:val="nil"/>
              <w:left w:val="nil"/>
              <w:bottom w:val="single" w:sz="4" w:space="0" w:color="auto"/>
              <w:right w:val="single" w:sz="4" w:space="0" w:color="auto"/>
            </w:tcBorders>
            <w:noWrap/>
            <w:vAlign w:val="bottom"/>
            <w:hideMark/>
          </w:tcPr>
          <w:p w14:paraId="276AF298"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40°44.070</w:t>
            </w:r>
          </w:p>
        </w:tc>
        <w:tc>
          <w:tcPr>
            <w:tcW w:w="880" w:type="dxa"/>
            <w:tcBorders>
              <w:top w:val="nil"/>
              <w:left w:val="nil"/>
              <w:bottom w:val="single" w:sz="4" w:space="0" w:color="auto"/>
              <w:right w:val="single" w:sz="4" w:space="0" w:color="auto"/>
            </w:tcBorders>
            <w:noWrap/>
            <w:vAlign w:val="bottom"/>
            <w:hideMark/>
          </w:tcPr>
          <w:p w14:paraId="4CE97CE5"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25°32.140</w:t>
            </w:r>
          </w:p>
        </w:tc>
        <w:tc>
          <w:tcPr>
            <w:tcW w:w="963" w:type="dxa"/>
            <w:tcBorders>
              <w:top w:val="nil"/>
              <w:left w:val="nil"/>
              <w:bottom w:val="single" w:sz="4" w:space="0" w:color="auto"/>
              <w:right w:val="single" w:sz="4" w:space="0" w:color="auto"/>
            </w:tcBorders>
            <w:noWrap/>
            <w:vAlign w:val="bottom"/>
            <w:hideMark/>
          </w:tcPr>
          <w:p w14:paraId="34694891"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40°44.580</w:t>
            </w:r>
          </w:p>
        </w:tc>
        <w:tc>
          <w:tcPr>
            <w:tcW w:w="897" w:type="dxa"/>
            <w:tcBorders>
              <w:top w:val="nil"/>
              <w:left w:val="nil"/>
              <w:bottom w:val="single" w:sz="4" w:space="0" w:color="auto"/>
              <w:right w:val="single" w:sz="4" w:space="0" w:color="auto"/>
            </w:tcBorders>
            <w:noWrap/>
            <w:vAlign w:val="bottom"/>
            <w:hideMark/>
          </w:tcPr>
          <w:p w14:paraId="4611A151"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25°34.140</w:t>
            </w:r>
          </w:p>
        </w:tc>
      </w:tr>
      <w:tr w:rsidR="00CF70FA" w:rsidRPr="00CF70FA" w14:paraId="5F8C4B1B" w14:textId="77777777" w:rsidTr="00C94AF5">
        <w:trPr>
          <w:trHeight w:val="204"/>
          <w:jc w:val="center"/>
        </w:trPr>
        <w:tc>
          <w:tcPr>
            <w:tcW w:w="479" w:type="dxa"/>
            <w:tcBorders>
              <w:top w:val="nil"/>
              <w:left w:val="single" w:sz="4" w:space="0" w:color="auto"/>
              <w:bottom w:val="single" w:sz="4" w:space="0" w:color="auto"/>
              <w:right w:val="single" w:sz="4" w:space="0" w:color="auto"/>
            </w:tcBorders>
            <w:noWrap/>
            <w:vAlign w:val="bottom"/>
            <w:hideMark/>
          </w:tcPr>
          <w:p w14:paraId="4E92DE34"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6</w:t>
            </w:r>
          </w:p>
        </w:tc>
        <w:tc>
          <w:tcPr>
            <w:tcW w:w="244" w:type="dxa"/>
            <w:tcBorders>
              <w:top w:val="nil"/>
              <w:left w:val="nil"/>
              <w:bottom w:val="single" w:sz="4" w:space="0" w:color="auto"/>
              <w:right w:val="nil"/>
            </w:tcBorders>
          </w:tcPr>
          <w:p w14:paraId="73635092"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4416EF85"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6</w:t>
            </w:r>
          </w:p>
        </w:tc>
        <w:tc>
          <w:tcPr>
            <w:tcW w:w="1687" w:type="dxa"/>
            <w:tcBorders>
              <w:top w:val="nil"/>
              <w:left w:val="nil"/>
              <w:bottom w:val="single" w:sz="4" w:space="0" w:color="auto"/>
              <w:right w:val="single" w:sz="4" w:space="0" w:color="auto"/>
            </w:tcBorders>
            <w:vAlign w:val="bottom"/>
            <w:hideMark/>
          </w:tcPr>
          <w:p w14:paraId="3EEF8C2C" w14:textId="77777777" w:rsidR="00CF70FA" w:rsidRPr="00CF70FA" w:rsidRDefault="00CF70FA" w:rsidP="00CF70FA">
            <w:pPr>
              <w:suppressAutoHyphens/>
              <w:spacing w:after="120" w:line="240" w:lineRule="auto"/>
              <w:jc w:val="both"/>
              <w:rPr>
                <w:rFonts w:ascii="Calibri" w:hAnsi="Calibri" w:cs="Calibri"/>
                <w:kern w:val="0"/>
                <w:sz w:val="16"/>
                <w:szCs w:val="16"/>
                <w:lang w:val="en-GB" w:eastAsia="zh-CN"/>
              </w:rPr>
            </w:pPr>
            <w:r w:rsidRPr="00CF70FA">
              <w:rPr>
                <w:rFonts w:ascii="Calibri" w:hAnsi="Calibri" w:cs="Calibri"/>
                <w:kern w:val="0"/>
                <w:sz w:val="16"/>
                <w:szCs w:val="16"/>
                <w:lang w:val="en-GB" w:eastAsia="zh-CN"/>
              </w:rPr>
              <w:t>Βόρεια της Σαμοθράκης</w:t>
            </w:r>
          </w:p>
        </w:tc>
        <w:tc>
          <w:tcPr>
            <w:tcW w:w="851" w:type="dxa"/>
            <w:tcBorders>
              <w:top w:val="nil"/>
              <w:left w:val="nil"/>
              <w:bottom w:val="single" w:sz="4" w:space="0" w:color="auto"/>
              <w:right w:val="single" w:sz="4" w:space="0" w:color="auto"/>
            </w:tcBorders>
            <w:noWrap/>
            <w:vAlign w:val="bottom"/>
            <w:hideMark/>
          </w:tcPr>
          <w:p w14:paraId="06E13912"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50-100</w:t>
            </w:r>
          </w:p>
        </w:tc>
        <w:tc>
          <w:tcPr>
            <w:tcW w:w="992" w:type="dxa"/>
            <w:tcBorders>
              <w:top w:val="nil"/>
              <w:left w:val="nil"/>
              <w:bottom w:val="single" w:sz="4" w:space="0" w:color="auto"/>
              <w:right w:val="single" w:sz="4" w:space="0" w:color="auto"/>
            </w:tcBorders>
            <w:noWrap/>
            <w:vAlign w:val="bottom"/>
            <w:hideMark/>
          </w:tcPr>
          <w:p w14:paraId="09572D27"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44,3</w:t>
            </w:r>
          </w:p>
        </w:tc>
        <w:tc>
          <w:tcPr>
            <w:tcW w:w="1134" w:type="dxa"/>
            <w:tcBorders>
              <w:top w:val="nil"/>
              <w:left w:val="nil"/>
              <w:bottom w:val="single" w:sz="4" w:space="0" w:color="auto"/>
              <w:right w:val="single" w:sz="4" w:space="0" w:color="auto"/>
            </w:tcBorders>
            <w:noWrap/>
            <w:vAlign w:val="bottom"/>
            <w:hideMark/>
          </w:tcPr>
          <w:p w14:paraId="706BDAD3"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81,0</w:t>
            </w:r>
          </w:p>
        </w:tc>
        <w:tc>
          <w:tcPr>
            <w:tcW w:w="992" w:type="dxa"/>
            <w:tcBorders>
              <w:top w:val="nil"/>
              <w:left w:val="nil"/>
              <w:bottom w:val="single" w:sz="4" w:space="0" w:color="auto"/>
              <w:right w:val="single" w:sz="4" w:space="0" w:color="auto"/>
            </w:tcBorders>
            <w:noWrap/>
            <w:vAlign w:val="bottom"/>
            <w:hideMark/>
          </w:tcPr>
          <w:p w14:paraId="74B6D08D"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40°39.100</w:t>
            </w:r>
          </w:p>
        </w:tc>
        <w:tc>
          <w:tcPr>
            <w:tcW w:w="880" w:type="dxa"/>
            <w:tcBorders>
              <w:top w:val="nil"/>
              <w:left w:val="nil"/>
              <w:bottom w:val="single" w:sz="4" w:space="0" w:color="auto"/>
              <w:right w:val="single" w:sz="4" w:space="0" w:color="auto"/>
            </w:tcBorders>
            <w:noWrap/>
            <w:vAlign w:val="bottom"/>
            <w:hideMark/>
          </w:tcPr>
          <w:p w14:paraId="246BB3D3"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25°24.200</w:t>
            </w:r>
          </w:p>
        </w:tc>
        <w:tc>
          <w:tcPr>
            <w:tcW w:w="963" w:type="dxa"/>
            <w:tcBorders>
              <w:top w:val="nil"/>
              <w:left w:val="nil"/>
              <w:bottom w:val="single" w:sz="4" w:space="0" w:color="auto"/>
              <w:right w:val="single" w:sz="4" w:space="0" w:color="auto"/>
            </w:tcBorders>
            <w:noWrap/>
            <w:vAlign w:val="bottom"/>
            <w:hideMark/>
          </w:tcPr>
          <w:p w14:paraId="52DE7035"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40°39.140</w:t>
            </w:r>
          </w:p>
        </w:tc>
        <w:tc>
          <w:tcPr>
            <w:tcW w:w="897" w:type="dxa"/>
            <w:tcBorders>
              <w:top w:val="nil"/>
              <w:left w:val="nil"/>
              <w:bottom w:val="single" w:sz="4" w:space="0" w:color="auto"/>
              <w:right w:val="single" w:sz="4" w:space="0" w:color="auto"/>
            </w:tcBorders>
            <w:noWrap/>
            <w:vAlign w:val="bottom"/>
            <w:hideMark/>
          </w:tcPr>
          <w:p w14:paraId="3A8370D4"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25°26.260</w:t>
            </w:r>
          </w:p>
        </w:tc>
      </w:tr>
      <w:tr w:rsidR="00CF70FA" w:rsidRPr="00CF70FA" w14:paraId="1D91610B" w14:textId="77777777" w:rsidTr="00C94AF5">
        <w:trPr>
          <w:trHeight w:val="204"/>
          <w:jc w:val="center"/>
        </w:trPr>
        <w:tc>
          <w:tcPr>
            <w:tcW w:w="479" w:type="dxa"/>
            <w:tcBorders>
              <w:top w:val="nil"/>
              <w:left w:val="single" w:sz="4" w:space="0" w:color="auto"/>
              <w:bottom w:val="single" w:sz="4" w:space="0" w:color="auto"/>
              <w:right w:val="single" w:sz="4" w:space="0" w:color="auto"/>
            </w:tcBorders>
            <w:noWrap/>
            <w:vAlign w:val="bottom"/>
            <w:hideMark/>
          </w:tcPr>
          <w:p w14:paraId="242A3FB3"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7</w:t>
            </w:r>
          </w:p>
        </w:tc>
        <w:tc>
          <w:tcPr>
            <w:tcW w:w="244" w:type="dxa"/>
            <w:tcBorders>
              <w:top w:val="nil"/>
              <w:left w:val="nil"/>
              <w:bottom w:val="single" w:sz="4" w:space="0" w:color="auto"/>
              <w:right w:val="nil"/>
            </w:tcBorders>
          </w:tcPr>
          <w:p w14:paraId="03DA774B"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6F1F33BD"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7</w:t>
            </w:r>
          </w:p>
        </w:tc>
        <w:tc>
          <w:tcPr>
            <w:tcW w:w="1687" w:type="dxa"/>
            <w:tcBorders>
              <w:top w:val="nil"/>
              <w:left w:val="nil"/>
              <w:bottom w:val="single" w:sz="4" w:space="0" w:color="auto"/>
              <w:right w:val="single" w:sz="4" w:space="0" w:color="auto"/>
            </w:tcBorders>
            <w:vAlign w:val="bottom"/>
            <w:hideMark/>
          </w:tcPr>
          <w:p w14:paraId="1B10BC0B" w14:textId="77777777" w:rsidR="00CF70FA" w:rsidRPr="00CF70FA" w:rsidRDefault="00CF70FA" w:rsidP="00CF70FA">
            <w:pPr>
              <w:suppressAutoHyphens/>
              <w:spacing w:after="120" w:line="240" w:lineRule="auto"/>
              <w:jc w:val="both"/>
              <w:rPr>
                <w:rFonts w:ascii="Calibri" w:hAnsi="Calibri" w:cs="Calibri"/>
                <w:kern w:val="0"/>
                <w:sz w:val="16"/>
                <w:szCs w:val="16"/>
                <w:lang w:val="en-GB" w:eastAsia="zh-CN"/>
              </w:rPr>
            </w:pPr>
            <w:r w:rsidRPr="00CF70FA">
              <w:rPr>
                <w:rFonts w:ascii="Calibri" w:hAnsi="Calibri" w:cs="Calibri"/>
                <w:kern w:val="0"/>
                <w:sz w:val="16"/>
                <w:szCs w:val="16"/>
                <w:lang w:val="en-GB" w:eastAsia="zh-CN"/>
              </w:rPr>
              <w:t>Ανατολικά της Θάσου</w:t>
            </w:r>
          </w:p>
        </w:tc>
        <w:tc>
          <w:tcPr>
            <w:tcW w:w="851" w:type="dxa"/>
            <w:tcBorders>
              <w:top w:val="nil"/>
              <w:left w:val="nil"/>
              <w:bottom w:val="single" w:sz="4" w:space="0" w:color="auto"/>
              <w:right w:val="single" w:sz="4" w:space="0" w:color="auto"/>
            </w:tcBorders>
            <w:noWrap/>
            <w:vAlign w:val="bottom"/>
            <w:hideMark/>
          </w:tcPr>
          <w:p w14:paraId="6C0AB880"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100-200</w:t>
            </w:r>
          </w:p>
        </w:tc>
        <w:tc>
          <w:tcPr>
            <w:tcW w:w="992" w:type="dxa"/>
            <w:tcBorders>
              <w:top w:val="nil"/>
              <w:left w:val="nil"/>
              <w:bottom w:val="single" w:sz="4" w:space="0" w:color="auto"/>
              <w:right w:val="single" w:sz="4" w:space="0" w:color="auto"/>
            </w:tcBorders>
            <w:noWrap/>
            <w:vAlign w:val="bottom"/>
            <w:hideMark/>
          </w:tcPr>
          <w:p w14:paraId="725503C7"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72,3</w:t>
            </w:r>
          </w:p>
        </w:tc>
        <w:tc>
          <w:tcPr>
            <w:tcW w:w="1134" w:type="dxa"/>
            <w:tcBorders>
              <w:top w:val="nil"/>
              <w:left w:val="nil"/>
              <w:bottom w:val="single" w:sz="4" w:space="0" w:color="auto"/>
              <w:right w:val="single" w:sz="4" w:space="0" w:color="auto"/>
            </w:tcBorders>
            <w:noWrap/>
            <w:vAlign w:val="bottom"/>
            <w:hideMark/>
          </w:tcPr>
          <w:p w14:paraId="427EDE1B"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132,2</w:t>
            </w:r>
          </w:p>
        </w:tc>
        <w:tc>
          <w:tcPr>
            <w:tcW w:w="992" w:type="dxa"/>
            <w:tcBorders>
              <w:top w:val="nil"/>
              <w:left w:val="nil"/>
              <w:bottom w:val="single" w:sz="4" w:space="0" w:color="auto"/>
              <w:right w:val="single" w:sz="4" w:space="0" w:color="auto"/>
            </w:tcBorders>
            <w:noWrap/>
            <w:vAlign w:val="bottom"/>
            <w:hideMark/>
          </w:tcPr>
          <w:p w14:paraId="181B928B"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40°37.000</w:t>
            </w:r>
          </w:p>
        </w:tc>
        <w:tc>
          <w:tcPr>
            <w:tcW w:w="880" w:type="dxa"/>
            <w:tcBorders>
              <w:top w:val="nil"/>
              <w:left w:val="nil"/>
              <w:bottom w:val="single" w:sz="4" w:space="0" w:color="auto"/>
              <w:right w:val="single" w:sz="4" w:space="0" w:color="auto"/>
            </w:tcBorders>
            <w:noWrap/>
            <w:vAlign w:val="bottom"/>
            <w:hideMark/>
          </w:tcPr>
          <w:p w14:paraId="74D1A513"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25°07.660</w:t>
            </w:r>
          </w:p>
        </w:tc>
        <w:tc>
          <w:tcPr>
            <w:tcW w:w="963" w:type="dxa"/>
            <w:tcBorders>
              <w:top w:val="nil"/>
              <w:left w:val="nil"/>
              <w:bottom w:val="single" w:sz="4" w:space="0" w:color="auto"/>
              <w:right w:val="single" w:sz="4" w:space="0" w:color="auto"/>
            </w:tcBorders>
            <w:noWrap/>
            <w:vAlign w:val="bottom"/>
            <w:hideMark/>
          </w:tcPr>
          <w:p w14:paraId="29B6CE27"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40°37.180</w:t>
            </w:r>
          </w:p>
        </w:tc>
        <w:tc>
          <w:tcPr>
            <w:tcW w:w="897" w:type="dxa"/>
            <w:tcBorders>
              <w:top w:val="nil"/>
              <w:left w:val="nil"/>
              <w:bottom w:val="single" w:sz="4" w:space="0" w:color="auto"/>
              <w:right w:val="single" w:sz="4" w:space="0" w:color="auto"/>
            </w:tcBorders>
            <w:noWrap/>
            <w:vAlign w:val="bottom"/>
            <w:hideMark/>
          </w:tcPr>
          <w:p w14:paraId="650F7892"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25°09.610</w:t>
            </w:r>
          </w:p>
        </w:tc>
      </w:tr>
      <w:tr w:rsidR="00CF70FA" w:rsidRPr="00CF70FA" w14:paraId="124F6B93" w14:textId="77777777" w:rsidTr="00C94AF5">
        <w:trPr>
          <w:trHeight w:val="204"/>
          <w:jc w:val="center"/>
        </w:trPr>
        <w:tc>
          <w:tcPr>
            <w:tcW w:w="479" w:type="dxa"/>
            <w:tcBorders>
              <w:top w:val="nil"/>
              <w:left w:val="single" w:sz="4" w:space="0" w:color="auto"/>
              <w:bottom w:val="single" w:sz="4" w:space="0" w:color="auto"/>
              <w:right w:val="single" w:sz="4" w:space="0" w:color="auto"/>
            </w:tcBorders>
            <w:noWrap/>
            <w:vAlign w:val="bottom"/>
            <w:hideMark/>
          </w:tcPr>
          <w:p w14:paraId="6D449AF7"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8</w:t>
            </w:r>
          </w:p>
        </w:tc>
        <w:tc>
          <w:tcPr>
            <w:tcW w:w="244" w:type="dxa"/>
            <w:tcBorders>
              <w:top w:val="nil"/>
              <w:left w:val="nil"/>
              <w:bottom w:val="single" w:sz="4" w:space="0" w:color="auto"/>
              <w:right w:val="nil"/>
            </w:tcBorders>
          </w:tcPr>
          <w:p w14:paraId="7BF9E9DE"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3D8DD878"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8</w:t>
            </w:r>
          </w:p>
        </w:tc>
        <w:tc>
          <w:tcPr>
            <w:tcW w:w="1687" w:type="dxa"/>
            <w:tcBorders>
              <w:top w:val="nil"/>
              <w:left w:val="nil"/>
              <w:bottom w:val="single" w:sz="4" w:space="0" w:color="auto"/>
              <w:right w:val="single" w:sz="4" w:space="0" w:color="auto"/>
            </w:tcBorders>
            <w:vAlign w:val="bottom"/>
            <w:hideMark/>
          </w:tcPr>
          <w:p w14:paraId="05B63FF3" w14:textId="77777777" w:rsidR="00CF70FA" w:rsidRPr="00CF70FA" w:rsidRDefault="00CF70FA" w:rsidP="00CF70FA">
            <w:pPr>
              <w:suppressAutoHyphens/>
              <w:spacing w:after="120" w:line="240" w:lineRule="auto"/>
              <w:jc w:val="both"/>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Νότιο-ανατολικά της Θάσου</w:t>
            </w:r>
          </w:p>
        </w:tc>
        <w:tc>
          <w:tcPr>
            <w:tcW w:w="851" w:type="dxa"/>
            <w:tcBorders>
              <w:top w:val="nil"/>
              <w:left w:val="nil"/>
              <w:bottom w:val="single" w:sz="4" w:space="0" w:color="auto"/>
              <w:right w:val="single" w:sz="4" w:space="0" w:color="auto"/>
            </w:tcBorders>
            <w:noWrap/>
            <w:vAlign w:val="bottom"/>
            <w:hideMark/>
          </w:tcPr>
          <w:p w14:paraId="3BC00446"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100-200</w:t>
            </w:r>
          </w:p>
        </w:tc>
        <w:tc>
          <w:tcPr>
            <w:tcW w:w="992" w:type="dxa"/>
            <w:tcBorders>
              <w:top w:val="nil"/>
              <w:left w:val="nil"/>
              <w:bottom w:val="single" w:sz="4" w:space="0" w:color="auto"/>
              <w:right w:val="single" w:sz="4" w:space="0" w:color="auto"/>
            </w:tcBorders>
            <w:noWrap/>
            <w:vAlign w:val="bottom"/>
            <w:hideMark/>
          </w:tcPr>
          <w:p w14:paraId="5070D7B5"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74,7</w:t>
            </w:r>
          </w:p>
        </w:tc>
        <w:tc>
          <w:tcPr>
            <w:tcW w:w="1134" w:type="dxa"/>
            <w:tcBorders>
              <w:top w:val="nil"/>
              <w:left w:val="nil"/>
              <w:bottom w:val="single" w:sz="4" w:space="0" w:color="auto"/>
              <w:right w:val="single" w:sz="4" w:space="0" w:color="auto"/>
            </w:tcBorders>
            <w:noWrap/>
            <w:vAlign w:val="bottom"/>
            <w:hideMark/>
          </w:tcPr>
          <w:p w14:paraId="14101246"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136,6</w:t>
            </w:r>
          </w:p>
        </w:tc>
        <w:tc>
          <w:tcPr>
            <w:tcW w:w="992" w:type="dxa"/>
            <w:tcBorders>
              <w:top w:val="nil"/>
              <w:left w:val="nil"/>
              <w:bottom w:val="single" w:sz="4" w:space="0" w:color="auto"/>
              <w:right w:val="single" w:sz="4" w:space="0" w:color="auto"/>
            </w:tcBorders>
            <w:noWrap/>
            <w:vAlign w:val="bottom"/>
            <w:hideMark/>
          </w:tcPr>
          <w:p w14:paraId="4799C0E6"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40°34.140</w:t>
            </w:r>
          </w:p>
        </w:tc>
        <w:tc>
          <w:tcPr>
            <w:tcW w:w="880" w:type="dxa"/>
            <w:tcBorders>
              <w:top w:val="nil"/>
              <w:left w:val="nil"/>
              <w:bottom w:val="single" w:sz="4" w:space="0" w:color="auto"/>
              <w:right w:val="single" w:sz="4" w:space="0" w:color="auto"/>
            </w:tcBorders>
            <w:noWrap/>
            <w:vAlign w:val="bottom"/>
            <w:hideMark/>
          </w:tcPr>
          <w:p w14:paraId="708A1D9B"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24°51.820</w:t>
            </w:r>
          </w:p>
        </w:tc>
        <w:tc>
          <w:tcPr>
            <w:tcW w:w="963" w:type="dxa"/>
            <w:tcBorders>
              <w:top w:val="nil"/>
              <w:left w:val="nil"/>
              <w:bottom w:val="single" w:sz="4" w:space="0" w:color="auto"/>
              <w:right w:val="single" w:sz="4" w:space="0" w:color="auto"/>
            </w:tcBorders>
            <w:noWrap/>
            <w:vAlign w:val="bottom"/>
            <w:hideMark/>
          </w:tcPr>
          <w:p w14:paraId="7D9EAC48"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40°34.350</w:t>
            </w:r>
          </w:p>
        </w:tc>
        <w:tc>
          <w:tcPr>
            <w:tcW w:w="897" w:type="dxa"/>
            <w:tcBorders>
              <w:top w:val="nil"/>
              <w:left w:val="nil"/>
              <w:bottom w:val="single" w:sz="4" w:space="0" w:color="auto"/>
              <w:right w:val="single" w:sz="4" w:space="0" w:color="auto"/>
            </w:tcBorders>
            <w:noWrap/>
            <w:vAlign w:val="bottom"/>
            <w:hideMark/>
          </w:tcPr>
          <w:p w14:paraId="4B44326D"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24°53.760</w:t>
            </w:r>
          </w:p>
        </w:tc>
      </w:tr>
      <w:tr w:rsidR="00CF70FA" w:rsidRPr="00CF70FA" w14:paraId="258B731C" w14:textId="77777777" w:rsidTr="00C94AF5">
        <w:trPr>
          <w:trHeight w:val="204"/>
          <w:jc w:val="center"/>
        </w:trPr>
        <w:tc>
          <w:tcPr>
            <w:tcW w:w="479" w:type="dxa"/>
            <w:tcBorders>
              <w:top w:val="nil"/>
              <w:left w:val="single" w:sz="4" w:space="0" w:color="auto"/>
              <w:bottom w:val="single" w:sz="4" w:space="0" w:color="auto"/>
              <w:right w:val="single" w:sz="4" w:space="0" w:color="auto"/>
            </w:tcBorders>
            <w:noWrap/>
            <w:vAlign w:val="bottom"/>
            <w:hideMark/>
          </w:tcPr>
          <w:p w14:paraId="0BDE9011"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9</w:t>
            </w:r>
          </w:p>
        </w:tc>
        <w:tc>
          <w:tcPr>
            <w:tcW w:w="244" w:type="dxa"/>
            <w:tcBorders>
              <w:top w:val="nil"/>
              <w:left w:val="nil"/>
              <w:bottom w:val="single" w:sz="4" w:space="0" w:color="auto"/>
              <w:right w:val="nil"/>
            </w:tcBorders>
          </w:tcPr>
          <w:p w14:paraId="74498F59"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450D4BDB"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9</w:t>
            </w:r>
          </w:p>
        </w:tc>
        <w:tc>
          <w:tcPr>
            <w:tcW w:w="1687" w:type="dxa"/>
            <w:tcBorders>
              <w:top w:val="nil"/>
              <w:left w:val="nil"/>
              <w:bottom w:val="single" w:sz="4" w:space="0" w:color="auto"/>
              <w:right w:val="single" w:sz="4" w:space="0" w:color="auto"/>
            </w:tcBorders>
            <w:vAlign w:val="bottom"/>
            <w:hideMark/>
          </w:tcPr>
          <w:p w14:paraId="2A23FA95" w14:textId="77777777" w:rsidR="00CF70FA" w:rsidRPr="00CF70FA" w:rsidRDefault="00CF70FA" w:rsidP="00CF70FA">
            <w:pPr>
              <w:suppressAutoHyphens/>
              <w:spacing w:after="120" w:line="240" w:lineRule="auto"/>
              <w:jc w:val="both"/>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Νότιο-ανατολικά της Θάσου</w:t>
            </w:r>
          </w:p>
        </w:tc>
        <w:tc>
          <w:tcPr>
            <w:tcW w:w="851" w:type="dxa"/>
            <w:tcBorders>
              <w:top w:val="nil"/>
              <w:left w:val="nil"/>
              <w:bottom w:val="single" w:sz="4" w:space="0" w:color="auto"/>
              <w:right w:val="single" w:sz="4" w:space="0" w:color="auto"/>
            </w:tcBorders>
            <w:noWrap/>
            <w:vAlign w:val="bottom"/>
            <w:hideMark/>
          </w:tcPr>
          <w:p w14:paraId="415100CB"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200-500</w:t>
            </w:r>
          </w:p>
        </w:tc>
        <w:tc>
          <w:tcPr>
            <w:tcW w:w="992" w:type="dxa"/>
            <w:tcBorders>
              <w:top w:val="nil"/>
              <w:left w:val="nil"/>
              <w:bottom w:val="single" w:sz="4" w:space="0" w:color="auto"/>
              <w:right w:val="single" w:sz="4" w:space="0" w:color="auto"/>
            </w:tcBorders>
            <w:noWrap/>
            <w:vAlign w:val="bottom"/>
            <w:hideMark/>
          </w:tcPr>
          <w:p w14:paraId="5B983D57"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168,3</w:t>
            </w:r>
          </w:p>
        </w:tc>
        <w:tc>
          <w:tcPr>
            <w:tcW w:w="1134" w:type="dxa"/>
            <w:tcBorders>
              <w:top w:val="nil"/>
              <w:left w:val="nil"/>
              <w:bottom w:val="single" w:sz="4" w:space="0" w:color="auto"/>
              <w:right w:val="single" w:sz="4" w:space="0" w:color="auto"/>
            </w:tcBorders>
            <w:noWrap/>
            <w:vAlign w:val="bottom"/>
            <w:hideMark/>
          </w:tcPr>
          <w:p w14:paraId="7A762B63"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307,6</w:t>
            </w:r>
          </w:p>
        </w:tc>
        <w:tc>
          <w:tcPr>
            <w:tcW w:w="992" w:type="dxa"/>
            <w:tcBorders>
              <w:top w:val="nil"/>
              <w:left w:val="nil"/>
              <w:bottom w:val="single" w:sz="4" w:space="0" w:color="auto"/>
              <w:right w:val="single" w:sz="4" w:space="0" w:color="auto"/>
            </w:tcBorders>
            <w:noWrap/>
            <w:vAlign w:val="bottom"/>
            <w:hideMark/>
          </w:tcPr>
          <w:p w14:paraId="226B6DAD"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40°28.730</w:t>
            </w:r>
          </w:p>
        </w:tc>
        <w:tc>
          <w:tcPr>
            <w:tcW w:w="880" w:type="dxa"/>
            <w:tcBorders>
              <w:top w:val="nil"/>
              <w:left w:val="nil"/>
              <w:bottom w:val="single" w:sz="4" w:space="0" w:color="auto"/>
              <w:right w:val="single" w:sz="4" w:space="0" w:color="auto"/>
            </w:tcBorders>
            <w:noWrap/>
            <w:vAlign w:val="bottom"/>
            <w:hideMark/>
          </w:tcPr>
          <w:p w14:paraId="0E5B514E"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24°56.700</w:t>
            </w:r>
          </w:p>
        </w:tc>
        <w:tc>
          <w:tcPr>
            <w:tcW w:w="963" w:type="dxa"/>
            <w:tcBorders>
              <w:top w:val="nil"/>
              <w:left w:val="nil"/>
              <w:bottom w:val="single" w:sz="4" w:space="0" w:color="auto"/>
              <w:right w:val="single" w:sz="4" w:space="0" w:color="auto"/>
            </w:tcBorders>
            <w:noWrap/>
            <w:vAlign w:val="bottom"/>
            <w:hideMark/>
          </w:tcPr>
          <w:p w14:paraId="604ACD70"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40°29.620</w:t>
            </w:r>
          </w:p>
        </w:tc>
        <w:tc>
          <w:tcPr>
            <w:tcW w:w="897" w:type="dxa"/>
            <w:tcBorders>
              <w:top w:val="nil"/>
              <w:left w:val="nil"/>
              <w:bottom w:val="single" w:sz="4" w:space="0" w:color="auto"/>
              <w:right w:val="single" w:sz="4" w:space="0" w:color="auto"/>
            </w:tcBorders>
            <w:noWrap/>
            <w:vAlign w:val="bottom"/>
            <w:hideMark/>
          </w:tcPr>
          <w:p w14:paraId="30B8330E"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24°52.920</w:t>
            </w:r>
          </w:p>
        </w:tc>
      </w:tr>
      <w:tr w:rsidR="00CF70FA" w:rsidRPr="00CF70FA" w14:paraId="3F875A2D" w14:textId="77777777" w:rsidTr="00C94AF5">
        <w:trPr>
          <w:trHeight w:val="204"/>
          <w:jc w:val="center"/>
        </w:trPr>
        <w:tc>
          <w:tcPr>
            <w:tcW w:w="479" w:type="dxa"/>
            <w:tcBorders>
              <w:top w:val="nil"/>
              <w:left w:val="single" w:sz="4" w:space="0" w:color="auto"/>
              <w:bottom w:val="single" w:sz="4" w:space="0" w:color="auto"/>
              <w:right w:val="single" w:sz="4" w:space="0" w:color="auto"/>
            </w:tcBorders>
            <w:noWrap/>
            <w:vAlign w:val="bottom"/>
            <w:hideMark/>
          </w:tcPr>
          <w:p w14:paraId="71CBB689"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10</w:t>
            </w:r>
          </w:p>
        </w:tc>
        <w:tc>
          <w:tcPr>
            <w:tcW w:w="244" w:type="dxa"/>
            <w:tcBorders>
              <w:top w:val="nil"/>
              <w:left w:val="nil"/>
              <w:bottom w:val="single" w:sz="4" w:space="0" w:color="auto"/>
              <w:right w:val="nil"/>
            </w:tcBorders>
          </w:tcPr>
          <w:p w14:paraId="2F269CE8"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775E42ED"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10</w:t>
            </w:r>
          </w:p>
        </w:tc>
        <w:tc>
          <w:tcPr>
            <w:tcW w:w="1687" w:type="dxa"/>
            <w:tcBorders>
              <w:top w:val="nil"/>
              <w:left w:val="nil"/>
              <w:bottom w:val="single" w:sz="4" w:space="0" w:color="auto"/>
              <w:right w:val="single" w:sz="4" w:space="0" w:color="auto"/>
            </w:tcBorders>
            <w:vAlign w:val="bottom"/>
            <w:hideMark/>
          </w:tcPr>
          <w:p w14:paraId="763A6559" w14:textId="77777777" w:rsidR="00CF70FA" w:rsidRPr="00CF70FA" w:rsidRDefault="00CF70FA" w:rsidP="00CF70FA">
            <w:pPr>
              <w:suppressAutoHyphens/>
              <w:spacing w:after="120" w:line="240" w:lineRule="auto"/>
              <w:jc w:val="both"/>
              <w:rPr>
                <w:rFonts w:ascii="Calibri" w:hAnsi="Calibri" w:cs="Calibri"/>
                <w:kern w:val="0"/>
                <w:sz w:val="16"/>
                <w:szCs w:val="16"/>
                <w:lang w:val="en-GB" w:eastAsia="zh-CN"/>
              </w:rPr>
            </w:pPr>
            <w:r w:rsidRPr="00CF70FA">
              <w:rPr>
                <w:rFonts w:ascii="Calibri" w:hAnsi="Calibri" w:cs="Calibri"/>
                <w:kern w:val="0"/>
                <w:sz w:val="16"/>
                <w:szCs w:val="16"/>
                <w:lang w:val="en-GB" w:eastAsia="zh-CN"/>
              </w:rPr>
              <w:t>Βόρεια της Λήμνου</w:t>
            </w:r>
          </w:p>
        </w:tc>
        <w:tc>
          <w:tcPr>
            <w:tcW w:w="851" w:type="dxa"/>
            <w:tcBorders>
              <w:top w:val="nil"/>
              <w:left w:val="nil"/>
              <w:bottom w:val="single" w:sz="4" w:space="0" w:color="auto"/>
              <w:right w:val="single" w:sz="4" w:space="0" w:color="auto"/>
            </w:tcBorders>
            <w:noWrap/>
            <w:vAlign w:val="bottom"/>
            <w:hideMark/>
          </w:tcPr>
          <w:p w14:paraId="394EECDC"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500-800</w:t>
            </w:r>
          </w:p>
        </w:tc>
        <w:tc>
          <w:tcPr>
            <w:tcW w:w="992" w:type="dxa"/>
            <w:tcBorders>
              <w:top w:val="nil"/>
              <w:left w:val="nil"/>
              <w:bottom w:val="single" w:sz="4" w:space="0" w:color="auto"/>
              <w:right w:val="single" w:sz="4" w:space="0" w:color="auto"/>
            </w:tcBorders>
            <w:noWrap/>
            <w:vAlign w:val="bottom"/>
            <w:hideMark/>
          </w:tcPr>
          <w:p w14:paraId="23E1928F"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325,8</w:t>
            </w:r>
          </w:p>
        </w:tc>
        <w:tc>
          <w:tcPr>
            <w:tcW w:w="1134" w:type="dxa"/>
            <w:tcBorders>
              <w:top w:val="nil"/>
              <w:left w:val="nil"/>
              <w:bottom w:val="single" w:sz="4" w:space="0" w:color="auto"/>
              <w:right w:val="single" w:sz="4" w:space="0" w:color="auto"/>
            </w:tcBorders>
            <w:noWrap/>
            <w:vAlign w:val="bottom"/>
            <w:hideMark/>
          </w:tcPr>
          <w:p w14:paraId="1FC03B3D"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595,6</w:t>
            </w:r>
          </w:p>
        </w:tc>
        <w:tc>
          <w:tcPr>
            <w:tcW w:w="992" w:type="dxa"/>
            <w:tcBorders>
              <w:top w:val="nil"/>
              <w:left w:val="nil"/>
              <w:bottom w:val="single" w:sz="4" w:space="0" w:color="auto"/>
              <w:right w:val="single" w:sz="4" w:space="0" w:color="auto"/>
            </w:tcBorders>
            <w:noWrap/>
            <w:vAlign w:val="bottom"/>
            <w:hideMark/>
          </w:tcPr>
          <w:p w14:paraId="2CAD4AFC"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40°11.350</w:t>
            </w:r>
          </w:p>
        </w:tc>
        <w:tc>
          <w:tcPr>
            <w:tcW w:w="880" w:type="dxa"/>
            <w:tcBorders>
              <w:top w:val="nil"/>
              <w:left w:val="nil"/>
              <w:bottom w:val="single" w:sz="4" w:space="0" w:color="auto"/>
              <w:right w:val="single" w:sz="4" w:space="0" w:color="auto"/>
            </w:tcBorders>
            <w:noWrap/>
            <w:vAlign w:val="bottom"/>
            <w:hideMark/>
          </w:tcPr>
          <w:p w14:paraId="0F226564"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25°20.300</w:t>
            </w:r>
          </w:p>
        </w:tc>
        <w:tc>
          <w:tcPr>
            <w:tcW w:w="963" w:type="dxa"/>
            <w:tcBorders>
              <w:top w:val="nil"/>
              <w:left w:val="nil"/>
              <w:bottom w:val="single" w:sz="4" w:space="0" w:color="auto"/>
              <w:right w:val="single" w:sz="4" w:space="0" w:color="auto"/>
            </w:tcBorders>
            <w:noWrap/>
            <w:vAlign w:val="bottom"/>
            <w:hideMark/>
          </w:tcPr>
          <w:p w14:paraId="35985784"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40°09.660</w:t>
            </w:r>
          </w:p>
        </w:tc>
        <w:tc>
          <w:tcPr>
            <w:tcW w:w="897" w:type="dxa"/>
            <w:tcBorders>
              <w:top w:val="nil"/>
              <w:left w:val="nil"/>
              <w:bottom w:val="single" w:sz="4" w:space="0" w:color="auto"/>
              <w:right w:val="single" w:sz="4" w:space="0" w:color="auto"/>
            </w:tcBorders>
            <w:noWrap/>
            <w:vAlign w:val="bottom"/>
            <w:hideMark/>
          </w:tcPr>
          <w:p w14:paraId="3062208C"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25°17.070</w:t>
            </w:r>
          </w:p>
        </w:tc>
      </w:tr>
      <w:tr w:rsidR="00CF70FA" w:rsidRPr="00CF70FA" w14:paraId="132391B8" w14:textId="77777777" w:rsidTr="00C94AF5">
        <w:trPr>
          <w:trHeight w:val="204"/>
          <w:jc w:val="center"/>
        </w:trPr>
        <w:tc>
          <w:tcPr>
            <w:tcW w:w="479" w:type="dxa"/>
            <w:tcBorders>
              <w:top w:val="nil"/>
              <w:left w:val="single" w:sz="4" w:space="0" w:color="auto"/>
              <w:bottom w:val="single" w:sz="4" w:space="0" w:color="auto"/>
              <w:right w:val="single" w:sz="4" w:space="0" w:color="auto"/>
            </w:tcBorders>
            <w:noWrap/>
            <w:vAlign w:val="bottom"/>
            <w:hideMark/>
          </w:tcPr>
          <w:p w14:paraId="469B367B"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11</w:t>
            </w:r>
          </w:p>
        </w:tc>
        <w:tc>
          <w:tcPr>
            <w:tcW w:w="244" w:type="dxa"/>
            <w:tcBorders>
              <w:top w:val="nil"/>
              <w:left w:val="nil"/>
              <w:bottom w:val="single" w:sz="4" w:space="0" w:color="auto"/>
              <w:right w:val="nil"/>
            </w:tcBorders>
          </w:tcPr>
          <w:p w14:paraId="4B85E71F"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6B007351"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11</w:t>
            </w:r>
          </w:p>
        </w:tc>
        <w:tc>
          <w:tcPr>
            <w:tcW w:w="1687" w:type="dxa"/>
            <w:tcBorders>
              <w:top w:val="nil"/>
              <w:left w:val="nil"/>
              <w:bottom w:val="single" w:sz="4" w:space="0" w:color="auto"/>
              <w:right w:val="single" w:sz="4" w:space="0" w:color="auto"/>
            </w:tcBorders>
            <w:vAlign w:val="bottom"/>
            <w:hideMark/>
          </w:tcPr>
          <w:p w14:paraId="0B54C937" w14:textId="77777777" w:rsidR="00CF70FA" w:rsidRPr="00CF70FA" w:rsidRDefault="00CF70FA" w:rsidP="00CF70FA">
            <w:pPr>
              <w:suppressAutoHyphens/>
              <w:spacing w:after="120" w:line="240" w:lineRule="auto"/>
              <w:jc w:val="both"/>
              <w:rPr>
                <w:rFonts w:ascii="Calibri" w:hAnsi="Calibri" w:cs="Calibri"/>
                <w:kern w:val="0"/>
                <w:sz w:val="16"/>
                <w:szCs w:val="16"/>
                <w:lang w:val="en-GB" w:eastAsia="zh-CN"/>
              </w:rPr>
            </w:pPr>
            <w:r w:rsidRPr="00CF70FA">
              <w:rPr>
                <w:rFonts w:ascii="Calibri" w:hAnsi="Calibri" w:cs="Calibri"/>
                <w:kern w:val="0"/>
                <w:sz w:val="16"/>
                <w:szCs w:val="16"/>
                <w:lang w:val="en-GB" w:eastAsia="zh-CN"/>
              </w:rPr>
              <w:t>Δυτικά της Λήμνου</w:t>
            </w:r>
          </w:p>
        </w:tc>
        <w:tc>
          <w:tcPr>
            <w:tcW w:w="851" w:type="dxa"/>
            <w:tcBorders>
              <w:top w:val="nil"/>
              <w:left w:val="nil"/>
              <w:bottom w:val="single" w:sz="4" w:space="0" w:color="auto"/>
              <w:right w:val="single" w:sz="4" w:space="0" w:color="auto"/>
            </w:tcBorders>
            <w:noWrap/>
            <w:vAlign w:val="bottom"/>
            <w:hideMark/>
          </w:tcPr>
          <w:p w14:paraId="4EB7EDEA"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200-500</w:t>
            </w:r>
          </w:p>
        </w:tc>
        <w:tc>
          <w:tcPr>
            <w:tcW w:w="992" w:type="dxa"/>
            <w:tcBorders>
              <w:top w:val="nil"/>
              <w:left w:val="nil"/>
              <w:bottom w:val="single" w:sz="4" w:space="0" w:color="auto"/>
              <w:right w:val="single" w:sz="4" w:space="0" w:color="auto"/>
            </w:tcBorders>
            <w:noWrap/>
            <w:vAlign w:val="bottom"/>
            <w:hideMark/>
          </w:tcPr>
          <w:p w14:paraId="012F06EC"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178,1</w:t>
            </w:r>
          </w:p>
        </w:tc>
        <w:tc>
          <w:tcPr>
            <w:tcW w:w="1134" w:type="dxa"/>
            <w:tcBorders>
              <w:top w:val="nil"/>
              <w:left w:val="nil"/>
              <w:bottom w:val="single" w:sz="4" w:space="0" w:color="auto"/>
              <w:right w:val="single" w:sz="4" w:space="0" w:color="auto"/>
            </w:tcBorders>
            <w:noWrap/>
            <w:vAlign w:val="bottom"/>
            <w:hideMark/>
          </w:tcPr>
          <w:p w14:paraId="04294835"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325,5</w:t>
            </w:r>
          </w:p>
        </w:tc>
        <w:tc>
          <w:tcPr>
            <w:tcW w:w="992" w:type="dxa"/>
            <w:tcBorders>
              <w:top w:val="nil"/>
              <w:left w:val="nil"/>
              <w:bottom w:val="single" w:sz="4" w:space="0" w:color="auto"/>
              <w:right w:val="single" w:sz="4" w:space="0" w:color="auto"/>
            </w:tcBorders>
            <w:noWrap/>
            <w:vAlign w:val="bottom"/>
            <w:hideMark/>
          </w:tcPr>
          <w:p w14:paraId="3EC3BCC6"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39°57.990</w:t>
            </w:r>
          </w:p>
        </w:tc>
        <w:tc>
          <w:tcPr>
            <w:tcW w:w="880" w:type="dxa"/>
            <w:tcBorders>
              <w:top w:val="nil"/>
              <w:left w:val="nil"/>
              <w:bottom w:val="single" w:sz="4" w:space="0" w:color="auto"/>
              <w:right w:val="single" w:sz="4" w:space="0" w:color="auto"/>
            </w:tcBorders>
            <w:noWrap/>
            <w:vAlign w:val="bottom"/>
            <w:hideMark/>
          </w:tcPr>
          <w:p w14:paraId="762DBAA5"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24°47.940</w:t>
            </w:r>
          </w:p>
        </w:tc>
        <w:tc>
          <w:tcPr>
            <w:tcW w:w="963" w:type="dxa"/>
            <w:tcBorders>
              <w:top w:val="nil"/>
              <w:left w:val="nil"/>
              <w:bottom w:val="single" w:sz="4" w:space="0" w:color="auto"/>
              <w:right w:val="single" w:sz="4" w:space="0" w:color="auto"/>
            </w:tcBorders>
            <w:noWrap/>
            <w:vAlign w:val="bottom"/>
            <w:hideMark/>
          </w:tcPr>
          <w:p w14:paraId="535E4E2A"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39°55.370</w:t>
            </w:r>
          </w:p>
        </w:tc>
        <w:tc>
          <w:tcPr>
            <w:tcW w:w="897" w:type="dxa"/>
            <w:tcBorders>
              <w:top w:val="nil"/>
              <w:left w:val="nil"/>
              <w:bottom w:val="single" w:sz="4" w:space="0" w:color="auto"/>
              <w:right w:val="single" w:sz="4" w:space="0" w:color="auto"/>
            </w:tcBorders>
            <w:noWrap/>
            <w:vAlign w:val="bottom"/>
            <w:hideMark/>
          </w:tcPr>
          <w:p w14:paraId="63E995C5"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24°46.020</w:t>
            </w:r>
          </w:p>
        </w:tc>
      </w:tr>
      <w:tr w:rsidR="00CF70FA" w:rsidRPr="00CF70FA" w14:paraId="0AB3891C" w14:textId="77777777" w:rsidTr="00C94AF5">
        <w:trPr>
          <w:trHeight w:val="204"/>
          <w:jc w:val="center"/>
        </w:trPr>
        <w:tc>
          <w:tcPr>
            <w:tcW w:w="479" w:type="dxa"/>
            <w:tcBorders>
              <w:top w:val="nil"/>
              <w:left w:val="single" w:sz="4" w:space="0" w:color="auto"/>
              <w:bottom w:val="single" w:sz="4" w:space="0" w:color="auto"/>
              <w:right w:val="single" w:sz="4" w:space="0" w:color="auto"/>
            </w:tcBorders>
            <w:noWrap/>
            <w:vAlign w:val="bottom"/>
            <w:hideMark/>
          </w:tcPr>
          <w:p w14:paraId="5699E994"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12</w:t>
            </w:r>
          </w:p>
        </w:tc>
        <w:tc>
          <w:tcPr>
            <w:tcW w:w="244" w:type="dxa"/>
            <w:tcBorders>
              <w:top w:val="nil"/>
              <w:left w:val="nil"/>
              <w:bottom w:val="single" w:sz="4" w:space="0" w:color="auto"/>
              <w:right w:val="nil"/>
            </w:tcBorders>
          </w:tcPr>
          <w:p w14:paraId="69A2B345"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21C45C79"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12</w:t>
            </w:r>
          </w:p>
        </w:tc>
        <w:tc>
          <w:tcPr>
            <w:tcW w:w="1687" w:type="dxa"/>
            <w:tcBorders>
              <w:top w:val="nil"/>
              <w:left w:val="nil"/>
              <w:bottom w:val="single" w:sz="4" w:space="0" w:color="auto"/>
              <w:right w:val="single" w:sz="4" w:space="0" w:color="auto"/>
            </w:tcBorders>
            <w:vAlign w:val="bottom"/>
            <w:hideMark/>
          </w:tcPr>
          <w:p w14:paraId="051C51D9" w14:textId="77777777" w:rsidR="00CF70FA" w:rsidRPr="00CF70FA" w:rsidRDefault="00CF70FA" w:rsidP="00CF70FA">
            <w:pPr>
              <w:suppressAutoHyphens/>
              <w:spacing w:after="120" w:line="240" w:lineRule="auto"/>
              <w:jc w:val="both"/>
              <w:rPr>
                <w:rFonts w:ascii="Calibri" w:hAnsi="Calibri" w:cs="Calibri"/>
                <w:kern w:val="0"/>
                <w:sz w:val="16"/>
                <w:szCs w:val="16"/>
                <w:lang w:val="en-GB" w:eastAsia="zh-CN"/>
              </w:rPr>
            </w:pPr>
            <w:r w:rsidRPr="00CF70FA">
              <w:rPr>
                <w:rFonts w:ascii="Calibri" w:hAnsi="Calibri" w:cs="Calibri"/>
                <w:kern w:val="0"/>
                <w:sz w:val="16"/>
                <w:szCs w:val="16"/>
                <w:lang w:val="en-GB" w:eastAsia="zh-CN"/>
              </w:rPr>
              <w:t>Βόρειο-δυτικά της Λήμνου</w:t>
            </w:r>
          </w:p>
        </w:tc>
        <w:tc>
          <w:tcPr>
            <w:tcW w:w="851" w:type="dxa"/>
            <w:tcBorders>
              <w:top w:val="nil"/>
              <w:left w:val="nil"/>
              <w:bottom w:val="single" w:sz="4" w:space="0" w:color="auto"/>
              <w:right w:val="single" w:sz="4" w:space="0" w:color="auto"/>
            </w:tcBorders>
            <w:noWrap/>
            <w:vAlign w:val="bottom"/>
            <w:hideMark/>
          </w:tcPr>
          <w:p w14:paraId="2A7C94AD"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500-800</w:t>
            </w:r>
          </w:p>
        </w:tc>
        <w:tc>
          <w:tcPr>
            <w:tcW w:w="992" w:type="dxa"/>
            <w:tcBorders>
              <w:top w:val="nil"/>
              <w:left w:val="nil"/>
              <w:bottom w:val="single" w:sz="4" w:space="0" w:color="auto"/>
              <w:right w:val="single" w:sz="4" w:space="0" w:color="auto"/>
            </w:tcBorders>
            <w:noWrap/>
            <w:vAlign w:val="bottom"/>
            <w:hideMark/>
          </w:tcPr>
          <w:p w14:paraId="08607616"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322,2</w:t>
            </w:r>
          </w:p>
        </w:tc>
        <w:tc>
          <w:tcPr>
            <w:tcW w:w="1134" w:type="dxa"/>
            <w:tcBorders>
              <w:top w:val="nil"/>
              <w:left w:val="nil"/>
              <w:bottom w:val="single" w:sz="4" w:space="0" w:color="auto"/>
              <w:right w:val="single" w:sz="4" w:space="0" w:color="auto"/>
            </w:tcBorders>
            <w:noWrap/>
            <w:vAlign w:val="bottom"/>
            <w:hideMark/>
          </w:tcPr>
          <w:p w14:paraId="779ED72C"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588,9</w:t>
            </w:r>
          </w:p>
        </w:tc>
        <w:tc>
          <w:tcPr>
            <w:tcW w:w="992" w:type="dxa"/>
            <w:tcBorders>
              <w:top w:val="nil"/>
              <w:left w:val="nil"/>
              <w:bottom w:val="single" w:sz="4" w:space="0" w:color="auto"/>
              <w:right w:val="single" w:sz="4" w:space="0" w:color="auto"/>
            </w:tcBorders>
            <w:noWrap/>
            <w:vAlign w:val="bottom"/>
            <w:hideMark/>
          </w:tcPr>
          <w:p w14:paraId="23B1A122"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40°05.780</w:t>
            </w:r>
          </w:p>
        </w:tc>
        <w:tc>
          <w:tcPr>
            <w:tcW w:w="880" w:type="dxa"/>
            <w:tcBorders>
              <w:top w:val="nil"/>
              <w:left w:val="nil"/>
              <w:bottom w:val="single" w:sz="4" w:space="0" w:color="auto"/>
              <w:right w:val="single" w:sz="4" w:space="0" w:color="auto"/>
            </w:tcBorders>
            <w:noWrap/>
            <w:vAlign w:val="bottom"/>
            <w:hideMark/>
          </w:tcPr>
          <w:p w14:paraId="707F496D"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24°45.140</w:t>
            </w:r>
          </w:p>
        </w:tc>
        <w:tc>
          <w:tcPr>
            <w:tcW w:w="963" w:type="dxa"/>
            <w:tcBorders>
              <w:top w:val="nil"/>
              <w:left w:val="nil"/>
              <w:bottom w:val="single" w:sz="4" w:space="0" w:color="auto"/>
              <w:right w:val="single" w:sz="4" w:space="0" w:color="auto"/>
            </w:tcBorders>
            <w:noWrap/>
            <w:vAlign w:val="bottom"/>
            <w:hideMark/>
          </w:tcPr>
          <w:p w14:paraId="5E30BDA7"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40°04.040</w:t>
            </w:r>
          </w:p>
        </w:tc>
        <w:tc>
          <w:tcPr>
            <w:tcW w:w="897" w:type="dxa"/>
            <w:tcBorders>
              <w:top w:val="nil"/>
              <w:left w:val="nil"/>
              <w:bottom w:val="single" w:sz="4" w:space="0" w:color="auto"/>
              <w:right w:val="single" w:sz="4" w:space="0" w:color="auto"/>
            </w:tcBorders>
            <w:noWrap/>
            <w:vAlign w:val="bottom"/>
            <w:hideMark/>
          </w:tcPr>
          <w:p w14:paraId="0EE88E9B"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24°46.830</w:t>
            </w:r>
          </w:p>
        </w:tc>
      </w:tr>
      <w:tr w:rsidR="00CF70FA" w:rsidRPr="00CF70FA" w14:paraId="30C47A06" w14:textId="77777777" w:rsidTr="00C94AF5">
        <w:trPr>
          <w:trHeight w:val="204"/>
          <w:jc w:val="center"/>
        </w:trPr>
        <w:tc>
          <w:tcPr>
            <w:tcW w:w="479" w:type="dxa"/>
            <w:tcBorders>
              <w:top w:val="nil"/>
              <w:left w:val="single" w:sz="4" w:space="0" w:color="auto"/>
              <w:bottom w:val="single" w:sz="4" w:space="0" w:color="auto"/>
              <w:right w:val="single" w:sz="4" w:space="0" w:color="auto"/>
            </w:tcBorders>
            <w:noWrap/>
            <w:vAlign w:val="bottom"/>
            <w:hideMark/>
          </w:tcPr>
          <w:p w14:paraId="249F9E83"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13</w:t>
            </w:r>
          </w:p>
        </w:tc>
        <w:tc>
          <w:tcPr>
            <w:tcW w:w="244" w:type="dxa"/>
            <w:tcBorders>
              <w:top w:val="nil"/>
              <w:left w:val="nil"/>
              <w:bottom w:val="single" w:sz="4" w:space="0" w:color="auto"/>
              <w:right w:val="nil"/>
            </w:tcBorders>
          </w:tcPr>
          <w:p w14:paraId="1A90C8EE"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3F7914EC"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13</w:t>
            </w:r>
          </w:p>
        </w:tc>
        <w:tc>
          <w:tcPr>
            <w:tcW w:w="1687" w:type="dxa"/>
            <w:tcBorders>
              <w:top w:val="nil"/>
              <w:left w:val="nil"/>
              <w:bottom w:val="single" w:sz="4" w:space="0" w:color="auto"/>
              <w:right w:val="single" w:sz="4" w:space="0" w:color="auto"/>
            </w:tcBorders>
            <w:vAlign w:val="bottom"/>
            <w:hideMark/>
          </w:tcPr>
          <w:p w14:paraId="23247FFF" w14:textId="77777777" w:rsidR="00CF70FA" w:rsidRPr="00CF70FA" w:rsidRDefault="00CF70FA" w:rsidP="00CF70FA">
            <w:pPr>
              <w:suppressAutoHyphens/>
              <w:spacing w:after="120" w:line="240" w:lineRule="auto"/>
              <w:jc w:val="both"/>
              <w:rPr>
                <w:rFonts w:ascii="Calibri" w:hAnsi="Calibri" w:cs="Calibri"/>
                <w:kern w:val="0"/>
                <w:sz w:val="16"/>
                <w:szCs w:val="16"/>
                <w:lang w:val="en-GB" w:eastAsia="zh-CN"/>
              </w:rPr>
            </w:pPr>
            <w:r w:rsidRPr="00CF70FA">
              <w:rPr>
                <w:rFonts w:ascii="Calibri" w:hAnsi="Calibri" w:cs="Calibri"/>
                <w:kern w:val="0"/>
                <w:sz w:val="16"/>
                <w:szCs w:val="16"/>
                <w:lang w:val="en-GB" w:eastAsia="zh-CN"/>
              </w:rPr>
              <w:t>Μύρινα Λήμνου</w:t>
            </w:r>
          </w:p>
        </w:tc>
        <w:tc>
          <w:tcPr>
            <w:tcW w:w="851" w:type="dxa"/>
            <w:tcBorders>
              <w:top w:val="nil"/>
              <w:left w:val="nil"/>
              <w:bottom w:val="single" w:sz="4" w:space="0" w:color="auto"/>
              <w:right w:val="single" w:sz="4" w:space="0" w:color="auto"/>
            </w:tcBorders>
            <w:noWrap/>
            <w:vAlign w:val="bottom"/>
            <w:hideMark/>
          </w:tcPr>
          <w:p w14:paraId="4A4F2072"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100-200</w:t>
            </w:r>
          </w:p>
        </w:tc>
        <w:tc>
          <w:tcPr>
            <w:tcW w:w="992" w:type="dxa"/>
            <w:tcBorders>
              <w:top w:val="nil"/>
              <w:left w:val="nil"/>
              <w:bottom w:val="single" w:sz="4" w:space="0" w:color="auto"/>
              <w:right w:val="single" w:sz="4" w:space="0" w:color="auto"/>
            </w:tcBorders>
            <w:noWrap/>
            <w:vAlign w:val="bottom"/>
            <w:hideMark/>
          </w:tcPr>
          <w:p w14:paraId="589C81D7"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62,2</w:t>
            </w:r>
          </w:p>
        </w:tc>
        <w:tc>
          <w:tcPr>
            <w:tcW w:w="1134" w:type="dxa"/>
            <w:tcBorders>
              <w:top w:val="nil"/>
              <w:left w:val="nil"/>
              <w:bottom w:val="single" w:sz="4" w:space="0" w:color="auto"/>
              <w:right w:val="single" w:sz="4" w:space="0" w:color="auto"/>
            </w:tcBorders>
            <w:noWrap/>
            <w:vAlign w:val="bottom"/>
            <w:hideMark/>
          </w:tcPr>
          <w:p w14:paraId="072DF970"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113,7</w:t>
            </w:r>
          </w:p>
        </w:tc>
        <w:tc>
          <w:tcPr>
            <w:tcW w:w="992" w:type="dxa"/>
            <w:tcBorders>
              <w:top w:val="nil"/>
              <w:left w:val="nil"/>
              <w:bottom w:val="single" w:sz="4" w:space="0" w:color="auto"/>
              <w:right w:val="single" w:sz="4" w:space="0" w:color="auto"/>
            </w:tcBorders>
            <w:noWrap/>
            <w:vAlign w:val="bottom"/>
            <w:hideMark/>
          </w:tcPr>
          <w:p w14:paraId="09C6F97C"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39°56.930</w:t>
            </w:r>
          </w:p>
        </w:tc>
        <w:tc>
          <w:tcPr>
            <w:tcW w:w="880" w:type="dxa"/>
            <w:tcBorders>
              <w:top w:val="nil"/>
              <w:left w:val="nil"/>
              <w:bottom w:val="single" w:sz="4" w:space="0" w:color="auto"/>
              <w:right w:val="single" w:sz="4" w:space="0" w:color="auto"/>
            </w:tcBorders>
            <w:noWrap/>
            <w:vAlign w:val="bottom"/>
            <w:hideMark/>
          </w:tcPr>
          <w:p w14:paraId="315DBB93"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25°00.710</w:t>
            </w:r>
          </w:p>
        </w:tc>
        <w:tc>
          <w:tcPr>
            <w:tcW w:w="963" w:type="dxa"/>
            <w:tcBorders>
              <w:top w:val="nil"/>
              <w:left w:val="nil"/>
              <w:bottom w:val="single" w:sz="4" w:space="0" w:color="auto"/>
              <w:right w:val="single" w:sz="4" w:space="0" w:color="auto"/>
            </w:tcBorders>
            <w:noWrap/>
            <w:vAlign w:val="bottom"/>
            <w:hideMark/>
          </w:tcPr>
          <w:p w14:paraId="73F1D2B6"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39°55.370</w:t>
            </w:r>
          </w:p>
        </w:tc>
        <w:tc>
          <w:tcPr>
            <w:tcW w:w="897" w:type="dxa"/>
            <w:tcBorders>
              <w:top w:val="nil"/>
              <w:left w:val="nil"/>
              <w:bottom w:val="single" w:sz="4" w:space="0" w:color="auto"/>
              <w:right w:val="single" w:sz="4" w:space="0" w:color="auto"/>
            </w:tcBorders>
            <w:noWrap/>
            <w:vAlign w:val="bottom"/>
            <w:hideMark/>
          </w:tcPr>
          <w:p w14:paraId="1F2D87EE"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25°00.680</w:t>
            </w:r>
          </w:p>
        </w:tc>
      </w:tr>
      <w:tr w:rsidR="00CF70FA" w:rsidRPr="00CF70FA" w14:paraId="2C7921D9" w14:textId="77777777" w:rsidTr="00C94AF5">
        <w:trPr>
          <w:trHeight w:val="204"/>
          <w:jc w:val="center"/>
        </w:trPr>
        <w:tc>
          <w:tcPr>
            <w:tcW w:w="479" w:type="dxa"/>
            <w:tcBorders>
              <w:top w:val="nil"/>
              <w:left w:val="single" w:sz="4" w:space="0" w:color="auto"/>
              <w:bottom w:val="single" w:sz="4" w:space="0" w:color="auto"/>
              <w:right w:val="single" w:sz="4" w:space="0" w:color="auto"/>
            </w:tcBorders>
            <w:noWrap/>
            <w:vAlign w:val="bottom"/>
            <w:hideMark/>
          </w:tcPr>
          <w:p w14:paraId="7C89F35F"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lastRenderedPageBreak/>
              <w:t>14</w:t>
            </w:r>
          </w:p>
        </w:tc>
        <w:tc>
          <w:tcPr>
            <w:tcW w:w="244" w:type="dxa"/>
            <w:tcBorders>
              <w:top w:val="nil"/>
              <w:left w:val="nil"/>
              <w:bottom w:val="single" w:sz="4" w:space="0" w:color="auto"/>
              <w:right w:val="nil"/>
            </w:tcBorders>
          </w:tcPr>
          <w:p w14:paraId="534A7062"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69C63697"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14</w:t>
            </w:r>
          </w:p>
        </w:tc>
        <w:tc>
          <w:tcPr>
            <w:tcW w:w="1687" w:type="dxa"/>
            <w:tcBorders>
              <w:top w:val="nil"/>
              <w:left w:val="nil"/>
              <w:bottom w:val="single" w:sz="4" w:space="0" w:color="auto"/>
              <w:right w:val="single" w:sz="4" w:space="0" w:color="auto"/>
            </w:tcBorders>
            <w:vAlign w:val="bottom"/>
            <w:hideMark/>
          </w:tcPr>
          <w:p w14:paraId="74293AA2" w14:textId="77777777" w:rsidR="00CF70FA" w:rsidRPr="00CF70FA" w:rsidRDefault="00CF70FA" w:rsidP="00CF70FA">
            <w:pPr>
              <w:suppressAutoHyphens/>
              <w:spacing w:after="120" w:line="240" w:lineRule="auto"/>
              <w:jc w:val="both"/>
              <w:rPr>
                <w:rFonts w:ascii="Calibri" w:hAnsi="Calibri" w:cs="Calibri"/>
                <w:kern w:val="0"/>
                <w:sz w:val="16"/>
                <w:szCs w:val="16"/>
                <w:lang w:val="en-GB" w:eastAsia="zh-CN"/>
              </w:rPr>
            </w:pPr>
            <w:r w:rsidRPr="00CF70FA">
              <w:rPr>
                <w:rFonts w:ascii="Calibri" w:hAnsi="Calibri" w:cs="Calibri"/>
                <w:kern w:val="0"/>
                <w:sz w:val="16"/>
                <w:szCs w:val="16"/>
                <w:lang w:val="en-GB" w:eastAsia="zh-CN"/>
              </w:rPr>
              <w:t>Νότια της Λήμνου</w:t>
            </w:r>
          </w:p>
        </w:tc>
        <w:tc>
          <w:tcPr>
            <w:tcW w:w="851" w:type="dxa"/>
            <w:tcBorders>
              <w:top w:val="nil"/>
              <w:left w:val="nil"/>
              <w:bottom w:val="single" w:sz="4" w:space="0" w:color="auto"/>
              <w:right w:val="single" w:sz="4" w:space="0" w:color="auto"/>
            </w:tcBorders>
            <w:noWrap/>
            <w:vAlign w:val="bottom"/>
            <w:hideMark/>
          </w:tcPr>
          <w:p w14:paraId="6CBB5BC0"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50-100</w:t>
            </w:r>
          </w:p>
        </w:tc>
        <w:tc>
          <w:tcPr>
            <w:tcW w:w="992" w:type="dxa"/>
            <w:tcBorders>
              <w:top w:val="nil"/>
              <w:left w:val="nil"/>
              <w:bottom w:val="single" w:sz="4" w:space="0" w:color="auto"/>
              <w:right w:val="single" w:sz="4" w:space="0" w:color="auto"/>
            </w:tcBorders>
            <w:noWrap/>
            <w:vAlign w:val="bottom"/>
            <w:hideMark/>
          </w:tcPr>
          <w:p w14:paraId="6ABBBB2D"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51,6</w:t>
            </w:r>
          </w:p>
        </w:tc>
        <w:tc>
          <w:tcPr>
            <w:tcW w:w="1134" w:type="dxa"/>
            <w:tcBorders>
              <w:top w:val="nil"/>
              <w:left w:val="nil"/>
              <w:bottom w:val="single" w:sz="4" w:space="0" w:color="auto"/>
              <w:right w:val="single" w:sz="4" w:space="0" w:color="auto"/>
            </w:tcBorders>
            <w:noWrap/>
            <w:vAlign w:val="bottom"/>
            <w:hideMark/>
          </w:tcPr>
          <w:p w14:paraId="3F0892E0"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94,4</w:t>
            </w:r>
          </w:p>
        </w:tc>
        <w:tc>
          <w:tcPr>
            <w:tcW w:w="992" w:type="dxa"/>
            <w:tcBorders>
              <w:top w:val="nil"/>
              <w:left w:val="nil"/>
              <w:bottom w:val="single" w:sz="4" w:space="0" w:color="auto"/>
              <w:right w:val="single" w:sz="4" w:space="0" w:color="auto"/>
            </w:tcBorders>
            <w:noWrap/>
            <w:vAlign w:val="bottom"/>
            <w:hideMark/>
          </w:tcPr>
          <w:p w14:paraId="46F779EF"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39°46.540</w:t>
            </w:r>
          </w:p>
        </w:tc>
        <w:tc>
          <w:tcPr>
            <w:tcW w:w="880" w:type="dxa"/>
            <w:tcBorders>
              <w:top w:val="nil"/>
              <w:left w:val="nil"/>
              <w:bottom w:val="single" w:sz="4" w:space="0" w:color="auto"/>
              <w:right w:val="single" w:sz="4" w:space="0" w:color="auto"/>
            </w:tcBorders>
            <w:noWrap/>
            <w:vAlign w:val="bottom"/>
            <w:hideMark/>
          </w:tcPr>
          <w:p w14:paraId="1F0DA882"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25°08.720</w:t>
            </w:r>
          </w:p>
        </w:tc>
        <w:tc>
          <w:tcPr>
            <w:tcW w:w="963" w:type="dxa"/>
            <w:tcBorders>
              <w:top w:val="nil"/>
              <w:left w:val="nil"/>
              <w:bottom w:val="single" w:sz="4" w:space="0" w:color="auto"/>
              <w:right w:val="single" w:sz="4" w:space="0" w:color="auto"/>
            </w:tcBorders>
            <w:noWrap/>
            <w:vAlign w:val="bottom"/>
            <w:hideMark/>
          </w:tcPr>
          <w:p w14:paraId="6A063F2B"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39°46.540</w:t>
            </w:r>
          </w:p>
        </w:tc>
        <w:tc>
          <w:tcPr>
            <w:tcW w:w="897" w:type="dxa"/>
            <w:tcBorders>
              <w:top w:val="nil"/>
              <w:left w:val="nil"/>
              <w:bottom w:val="single" w:sz="4" w:space="0" w:color="auto"/>
              <w:right w:val="single" w:sz="4" w:space="0" w:color="auto"/>
            </w:tcBorders>
            <w:noWrap/>
            <w:vAlign w:val="bottom"/>
            <w:hideMark/>
          </w:tcPr>
          <w:p w14:paraId="0CB23A74"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25°10.680</w:t>
            </w:r>
          </w:p>
        </w:tc>
      </w:tr>
      <w:tr w:rsidR="00CF70FA" w:rsidRPr="00CF70FA" w14:paraId="178F6211" w14:textId="77777777" w:rsidTr="00C94AF5">
        <w:trPr>
          <w:trHeight w:val="204"/>
          <w:jc w:val="center"/>
        </w:trPr>
        <w:tc>
          <w:tcPr>
            <w:tcW w:w="479" w:type="dxa"/>
            <w:tcBorders>
              <w:top w:val="nil"/>
              <w:left w:val="single" w:sz="4" w:space="0" w:color="auto"/>
              <w:bottom w:val="single" w:sz="4" w:space="0" w:color="auto"/>
              <w:right w:val="single" w:sz="4" w:space="0" w:color="auto"/>
            </w:tcBorders>
            <w:noWrap/>
            <w:vAlign w:val="bottom"/>
            <w:hideMark/>
          </w:tcPr>
          <w:p w14:paraId="3E145407"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15</w:t>
            </w:r>
          </w:p>
        </w:tc>
        <w:tc>
          <w:tcPr>
            <w:tcW w:w="244" w:type="dxa"/>
            <w:tcBorders>
              <w:top w:val="nil"/>
              <w:left w:val="nil"/>
              <w:bottom w:val="single" w:sz="4" w:space="0" w:color="auto"/>
              <w:right w:val="nil"/>
            </w:tcBorders>
          </w:tcPr>
          <w:p w14:paraId="2CE87459"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6CC45212"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15</w:t>
            </w:r>
          </w:p>
        </w:tc>
        <w:tc>
          <w:tcPr>
            <w:tcW w:w="1687" w:type="dxa"/>
            <w:tcBorders>
              <w:top w:val="nil"/>
              <w:left w:val="nil"/>
              <w:bottom w:val="single" w:sz="4" w:space="0" w:color="auto"/>
              <w:right w:val="single" w:sz="4" w:space="0" w:color="auto"/>
            </w:tcBorders>
            <w:vAlign w:val="bottom"/>
            <w:hideMark/>
          </w:tcPr>
          <w:p w14:paraId="428D7147" w14:textId="77777777" w:rsidR="00CF70FA" w:rsidRPr="00CF70FA" w:rsidRDefault="00CF70FA" w:rsidP="00CF70FA">
            <w:pPr>
              <w:suppressAutoHyphens/>
              <w:spacing w:after="120" w:line="240" w:lineRule="auto"/>
              <w:jc w:val="both"/>
              <w:rPr>
                <w:rFonts w:ascii="Calibri" w:hAnsi="Calibri" w:cs="Calibri"/>
                <w:kern w:val="0"/>
                <w:sz w:val="16"/>
                <w:szCs w:val="16"/>
                <w:lang w:val="el-GR" w:eastAsia="zh-CN"/>
              </w:rPr>
            </w:pPr>
            <w:r w:rsidRPr="00CF70FA">
              <w:rPr>
                <w:rFonts w:ascii="Calibri" w:hAnsi="Calibri" w:cs="Calibri"/>
                <w:kern w:val="0"/>
                <w:sz w:val="16"/>
                <w:szCs w:val="16"/>
                <w:lang w:val="el-GR" w:eastAsia="zh-CN"/>
              </w:rPr>
              <w:t>Μεταξύ Λήμνου και Άη Στράτη</w:t>
            </w:r>
          </w:p>
        </w:tc>
        <w:tc>
          <w:tcPr>
            <w:tcW w:w="851" w:type="dxa"/>
            <w:tcBorders>
              <w:top w:val="nil"/>
              <w:left w:val="nil"/>
              <w:bottom w:val="single" w:sz="4" w:space="0" w:color="auto"/>
              <w:right w:val="single" w:sz="4" w:space="0" w:color="auto"/>
            </w:tcBorders>
            <w:noWrap/>
            <w:vAlign w:val="bottom"/>
            <w:hideMark/>
          </w:tcPr>
          <w:p w14:paraId="473F8AA2"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100-200</w:t>
            </w:r>
          </w:p>
        </w:tc>
        <w:tc>
          <w:tcPr>
            <w:tcW w:w="992" w:type="dxa"/>
            <w:tcBorders>
              <w:top w:val="nil"/>
              <w:left w:val="nil"/>
              <w:bottom w:val="single" w:sz="4" w:space="0" w:color="auto"/>
              <w:right w:val="single" w:sz="4" w:space="0" w:color="auto"/>
            </w:tcBorders>
            <w:noWrap/>
            <w:vAlign w:val="bottom"/>
            <w:hideMark/>
          </w:tcPr>
          <w:p w14:paraId="6BB63A85"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101,5</w:t>
            </w:r>
          </w:p>
        </w:tc>
        <w:tc>
          <w:tcPr>
            <w:tcW w:w="1134" w:type="dxa"/>
            <w:tcBorders>
              <w:top w:val="nil"/>
              <w:left w:val="nil"/>
              <w:bottom w:val="single" w:sz="4" w:space="0" w:color="auto"/>
              <w:right w:val="single" w:sz="4" w:space="0" w:color="auto"/>
            </w:tcBorders>
            <w:noWrap/>
            <w:vAlign w:val="bottom"/>
            <w:hideMark/>
          </w:tcPr>
          <w:p w14:paraId="48F00012"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185,6</w:t>
            </w:r>
          </w:p>
        </w:tc>
        <w:tc>
          <w:tcPr>
            <w:tcW w:w="992" w:type="dxa"/>
            <w:tcBorders>
              <w:top w:val="nil"/>
              <w:left w:val="nil"/>
              <w:bottom w:val="single" w:sz="4" w:space="0" w:color="auto"/>
              <w:right w:val="single" w:sz="4" w:space="0" w:color="auto"/>
            </w:tcBorders>
            <w:noWrap/>
            <w:vAlign w:val="bottom"/>
            <w:hideMark/>
          </w:tcPr>
          <w:p w14:paraId="3A3F80D7"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39°43.070</w:t>
            </w:r>
          </w:p>
        </w:tc>
        <w:tc>
          <w:tcPr>
            <w:tcW w:w="880" w:type="dxa"/>
            <w:tcBorders>
              <w:top w:val="nil"/>
              <w:left w:val="nil"/>
              <w:bottom w:val="single" w:sz="4" w:space="0" w:color="auto"/>
              <w:right w:val="single" w:sz="4" w:space="0" w:color="auto"/>
            </w:tcBorders>
            <w:noWrap/>
            <w:vAlign w:val="bottom"/>
            <w:hideMark/>
          </w:tcPr>
          <w:p w14:paraId="313E8AD4"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25°01.260</w:t>
            </w:r>
          </w:p>
        </w:tc>
        <w:tc>
          <w:tcPr>
            <w:tcW w:w="963" w:type="dxa"/>
            <w:tcBorders>
              <w:top w:val="nil"/>
              <w:left w:val="nil"/>
              <w:bottom w:val="single" w:sz="4" w:space="0" w:color="auto"/>
              <w:right w:val="single" w:sz="4" w:space="0" w:color="auto"/>
            </w:tcBorders>
            <w:noWrap/>
            <w:vAlign w:val="bottom"/>
            <w:hideMark/>
          </w:tcPr>
          <w:p w14:paraId="4760AEDF"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39°42.650</w:t>
            </w:r>
          </w:p>
        </w:tc>
        <w:tc>
          <w:tcPr>
            <w:tcW w:w="897" w:type="dxa"/>
            <w:tcBorders>
              <w:top w:val="nil"/>
              <w:left w:val="nil"/>
              <w:bottom w:val="single" w:sz="4" w:space="0" w:color="auto"/>
              <w:right w:val="single" w:sz="4" w:space="0" w:color="auto"/>
            </w:tcBorders>
            <w:noWrap/>
            <w:vAlign w:val="bottom"/>
            <w:hideMark/>
          </w:tcPr>
          <w:p w14:paraId="63218244"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24°59.640</w:t>
            </w:r>
          </w:p>
        </w:tc>
      </w:tr>
      <w:tr w:rsidR="00CF70FA" w:rsidRPr="00CF70FA" w14:paraId="555DC863" w14:textId="77777777" w:rsidTr="00C94AF5">
        <w:trPr>
          <w:trHeight w:val="204"/>
          <w:jc w:val="center"/>
        </w:trPr>
        <w:tc>
          <w:tcPr>
            <w:tcW w:w="479" w:type="dxa"/>
            <w:tcBorders>
              <w:top w:val="nil"/>
              <w:left w:val="single" w:sz="4" w:space="0" w:color="auto"/>
              <w:bottom w:val="single" w:sz="4" w:space="0" w:color="auto"/>
              <w:right w:val="single" w:sz="4" w:space="0" w:color="auto"/>
            </w:tcBorders>
            <w:noWrap/>
            <w:vAlign w:val="bottom"/>
            <w:hideMark/>
          </w:tcPr>
          <w:p w14:paraId="72B1E736"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16</w:t>
            </w:r>
          </w:p>
        </w:tc>
        <w:tc>
          <w:tcPr>
            <w:tcW w:w="244" w:type="dxa"/>
            <w:tcBorders>
              <w:top w:val="nil"/>
              <w:left w:val="nil"/>
              <w:bottom w:val="single" w:sz="4" w:space="0" w:color="auto"/>
              <w:right w:val="nil"/>
            </w:tcBorders>
          </w:tcPr>
          <w:p w14:paraId="2DFFF5EF"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4F8A9A47"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16</w:t>
            </w:r>
          </w:p>
        </w:tc>
        <w:tc>
          <w:tcPr>
            <w:tcW w:w="1687" w:type="dxa"/>
            <w:tcBorders>
              <w:top w:val="nil"/>
              <w:left w:val="nil"/>
              <w:bottom w:val="single" w:sz="4" w:space="0" w:color="auto"/>
              <w:right w:val="single" w:sz="4" w:space="0" w:color="auto"/>
            </w:tcBorders>
            <w:vAlign w:val="bottom"/>
            <w:hideMark/>
          </w:tcPr>
          <w:p w14:paraId="134D8870" w14:textId="77777777" w:rsidR="00CF70FA" w:rsidRPr="00CF70FA" w:rsidRDefault="00CF70FA" w:rsidP="00CF70FA">
            <w:pPr>
              <w:suppressAutoHyphens/>
              <w:spacing w:after="120" w:line="240" w:lineRule="auto"/>
              <w:jc w:val="both"/>
              <w:rPr>
                <w:rFonts w:ascii="Calibri" w:hAnsi="Calibri" w:cs="Calibri"/>
                <w:kern w:val="0"/>
                <w:sz w:val="16"/>
                <w:szCs w:val="16"/>
                <w:lang w:val="en-GB" w:eastAsia="zh-CN"/>
              </w:rPr>
            </w:pPr>
            <w:r w:rsidRPr="00CF70FA">
              <w:rPr>
                <w:rFonts w:ascii="Calibri" w:hAnsi="Calibri" w:cs="Calibri"/>
                <w:kern w:val="0"/>
                <w:sz w:val="16"/>
                <w:szCs w:val="16"/>
                <w:lang w:val="en-GB" w:eastAsia="zh-CN"/>
              </w:rPr>
              <w:t>Δυτικά του Άη Στράτη</w:t>
            </w:r>
          </w:p>
        </w:tc>
        <w:tc>
          <w:tcPr>
            <w:tcW w:w="851" w:type="dxa"/>
            <w:tcBorders>
              <w:top w:val="nil"/>
              <w:left w:val="nil"/>
              <w:bottom w:val="single" w:sz="4" w:space="0" w:color="auto"/>
              <w:right w:val="single" w:sz="4" w:space="0" w:color="auto"/>
            </w:tcBorders>
            <w:noWrap/>
            <w:vAlign w:val="bottom"/>
            <w:hideMark/>
          </w:tcPr>
          <w:p w14:paraId="2077E0B8"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100-200</w:t>
            </w:r>
          </w:p>
        </w:tc>
        <w:tc>
          <w:tcPr>
            <w:tcW w:w="992" w:type="dxa"/>
            <w:tcBorders>
              <w:top w:val="nil"/>
              <w:left w:val="nil"/>
              <w:bottom w:val="single" w:sz="4" w:space="0" w:color="auto"/>
              <w:right w:val="single" w:sz="4" w:space="0" w:color="auto"/>
            </w:tcBorders>
            <w:noWrap/>
            <w:vAlign w:val="bottom"/>
            <w:hideMark/>
          </w:tcPr>
          <w:p w14:paraId="31F4B6E1"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66,6</w:t>
            </w:r>
          </w:p>
        </w:tc>
        <w:tc>
          <w:tcPr>
            <w:tcW w:w="1134" w:type="dxa"/>
            <w:tcBorders>
              <w:top w:val="nil"/>
              <w:left w:val="nil"/>
              <w:bottom w:val="single" w:sz="4" w:space="0" w:color="auto"/>
              <w:right w:val="single" w:sz="4" w:space="0" w:color="auto"/>
            </w:tcBorders>
            <w:noWrap/>
            <w:vAlign w:val="bottom"/>
            <w:hideMark/>
          </w:tcPr>
          <w:p w14:paraId="1418ACE2"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121,8</w:t>
            </w:r>
          </w:p>
        </w:tc>
        <w:tc>
          <w:tcPr>
            <w:tcW w:w="992" w:type="dxa"/>
            <w:tcBorders>
              <w:top w:val="nil"/>
              <w:left w:val="nil"/>
              <w:bottom w:val="single" w:sz="4" w:space="0" w:color="auto"/>
              <w:right w:val="single" w:sz="4" w:space="0" w:color="auto"/>
            </w:tcBorders>
            <w:noWrap/>
            <w:vAlign w:val="bottom"/>
            <w:hideMark/>
          </w:tcPr>
          <w:p w14:paraId="11AD1719"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39°32.210</w:t>
            </w:r>
          </w:p>
        </w:tc>
        <w:tc>
          <w:tcPr>
            <w:tcW w:w="880" w:type="dxa"/>
            <w:tcBorders>
              <w:top w:val="nil"/>
              <w:left w:val="nil"/>
              <w:bottom w:val="single" w:sz="4" w:space="0" w:color="auto"/>
              <w:right w:val="single" w:sz="4" w:space="0" w:color="auto"/>
            </w:tcBorders>
            <w:noWrap/>
            <w:vAlign w:val="bottom"/>
            <w:hideMark/>
          </w:tcPr>
          <w:p w14:paraId="385BC804"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24°53.130</w:t>
            </w:r>
          </w:p>
        </w:tc>
        <w:tc>
          <w:tcPr>
            <w:tcW w:w="963" w:type="dxa"/>
            <w:tcBorders>
              <w:top w:val="nil"/>
              <w:left w:val="nil"/>
              <w:bottom w:val="single" w:sz="4" w:space="0" w:color="auto"/>
              <w:right w:val="single" w:sz="4" w:space="0" w:color="auto"/>
            </w:tcBorders>
            <w:noWrap/>
            <w:vAlign w:val="bottom"/>
            <w:hideMark/>
          </w:tcPr>
          <w:p w14:paraId="34150231"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39°31.110</w:t>
            </w:r>
          </w:p>
        </w:tc>
        <w:tc>
          <w:tcPr>
            <w:tcW w:w="897" w:type="dxa"/>
            <w:tcBorders>
              <w:top w:val="nil"/>
              <w:left w:val="nil"/>
              <w:bottom w:val="single" w:sz="4" w:space="0" w:color="auto"/>
              <w:right w:val="single" w:sz="4" w:space="0" w:color="auto"/>
            </w:tcBorders>
            <w:noWrap/>
            <w:vAlign w:val="bottom"/>
            <w:hideMark/>
          </w:tcPr>
          <w:p w14:paraId="2501E93E"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24°54.480</w:t>
            </w:r>
          </w:p>
        </w:tc>
      </w:tr>
      <w:tr w:rsidR="00CF70FA" w:rsidRPr="00CF70FA" w14:paraId="50890722" w14:textId="77777777" w:rsidTr="00C94AF5">
        <w:trPr>
          <w:trHeight w:val="204"/>
          <w:jc w:val="center"/>
        </w:trPr>
        <w:tc>
          <w:tcPr>
            <w:tcW w:w="479" w:type="dxa"/>
            <w:tcBorders>
              <w:top w:val="nil"/>
              <w:left w:val="single" w:sz="4" w:space="0" w:color="auto"/>
              <w:bottom w:val="single" w:sz="4" w:space="0" w:color="auto"/>
              <w:right w:val="single" w:sz="4" w:space="0" w:color="auto"/>
            </w:tcBorders>
            <w:noWrap/>
            <w:vAlign w:val="bottom"/>
            <w:hideMark/>
          </w:tcPr>
          <w:p w14:paraId="09DD6824"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17</w:t>
            </w:r>
          </w:p>
        </w:tc>
        <w:tc>
          <w:tcPr>
            <w:tcW w:w="244" w:type="dxa"/>
            <w:tcBorders>
              <w:top w:val="nil"/>
              <w:left w:val="nil"/>
              <w:bottom w:val="single" w:sz="4" w:space="0" w:color="auto"/>
              <w:right w:val="nil"/>
            </w:tcBorders>
          </w:tcPr>
          <w:p w14:paraId="0DF0EF51"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6F19BFC7"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17</w:t>
            </w:r>
          </w:p>
        </w:tc>
        <w:tc>
          <w:tcPr>
            <w:tcW w:w="1687" w:type="dxa"/>
            <w:tcBorders>
              <w:top w:val="nil"/>
              <w:left w:val="nil"/>
              <w:bottom w:val="single" w:sz="4" w:space="0" w:color="auto"/>
              <w:right w:val="single" w:sz="4" w:space="0" w:color="auto"/>
            </w:tcBorders>
            <w:vAlign w:val="bottom"/>
            <w:hideMark/>
          </w:tcPr>
          <w:p w14:paraId="49DF2ED4" w14:textId="77777777" w:rsidR="00CF70FA" w:rsidRPr="00CF70FA" w:rsidRDefault="00CF70FA" w:rsidP="00CF70FA">
            <w:pPr>
              <w:suppressAutoHyphens/>
              <w:spacing w:after="120" w:line="240" w:lineRule="auto"/>
              <w:jc w:val="both"/>
              <w:rPr>
                <w:rFonts w:ascii="Calibri" w:hAnsi="Calibri" w:cs="Calibri"/>
                <w:kern w:val="0"/>
                <w:sz w:val="16"/>
                <w:szCs w:val="16"/>
                <w:lang w:val="en-GB" w:eastAsia="zh-CN"/>
              </w:rPr>
            </w:pPr>
            <w:r w:rsidRPr="00CF70FA">
              <w:rPr>
                <w:rFonts w:ascii="Calibri" w:hAnsi="Calibri" w:cs="Calibri"/>
                <w:kern w:val="0"/>
                <w:sz w:val="16"/>
                <w:szCs w:val="16"/>
                <w:lang w:val="en-GB" w:eastAsia="zh-CN"/>
              </w:rPr>
              <w:t>Νότια του Άη Στράτη</w:t>
            </w:r>
          </w:p>
        </w:tc>
        <w:tc>
          <w:tcPr>
            <w:tcW w:w="851" w:type="dxa"/>
            <w:tcBorders>
              <w:top w:val="nil"/>
              <w:left w:val="nil"/>
              <w:bottom w:val="single" w:sz="4" w:space="0" w:color="auto"/>
              <w:right w:val="single" w:sz="4" w:space="0" w:color="auto"/>
            </w:tcBorders>
            <w:noWrap/>
            <w:vAlign w:val="bottom"/>
            <w:hideMark/>
          </w:tcPr>
          <w:p w14:paraId="12144679"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200-500</w:t>
            </w:r>
          </w:p>
        </w:tc>
        <w:tc>
          <w:tcPr>
            <w:tcW w:w="992" w:type="dxa"/>
            <w:tcBorders>
              <w:top w:val="nil"/>
              <w:left w:val="nil"/>
              <w:bottom w:val="single" w:sz="4" w:space="0" w:color="auto"/>
              <w:right w:val="single" w:sz="4" w:space="0" w:color="auto"/>
            </w:tcBorders>
            <w:noWrap/>
            <w:vAlign w:val="bottom"/>
            <w:hideMark/>
          </w:tcPr>
          <w:p w14:paraId="2EE04010"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237,6</w:t>
            </w:r>
          </w:p>
        </w:tc>
        <w:tc>
          <w:tcPr>
            <w:tcW w:w="1134" w:type="dxa"/>
            <w:tcBorders>
              <w:top w:val="nil"/>
              <w:left w:val="nil"/>
              <w:bottom w:val="single" w:sz="4" w:space="0" w:color="auto"/>
              <w:right w:val="single" w:sz="4" w:space="0" w:color="auto"/>
            </w:tcBorders>
            <w:noWrap/>
            <w:vAlign w:val="bottom"/>
            <w:hideMark/>
          </w:tcPr>
          <w:p w14:paraId="6C0670D0"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434,3</w:t>
            </w:r>
          </w:p>
        </w:tc>
        <w:tc>
          <w:tcPr>
            <w:tcW w:w="992" w:type="dxa"/>
            <w:tcBorders>
              <w:top w:val="nil"/>
              <w:left w:val="nil"/>
              <w:bottom w:val="single" w:sz="4" w:space="0" w:color="auto"/>
              <w:right w:val="single" w:sz="4" w:space="0" w:color="auto"/>
            </w:tcBorders>
            <w:noWrap/>
            <w:vAlign w:val="bottom"/>
            <w:hideMark/>
          </w:tcPr>
          <w:p w14:paraId="4E22D4F2"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39°06.930</w:t>
            </w:r>
          </w:p>
        </w:tc>
        <w:tc>
          <w:tcPr>
            <w:tcW w:w="880" w:type="dxa"/>
            <w:tcBorders>
              <w:top w:val="nil"/>
              <w:left w:val="nil"/>
              <w:bottom w:val="single" w:sz="4" w:space="0" w:color="auto"/>
              <w:right w:val="single" w:sz="4" w:space="0" w:color="auto"/>
            </w:tcBorders>
            <w:noWrap/>
            <w:vAlign w:val="bottom"/>
            <w:hideMark/>
          </w:tcPr>
          <w:p w14:paraId="29502BA5"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25°01.940</w:t>
            </w:r>
          </w:p>
        </w:tc>
        <w:tc>
          <w:tcPr>
            <w:tcW w:w="963" w:type="dxa"/>
            <w:tcBorders>
              <w:top w:val="nil"/>
              <w:left w:val="nil"/>
              <w:bottom w:val="single" w:sz="4" w:space="0" w:color="auto"/>
              <w:right w:val="single" w:sz="4" w:space="0" w:color="auto"/>
            </w:tcBorders>
            <w:noWrap/>
            <w:vAlign w:val="bottom"/>
            <w:hideMark/>
          </w:tcPr>
          <w:p w14:paraId="03A729B8"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39°08.900</w:t>
            </w:r>
          </w:p>
        </w:tc>
        <w:tc>
          <w:tcPr>
            <w:tcW w:w="897" w:type="dxa"/>
            <w:tcBorders>
              <w:top w:val="nil"/>
              <w:left w:val="nil"/>
              <w:bottom w:val="single" w:sz="4" w:space="0" w:color="auto"/>
              <w:right w:val="single" w:sz="4" w:space="0" w:color="auto"/>
            </w:tcBorders>
            <w:noWrap/>
            <w:vAlign w:val="bottom"/>
            <w:hideMark/>
          </w:tcPr>
          <w:p w14:paraId="3EF823FA"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25°04.880</w:t>
            </w:r>
          </w:p>
        </w:tc>
      </w:tr>
      <w:tr w:rsidR="00CF70FA" w:rsidRPr="00CF70FA" w14:paraId="7B781A58" w14:textId="77777777" w:rsidTr="00C94AF5">
        <w:trPr>
          <w:trHeight w:val="204"/>
          <w:jc w:val="center"/>
        </w:trPr>
        <w:tc>
          <w:tcPr>
            <w:tcW w:w="479" w:type="dxa"/>
            <w:tcBorders>
              <w:top w:val="nil"/>
              <w:left w:val="single" w:sz="4" w:space="0" w:color="auto"/>
              <w:bottom w:val="single" w:sz="4" w:space="0" w:color="auto"/>
              <w:right w:val="single" w:sz="4" w:space="0" w:color="auto"/>
            </w:tcBorders>
            <w:noWrap/>
            <w:vAlign w:val="bottom"/>
            <w:hideMark/>
          </w:tcPr>
          <w:p w14:paraId="33E390F9"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18</w:t>
            </w:r>
          </w:p>
        </w:tc>
        <w:tc>
          <w:tcPr>
            <w:tcW w:w="244" w:type="dxa"/>
            <w:tcBorders>
              <w:top w:val="nil"/>
              <w:left w:val="nil"/>
              <w:bottom w:val="single" w:sz="4" w:space="0" w:color="auto"/>
              <w:right w:val="nil"/>
            </w:tcBorders>
          </w:tcPr>
          <w:p w14:paraId="3C3D7055"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1C0B387C"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18</w:t>
            </w:r>
          </w:p>
        </w:tc>
        <w:tc>
          <w:tcPr>
            <w:tcW w:w="1687" w:type="dxa"/>
            <w:tcBorders>
              <w:top w:val="nil"/>
              <w:left w:val="nil"/>
              <w:bottom w:val="single" w:sz="4" w:space="0" w:color="auto"/>
              <w:right w:val="single" w:sz="4" w:space="0" w:color="auto"/>
            </w:tcBorders>
            <w:vAlign w:val="bottom"/>
            <w:hideMark/>
          </w:tcPr>
          <w:p w14:paraId="7582AB16" w14:textId="77777777" w:rsidR="00CF70FA" w:rsidRPr="00CF70FA" w:rsidRDefault="00CF70FA" w:rsidP="00CF70FA">
            <w:pPr>
              <w:suppressAutoHyphens/>
              <w:spacing w:after="120" w:line="240" w:lineRule="auto"/>
              <w:jc w:val="both"/>
              <w:rPr>
                <w:rFonts w:ascii="Calibri" w:hAnsi="Calibri" w:cs="Calibri"/>
                <w:kern w:val="0"/>
                <w:sz w:val="16"/>
                <w:szCs w:val="16"/>
                <w:lang w:val="en-GB" w:eastAsia="zh-CN"/>
              </w:rPr>
            </w:pPr>
            <w:r w:rsidRPr="00CF70FA">
              <w:rPr>
                <w:rFonts w:ascii="Calibri" w:hAnsi="Calibri" w:cs="Calibri"/>
                <w:kern w:val="0"/>
                <w:sz w:val="16"/>
                <w:szCs w:val="16"/>
                <w:lang w:val="en-GB" w:eastAsia="zh-CN"/>
              </w:rPr>
              <w:t>Μεταξύ Λέσβου και Σκύρου</w:t>
            </w:r>
          </w:p>
        </w:tc>
        <w:tc>
          <w:tcPr>
            <w:tcW w:w="851" w:type="dxa"/>
            <w:tcBorders>
              <w:top w:val="nil"/>
              <w:left w:val="nil"/>
              <w:bottom w:val="single" w:sz="4" w:space="0" w:color="auto"/>
              <w:right w:val="single" w:sz="4" w:space="0" w:color="auto"/>
            </w:tcBorders>
            <w:noWrap/>
            <w:vAlign w:val="bottom"/>
            <w:hideMark/>
          </w:tcPr>
          <w:p w14:paraId="30EA541E"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200-500</w:t>
            </w:r>
          </w:p>
        </w:tc>
        <w:tc>
          <w:tcPr>
            <w:tcW w:w="992" w:type="dxa"/>
            <w:tcBorders>
              <w:top w:val="nil"/>
              <w:left w:val="nil"/>
              <w:bottom w:val="single" w:sz="4" w:space="0" w:color="auto"/>
              <w:right w:val="single" w:sz="4" w:space="0" w:color="auto"/>
            </w:tcBorders>
            <w:noWrap/>
            <w:vAlign w:val="bottom"/>
            <w:hideMark/>
          </w:tcPr>
          <w:p w14:paraId="28A9D6BF"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177,0</w:t>
            </w:r>
          </w:p>
        </w:tc>
        <w:tc>
          <w:tcPr>
            <w:tcW w:w="1134" w:type="dxa"/>
            <w:tcBorders>
              <w:top w:val="nil"/>
              <w:left w:val="nil"/>
              <w:bottom w:val="single" w:sz="4" w:space="0" w:color="auto"/>
              <w:right w:val="single" w:sz="4" w:space="0" w:color="auto"/>
            </w:tcBorders>
            <w:noWrap/>
            <w:vAlign w:val="bottom"/>
            <w:hideMark/>
          </w:tcPr>
          <w:p w14:paraId="16A01AAE"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323,6</w:t>
            </w:r>
          </w:p>
        </w:tc>
        <w:tc>
          <w:tcPr>
            <w:tcW w:w="992" w:type="dxa"/>
            <w:tcBorders>
              <w:top w:val="nil"/>
              <w:left w:val="nil"/>
              <w:bottom w:val="single" w:sz="4" w:space="0" w:color="auto"/>
              <w:right w:val="single" w:sz="4" w:space="0" w:color="auto"/>
            </w:tcBorders>
            <w:noWrap/>
            <w:vAlign w:val="bottom"/>
            <w:hideMark/>
          </w:tcPr>
          <w:p w14:paraId="172C4F05"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39°06.570</w:t>
            </w:r>
          </w:p>
        </w:tc>
        <w:tc>
          <w:tcPr>
            <w:tcW w:w="880" w:type="dxa"/>
            <w:tcBorders>
              <w:top w:val="nil"/>
              <w:left w:val="nil"/>
              <w:bottom w:val="single" w:sz="4" w:space="0" w:color="auto"/>
              <w:right w:val="single" w:sz="4" w:space="0" w:color="auto"/>
            </w:tcBorders>
            <w:noWrap/>
            <w:vAlign w:val="bottom"/>
            <w:hideMark/>
          </w:tcPr>
          <w:p w14:paraId="19E02313"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25°16.910</w:t>
            </w:r>
          </w:p>
        </w:tc>
        <w:tc>
          <w:tcPr>
            <w:tcW w:w="963" w:type="dxa"/>
            <w:tcBorders>
              <w:top w:val="nil"/>
              <w:left w:val="nil"/>
              <w:bottom w:val="single" w:sz="4" w:space="0" w:color="auto"/>
              <w:right w:val="single" w:sz="4" w:space="0" w:color="auto"/>
            </w:tcBorders>
            <w:noWrap/>
            <w:vAlign w:val="bottom"/>
            <w:hideMark/>
          </w:tcPr>
          <w:p w14:paraId="46AE427B"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39°07.990</w:t>
            </w:r>
          </w:p>
        </w:tc>
        <w:tc>
          <w:tcPr>
            <w:tcW w:w="897" w:type="dxa"/>
            <w:tcBorders>
              <w:top w:val="nil"/>
              <w:left w:val="nil"/>
              <w:bottom w:val="single" w:sz="4" w:space="0" w:color="auto"/>
              <w:right w:val="single" w:sz="4" w:space="0" w:color="auto"/>
            </w:tcBorders>
            <w:noWrap/>
            <w:vAlign w:val="bottom"/>
            <w:hideMark/>
          </w:tcPr>
          <w:p w14:paraId="26393377"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25°20.180</w:t>
            </w:r>
          </w:p>
        </w:tc>
      </w:tr>
      <w:tr w:rsidR="00CF70FA" w:rsidRPr="00CF70FA" w14:paraId="018167AC" w14:textId="77777777" w:rsidTr="00C94AF5">
        <w:trPr>
          <w:trHeight w:val="204"/>
          <w:jc w:val="center"/>
        </w:trPr>
        <w:tc>
          <w:tcPr>
            <w:tcW w:w="479" w:type="dxa"/>
            <w:tcBorders>
              <w:top w:val="nil"/>
              <w:left w:val="single" w:sz="4" w:space="0" w:color="auto"/>
              <w:bottom w:val="single" w:sz="4" w:space="0" w:color="auto"/>
              <w:right w:val="single" w:sz="4" w:space="0" w:color="auto"/>
            </w:tcBorders>
            <w:noWrap/>
            <w:vAlign w:val="bottom"/>
            <w:hideMark/>
          </w:tcPr>
          <w:p w14:paraId="49979210"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19</w:t>
            </w:r>
          </w:p>
        </w:tc>
        <w:tc>
          <w:tcPr>
            <w:tcW w:w="244" w:type="dxa"/>
            <w:tcBorders>
              <w:top w:val="nil"/>
              <w:left w:val="nil"/>
              <w:bottom w:val="single" w:sz="4" w:space="0" w:color="auto"/>
              <w:right w:val="nil"/>
            </w:tcBorders>
          </w:tcPr>
          <w:p w14:paraId="56CB3F76"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4E4E6EED"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19</w:t>
            </w:r>
          </w:p>
        </w:tc>
        <w:tc>
          <w:tcPr>
            <w:tcW w:w="1687" w:type="dxa"/>
            <w:tcBorders>
              <w:top w:val="nil"/>
              <w:left w:val="nil"/>
              <w:bottom w:val="single" w:sz="4" w:space="0" w:color="auto"/>
              <w:right w:val="single" w:sz="4" w:space="0" w:color="auto"/>
            </w:tcBorders>
            <w:vAlign w:val="bottom"/>
            <w:hideMark/>
          </w:tcPr>
          <w:p w14:paraId="32026ADE" w14:textId="77777777" w:rsidR="00CF70FA" w:rsidRPr="00CF70FA" w:rsidRDefault="00CF70FA" w:rsidP="00CF70FA">
            <w:pPr>
              <w:suppressAutoHyphens/>
              <w:spacing w:after="120" w:line="240" w:lineRule="auto"/>
              <w:jc w:val="both"/>
              <w:rPr>
                <w:rFonts w:ascii="Calibri" w:hAnsi="Calibri" w:cs="Calibri"/>
                <w:kern w:val="0"/>
                <w:sz w:val="16"/>
                <w:szCs w:val="16"/>
                <w:lang w:val="en-GB" w:eastAsia="zh-CN"/>
              </w:rPr>
            </w:pPr>
            <w:r w:rsidRPr="00CF70FA">
              <w:rPr>
                <w:rFonts w:ascii="Calibri" w:hAnsi="Calibri" w:cs="Calibri"/>
                <w:kern w:val="0"/>
                <w:sz w:val="16"/>
                <w:szCs w:val="16"/>
                <w:lang w:val="en-GB" w:eastAsia="zh-CN"/>
              </w:rPr>
              <w:t>Μεταξύ Λέσβου και Σκύρου</w:t>
            </w:r>
          </w:p>
        </w:tc>
        <w:tc>
          <w:tcPr>
            <w:tcW w:w="851" w:type="dxa"/>
            <w:tcBorders>
              <w:top w:val="nil"/>
              <w:left w:val="nil"/>
              <w:bottom w:val="single" w:sz="4" w:space="0" w:color="auto"/>
              <w:right w:val="single" w:sz="4" w:space="0" w:color="auto"/>
            </w:tcBorders>
            <w:noWrap/>
            <w:vAlign w:val="bottom"/>
            <w:hideMark/>
          </w:tcPr>
          <w:p w14:paraId="21CA884A"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200-500</w:t>
            </w:r>
          </w:p>
        </w:tc>
        <w:tc>
          <w:tcPr>
            <w:tcW w:w="992" w:type="dxa"/>
            <w:tcBorders>
              <w:top w:val="nil"/>
              <w:left w:val="nil"/>
              <w:bottom w:val="single" w:sz="4" w:space="0" w:color="auto"/>
              <w:right w:val="single" w:sz="4" w:space="0" w:color="auto"/>
            </w:tcBorders>
            <w:noWrap/>
            <w:vAlign w:val="bottom"/>
            <w:hideMark/>
          </w:tcPr>
          <w:p w14:paraId="71DB36DA"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177,7</w:t>
            </w:r>
          </w:p>
        </w:tc>
        <w:tc>
          <w:tcPr>
            <w:tcW w:w="1134" w:type="dxa"/>
            <w:tcBorders>
              <w:top w:val="nil"/>
              <w:left w:val="nil"/>
              <w:bottom w:val="single" w:sz="4" w:space="0" w:color="auto"/>
              <w:right w:val="single" w:sz="4" w:space="0" w:color="auto"/>
            </w:tcBorders>
            <w:noWrap/>
            <w:vAlign w:val="bottom"/>
            <w:hideMark/>
          </w:tcPr>
          <w:p w14:paraId="01D43D57"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324,8</w:t>
            </w:r>
          </w:p>
        </w:tc>
        <w:tc>
          <w:tcPr>
            <w:tcW w:w="992" w:type="dxa"/>
            <w:tcBorders>
              <w:top w:val="nil"/>
              <w:left w:val="nil"/>
              <w:bottom w:val="single" w:sz="4" w:space="0" w:color="auto"/>
              <w:right w:val="single" w:sz="4" w:space="0" w:color="auto"/>
            </w:tcBorders>
            <w:noWrap/>
            <w:vAlign w:val="bottom"/>
            <w:hideMark/>
          </w:tcPr>
          <w:p w14:paraId="4641D4B3"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39°04.400</w:t>
            </w:r>
          </w:p>
        </w:tc>
        <w:tc>
          <w:tcPr>
            <w:tcW w:w="880" w:type="dxa"/>
            <w:tcBorders>
              <w:top w:val="nil"/>
              <w:left w:val="nil"/>
              <w:bottom w:val="single" w:sz="4" w:space="0" w:color="auto"/>
              <w:right w:val="single" w:sz="4" w:space="0" w:color="auto"/>
            </w:tcBorders>
            <w:noWrap/>
            <w:vAlign w:val="bottom"/>
            <w:hideMark/>
          </w:tcPr>
          <w:p w14:paraId="6689A34E"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25°13.153</w:t>
            </w:r>
          </w:p>
        </w:tc>
        <w:tc>
          <w:tcPr>
            <w:tcW w:w="963" w:type="dxa"/>
            <w:tcBorders>
              <w:top w:val="nil"/>
              <w:left w:val="nil"/>
              <w:bottom w:val="single" w:sz="4" w:space="0" w:color="auto"/>
              <w:right w:val="single" w:sz="4" w:space="0" w:color="auto"/>
            </w:tcBorders>
            <w:noWrap/>
            <w:vAlign w:val="bottom"/>
            <w:hideMark/>
          </w:tcPr>
          <w:p w14:paraId="494AD4BB"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39°05.515</w:t>
            </w:r>
          </w:p>
        </w:tc>
        <w:tc>
          <w:tcPr>
            <w:tcW w:w="897" w:type="dxa"/>
            <w:tcBorders>
              <w:top w:val="nil"/>
              <w:left w:val="nil"/>
              <w:bottom w:val="single" w:sz="4" w:space="0" w:color="auto"/>
              <w:right w:val="single" w:sz="4" w:space="0" w:color="auto"/>
            </w:tcBorders>
            <w:noWrap/>
            <w:vAlign w:val="bottom"/>
            <w:hideMark/>
          </w:tcPr>
          <w:p w14:paraId="56CFEB44"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25°16.702</w:t>
            </w:r>
          </w:p>
        </w:tc>
      </w:tr>
      <w:tr w:rsidR="00CF70FA" w:rsidRPr="00CF70FA" w14:paraId="6BCB3B45" w14:textId="77777777" w:rsidTr="00C94AF5">
        <w:trPr>
          <w:trHeight w:val="204"/>
          <w:jc w:val="center"/>
        </w:trPr>
        <w:tc>
          <w:tcPr>
            <w:tcW w:w="479" w:type="dxa"/>
            <w:tcBorders>
              <w:top w:val="nil"/>
              <w:left w:val="single" w:sz="4" w:space="0" w:color="auto"/>
              <w:bottom w:val="single" w:sz="4" w:space="0" w:color="auto"/>
              <w:right w:val="single" w:sz="4" w:space="0" w:color="auto"/>
            </w:tcBorders>
            <w:noWrap/>
            <w:vAlign w:val="bottom"/>
            <w:hideMark/>
          </w:tcPr>
          <w:p w14:paraId="5C72EE66"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20</w:t>
            </w:r>
          </w:p>
        </w:tc>
        <w:tc>
          <w:tcPr>
            <w:tcW w:w="244" w:type="dxa"/>
            <w:tcBorders>
              <w:top w:val="nil"/>
              <w:left w:val="nil"/>
              <w:bottom w:val="single" w:sz="4" w:space="0" w:color="auto"/>
              <w:right w:val="nil"/>
            </w:tcBorders>
          </w:tcPr>
          <w:p w14:paraId="4030B2BF"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274619B6"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20</w:t>
            </w:r>
          </w:p>
        </w:tc>
        <w:tc>
          <w:tcPr>
            <w:tcW w:w="1687" w:type="dxa"/>
            <w:tcBorders>
              <w:top w:val="nil"/>
              <w:left w:val="nil"/>
              <w:bottom w:val="single" w:sz="4" w:space="0" w:color="auto"/>
              <w:right w:val="single" w:sz="4" w:space="0" w:color="auto"/>
            </w:tcBorders>
            <w:vAlign w:val="bottom"/>
            <w:hideMark/>
          </w:tcPr>
          <w:p w14:paraId="47552A2B" w14:textId="77777777" w:rsidR="00CF70FA" w:rsidRPr="00CF70FA" w:rsidRDefault="00CF70FA" w:rsidP="00CF70FA">
            <w:pPr>
              <w:suppressAutoHyphens/>
              <w:spacing w:after="120" w:line="240" w:lineRule="auto"/>
              <w:jc w:val="both"/>
              <w:rPr>
                <w:rFonts w:ascii="Calibri" w:hAnsi="Calibri" w:cs="Calibri"/>
                <w:kern w:val="0"/>
                <w:sz w:val="16"/>
                <w:szCs w:val="16"/>
                <w:lang w:val="en-GB" w:eastAsia="zh-CN"/>
              </w:rPr>
            </w:pPr>
            <w:r w:rsidRPr="00CF70FA">
              <w:rPr>
                <w:rFonts w:ascii="Calibri" w:hAnsi="Calibri" w:cs="Calibri"/>
                <w:kern w:val="0"/>
                <w:sz w:val="16"/>
                <w:szCs w:val="16"/>
                <w:lang w:val="en-GB" w:eastAsia="zh-CN"/>
              </w:rPr>
              <w:t>Μεταξύ Λέσβου και Σκύρου</w:t>
            </w:r>
          </w:p>
        </w:tc>
        <w:tc>
          <w:tcPr>
            <w:tcW w:w="851" w:type="dxa"/>
            <w:tcBorders>
              <w:top w:val="nil"/>
              <w:left w:val="nil"/>
              <w:bottom w:val="single" w:sz="4" w:space="0" w:color="auto"/>
              <w:right w:val="single" w:sz="4" w:space="0" w:color="auto"/>
            </w:tcBorders>
            <w:noWrap/>
            <w:vAlign w:val="bottom"/>
            <w:hideMark/>
          </w:tcPr>
          <w:p w14:paraId="293F7F4D"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100-200</w:t>
            </w:r>
          </w:p>
        </w:tc>
        <w:tc>
          <w:tcPr>
            <w:tcW w:w="992" w:type="dxa"/>
            <w:tcBorders>
              <w:top w:val="nil"/>
              <w:left w:val="nil"/>
              <w:bottom w:val="single" w:sz="4" w:space="0" w:color="auto"/>
              <w:right w:val="single" w:sz="4" w:space="0" w:color="auto"/>
            </w:tcBorders>
            <w:noWrap/>
            <w:vAlign w:val="bottom"/>
            <w:hideMark/>
          </w:tcPr>
          <w:p w14:paraId="040371FC"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77,8</w:t>
            </w:r>
          </w:p>
        </w:tc>
        <w:tc>
          <w:tcPr>
            <w:tcW w:w="1134" w:type="dxa"/>
            <w:tcBorders>
              <w:top w:val="nil"/>
              <w:left w:val="nil"/>
              <w:bottom w:val="single" w:sz="4" w:space="0" w:color="auto"/>
              <w:right w:val="single" w:sz="4" w:space="0" w:color="auto"/>
            </w:tcBorders>
            <w:noWrap/>
            <w:vAlign w:val="bottom"/>
            <w:hideMark/>
          </w:tcPr>
          <w:p w14:paraId="13388F31"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142,2</w:t>
            </w:r>
          </w:p>
        </w:tc>
        <w:tc>
          <w:tcPr>
            <w:tcW w:w="992" w:type="dxa"/>
            <w:tcBorders>
              <w:top w:val="nil"/>
              <w:left w:val="nil"/>
              <w:bottom w:val="single" w:sz="4" w:space="0" w:color="auto"/>
              <w:right w:val="single" w:sz="4" w:space="0" w:color="auto"/>
            </w:tcBorders>
            <w:noWrap/>
            <w:vAlign w:val="bottom"/>
            <w:hideMark/>
          </w:tcPr>
          <w:p w14:paraId="7BD9F894"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38°53.200</w:t>
            </w:r>
          </w:p>
        </w:tc>
        <w:tc>
          <w:tcPr>
            <w:tcW w:w="880" w:type="dxa"/>
            <w:tcBorders>
              <w:top w:val="nil"/>
              <w:left w:val="nil"/>
              <w:bottom w:val="single" w:sz="4" w:space="0" w:color="auto"/>
              <w:right w:val="single" w:sz="4" w:space="0" w:color="auto"/>
            </w:tcBorders>
            <w:noWrap/>
            <w:vAlign w:val="bottom"/>
            <w:hideMark/>
          </w:tcPr>
          <w:p w14:paraId="7422454A"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25°10.000</w:t>
            </w:r>
          </w:p>
        </w:tc>
        <w:tc>
          <w:tcPr>
            <w:tcW w:w="963" w:type="dxa"/>
            <w:tcBorders>
              <w:top w:val="nil"/>
              <w:left w:val="nil"/>
              <w:bottom w:val="single" w:sz="4" w:space="0" w:color="auto"/>
              <w:right w:val="single" w:sz="4" w:space="0" w:color="auto"/>
            </w:tcBorders>
            <w:noWrap/>
            <w:vAlign w:val="bottom"/>
            <w:hideMark/>
          </w:tcPr>
          <w:p w14:paraId="61C92E14"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38°51.700</w:t>
            </w:r>
          </w:p>
        </w:tc>
        <w:tc>
          <w:tcPr>
            <w:tcW w:w="897" w:type="dxa"/>
            <w:tcBorders>
              <w:top w:val="nil"/>
              <w:left w:val="nil"/>
              <w:bottom w:val="single" w:sz="4" w:space="0" w:color="auto"/>
              <w:right w:val="single" w:sz="4" w:space="0" w:color="auto"/>
            </w:tcBorders>
            <w:noWrap/>
            <w:vAlign w:val="bottom"/>
            <w:hideMark/>
          </w:tcPr>
          <w:p w14:paraId="7DF99B64"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25°10.010</w:t>
            </w:r>
          </w:p>
        </w:tc>
      </w:tr>
      <w:tr w:rsidR="00CF70FA" w:rsidRPr="00CF70FA" w14:paraId="45834A58" w14:textId="77777777" w:rsidTr="00C94AF5">
        <w:trPr>
          <w:trHeight w:val="204"/>
          <w:jc w:val="center"/>
        </w:trPr>
        <w:tc>
          <w:tcPr>
            <w:tcW w:w="479" w:type="dxa"/>
            <w:tcBorders>
              <w:top w:val="nil"/>
              <w:left w:val="single" w:sz="4" w:space="0" w:color="auto"/>
              <w:bottom w:val="single" w:sz="4" w:space="0" w:color="auto"/>
              <w:right w:val="single" w:sz="4" w:space="0" w:color="auto"/>
            </w:tcBorders>
            <w:noWrap/>
            <w:vAlign w:val="bottom"/>
            <w:hideMark/>
          </w:tcPr>
          <w:p w14:paraId="6EADAE4A"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21</w:t>
            </w:r>
          </w:p>
        </w:tc>
        <w:tc>
          <w:tcPr>
            <w:tcW w:w="244" w:type="dxa"/>
            <w:tcBorders>
              <w:top w:val="nil"/>
              <w:left w:val="nil"/>
              <w:bottom w:val="single" w:sz="4" w:space="0" w:color="auto"/>
              <w:right w:val="nil"/>
            </w:tcBorders>
          </w:tcPr>
          <w:p w14:paraId="18044033"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761FACFB"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21</w:t>
            </w:r>
          </w:p>
        </w:tc>
        <w:tc>
          <w:tcPr>
            <w:tcW w:w="1687" w:type="dxa"/>
            <w:tcBorders>
              <w:top w:val="nil"/>
              <w:left w:val="nil"/>
              <w:bottom w:val="single" w:sz="4" w:space="0" w:color="auto"/>
              <w:right w:val="single" w:sz="4" w:space="0" w:color="auto"/>
            </w:tcBorders>
            <w:vAlign w:val="bottom"/>
            <w:hideMark/>
          </w:tcPr>
          <w:p w14:paraId="383C0BD3" w14:textId="77777777" w:rsidR="00CF70FA" w:rsidRPr="00CF70FA" w:rsidRDefault="00CF70FA" w:rsidP="00CF70FA">
            <w:pPr>
              <w:suppressAutoHyphens/>
              <w:spacing w:after="120" w:line="240" w:lineRule="auto"/>
              <w:jc w:val="both"/>
              <w:rPr>
                <w:rFonts w:ascii="Calibri" w:hAnsi="Calibri" w:cs="Calibri"/>
                <w:kern w:val="0"/>
                <w:sz w:val="16"/>
                <w:szCs w:val="16"/>
                <w:lang w:val="en-GB" w:eastAsia="zh-CN"/>
              </w:rPr>
            </w:pPr>
            <w:r w:rsidRPr="00CF70FA">
              <w:rPr>
                <w:rFonts w:ascii="Calibri" w:hAnsi="Calibri" w:cs="Calibri"/>
                <w:kern w:val="0"/>
                <w:sz w:val="16"/>
                <w:szCs w:val="16"/>
                <w:lang w:val="en-GB" w:eastAsia="zh-CN"/>
              </w:rPr>
              <w:t>Νότιο-δυτικά της Χίου</w:t>
            </w:r>
          </w:p>
        </w:tc>
        <w:tc>
          <w:tcPr>
            <w:tcW w:w="851" w:type="dxa"/>
            <w:tcBorders>
              <w:top w:val="nil"/>
              <w:left w:val="nil"/>
              <w:bottom w:val="single" w:sz="4" w:space="0" w:color="auto"/>
              <w:right w:val="single" w:sz="4" w:space="0" w:color="auto"/>
            </w:tcBorders>
            <w:noWrap/>
            <w:vAlign w:val="bottom"/>
            <w:hideMark/>
          </w:tcPr>
          <w:p w14:paraId="729E7431"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200-500</w:t>
            </w:r>
          </w:p>
        </w:tc>
        <w:tc>
          <w:tcPr>
            <w:tcW w:w="992" w:type="dxa"/>
            <w:tcBorders>
              <w:top w:val="nil"/>
              <w:left w:val="nil"/>
              <w:bottom w:val="single" w:sz="4" w:space="0" w:color="auto"/>
              <w:right w:val="single" w:sz="4" w:space="0" w:color="auto"/>
            </w:tcBorders>
            <w:noWrap/>
            <w:vAlign w:val="bottom"/>
            <w:hideMark/>
          </w:tcPr>
          <w:p w14:paraId="43DC7423"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202,0</w:t>
            </w:r>
          </w:p>
        </w:tc>
        <w:tc>
          <w:tcPr>
            <w:tcW w:w="1134" w:type="dxa"/>
            <w:tcBorders>
              <w:top w:val="nil"/>
              <w:left w:val="nil"/>
              <w:bottom w:val="single" w:sz="4" w:space="0" w:color="auto"/>
              <w:right w:val="single" w:sz="4" w:space="0" w:color="auto"/>
            </w:tcBorders>
            <w:noWrap/>
            <w:vAlign w:val="bottom"/>
            <w:hideMark/>
          </w:tcPr>
          <w:p w14:paraId="7B6031C3"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369,3</w:t>
            </w:r>
          </w:p>
        </w:tc>
        <w:tc>
          <w:tcPr>
            <w:tcW w:w="992" w:type="dxa"/>
            <w:tcBorders>
              <w:top w:val="nil"/>
              <w:left w:val="nil"/>
              <w:bottom w:val="single" w:sz="4" w:space="0" w:color="auto"/>
              <w:right w:val="single" w:sz="4" w:space="0" w:color="auto"/>
            </w:tcBorders>
            <w:noWrap/>
            <w:vAlign w:val="bottom"/>
            <w:hideMark/>
          </w:tcPr>
          <w:p w14:paraId="3461F7E2"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38°10.040</w:t>
            </w:r>
          </w:p>
        </w:tc>
        <w:tc>
          <w:tcPr>
            <w:tcW w:w="880" w:type="dxa"/>
            <w:tcBorders>
              <w:top w:val="nil"/>
              <w:left w:val="nil"/>
              <w:bottom w:val="single" w:sz="4" w:space="0" w:color="auto"/>
              <w:right w:val="single" w:sz="4" w:space="0" w:color="auto"/>
            </w:tcBorders>
            <w:noWrap/>
            <w:vAlign w:val="bottom"/>
            <w:hideMark/>
          </w:tcPr>
          <w:p w14:paraId="2D6F5E43"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25°31.270</w:t>
            </w:r>
          </w:p>
        </w:tc>
        <w:tc>
          <w:tcPr>
            <w:tcW w:w="963" w:type="dxa"/>
            <w:tcBorders>
              <w:top w:val="nil"/>
              <w:left w:val="nil"/>
              <w:bottom w:val="single" w:sz="4" w:space="0" w:color="auto"/>
              <w:right w:val="single" w:sz="4" w:space="0" w:color="auto"/>
            </w:tcBorders>
            <w:noWrap/>
            <w:vAlign w:val="bottom"/>
            <w:hideMark/>
          </w:tcPr>
          <w:p w14:paraId="247FFCEB"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38°10.680</w:t>
            </w:r>
          </w:p>
        </w:tc>
        <w:tc>
          <w:tcPr>
            <w:tcW w:w="897" w:type="dxa"/>
            <w:tcBorders>
              <w:top w:val="nil"/>
              <w:left w:val="nil"/>
              <w:bottom w:val="single" w:sz="4" w:space="0" w:color="auto"/>
              <w:right w:val="single" w:sz="4" w:space="0" w:color="auto"/>
            </w:tcBorders>
            <w:noWrap/>
            <w:vAlign w:val="bottom"/>
            <w:hideMark/>
          </w:tcPr>
          <w:p w14:paraId="5D168F46"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25°34.880</w:t>
            </w:r>
          </w:p>
        </w:tc>
      </w:tr>
      <w:tr w:rsidR="00CF70FA" w:rsidRPr="00CF70FA" w14:paraId="4E3DFFEF" w14:textId="77777777" w:rsidTr="00C94AF5">
        <w:trPr>
          <w:trHeight w:val="204"/>
          <w:jc w:val="center"/>
        </w:trPr>
        <w:tc>
          <w:tcPr>
            <w:tcW w:w="479" w:type="dxa"/>
            <w:tcBorders>
              <w:top w:val="nil"/>
              <w:left w:val="single" w:sz="4" w:space="0" w:color="auto"/>
              <w:bottom w:val="single" w:sz="4" w:space="0" w:color="auto"/>
              <w:right w:val="single" w:sz="4" w:space="0" w:color="auto"/>
            </w:tcBorders>
            <w:noWrap/>
            <w:vAlign w:val="bottom"/>
            <w:hideMark/>
          </w:tcPr>
          <w:p w14:paraId="58C7EA9C"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22</w:t>
            </w:r>
          </w:p>
        </w:tc>
        <w:tc>
          <w:tcPr>
            <w:tcW w:w="244" w:type="dxa"/>
            <w:tcBorders>
              <w:top w:val="nil"/>
              <w:left w:val="nil"/>
              <w:bottom w:val="single" w:sz="4" w:space="0" w:color="auto"/>
              <w:right w:val="nil"/>
            </w:tcBorders>
          </w:tcPr>
          <w:p w14:paraId="088037F2"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39EEE727"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22</w:t>
            </w:r>
          </w:p>
        </w:tc>
        <w:tc>
          <w:tcPr>
            <w:tcW w:w="1687" w:type="dxa"/>
            <w:tcBorders>
              <w:top w:val="nil"/>
              <w:left w:val="nil"/>
              <w:bottom w:val="single" w:sz="4" w:space="0" w:color="auto"/>
              <w:right w:val="single" w:sz="4" w:space="0" w:color="auto"/>
            </w:tcBorders>
            <w:vAlign w:val="bottom"/>
            <w:hideMark/>
          </w:tcPr>
          <w:p w14:paraId="1D268B67" w14:textId="77777777" w:rsidR="00CF70FA" w:rsidRPr="00CF70FA" w:rsidRDefault="00CF70FA" w:rsidP="00CF70FA">
            <w:pPr>
              <w:suppressAutoHyphens/>
              <w:spacing w:after="120" w:line="240" w:lineRule="auto"/>
              <w:jc w:val="both"/>
              <w:rPr>
                <w:rFonts w:ascii="Calibri" w:hAnsi="Calibri" w:cs="Calibri"/>
                <w:kern w:val="0"/>
                <w:sz w:val="16"/>
                <w:szCs w:val="16"/>
                <w:lang w:val="en-GB" w:eastAsia="zh-CN"/>
              </w:rPr>
            </w:pPr>
            <w:r w:rsidRPr="00CF70FA">
              <w:rPr>
                <w:rFonts w:ascii="Calibri" w:hAnsi="Calibri" w:cs="Calibri"/>
                <w:kern w:val="0"/>
                <w:sz w:val="16"/>
                <w:szCs w:val="16"/>
                <w:lang w:val="en-GB" w:eastAsia="zh-CN"/>
              </w:rPr>
              <w:t>Νότιο-δυτικά της Χίου</w:t>
            </w:r>
          </w:p>
        </w:tc>
        <w:tc>
          <w:tcPr>
            <w:tcW w:w="851" w:type="dxa"/>
            <w:tcBorders>
              <w:top w:val="nil"/>
              <w:left w:val="nil"/>
              <w:bottom w:val="single" w:sz="4" w:space="0" w:color="auto"/>
              <w:right w:val="single" w:sz="4" w:space="0" w:color="auto"/>
            </w:tcBorders>
            <w:noWrap/>
            <w:vAlign w:val="bottom"/>
            <w:hideMark/>
          </w:tcPr>
          <w:p w14:paraId="6ABEA5CA"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200-500</w:t>
            </w:r>
          </w:p>
        </w:tc>
        <w:tc>
          <w:tcPr>
            <w:tcW w:w="992" w:type="dxa"/>
            <w:tcBorders>
              <w:top w:val="nil"/>
              <w:left w:val="nil"/>
              <w:bottom w:val="single" w:sz="4" w:space="0" w:color="auto"/>
              <w:right w:val="single" w:sz="4" w:space="0" w:color="auto"/>
            </w:tcBorders>
            <w:noWrap/>
            <w:vAlign w:val="bottom"/>
            <w:hideMark/>
          </w:tcPr>
          <w:p w14:paraId="2EEB1924"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169,2</w:t>
            </w:r>
          </w:p>
        </w:tc>
        <w:tc>
          <w:tcPr>
            <w:tcW w:w="1134" w:type="dxa"/>
            <w:tcBorders>
              <w:top w:val="nil"/>
              <w:left w:val="nil"/>
              <w:bottom w:val="single" w:sz="4" w:space="0" w:color="auto"/>
              <w:right w:val="single" w:sz="4" w:space="0" w:color="auto"/>
            </w:tcBorders>
            <w:noWrap/>
            <w:vAlign w:val="bottom"/>
            <w:hideMark/>
          </w:tcPr>
          <w:p w14:paraId="0C303CFE"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309,3</w:t>
            </w:r>
          </w:p>
        </w:tc>
        <w:tc>
          <w:tcPr>
            <w:tcW w:w="992" w:type="dxa"/>
            <w:tcBorders>
              <w:top w:val="nil"/>
              <w:left w:val="nil"/>
              <w:bottom w:val="single" w:sz="4" w:space="0" w:color="auto"/>
              <w:right w:val="single" w:sz="4" w:space="0" w:color="auto"/>
            </w:tcBorders>
            <w:noWrap/>
            <w:vAlign w:val="bottom"/>
            <w:hideMark/>
          </w:tcPr>
          <w:p w14:paraId="31A0979E"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38°11.570</w:t>
            </w:r>
          </w:p>
        </w:tc>
        <w:tc>
          <w:tcPr>
            <w:tcW w:w="880" w:type="dxa"/>
            <w:tcBorders>
              <w:top w:val="nil"/>
              <w:left w:val="nil"/>
              <w:bottom w:val="single" w:sz="4" w:space="0" w:color="auto"/>
              <w:right w:val="single" w:sz="4" w:space="0" w:color="auto"/>
            </w:tcBorders>
            <w:noWrap/>
            <w:vAlign w:val="bottom"/>
            <w:hideMark/>
          </w:tcPr>
          <w:p w14:paraId="78E55CD7"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25°35.320</w:t>
            </w:r>
          </w:p>
        </w:tc>
        <w:tc>
          <w:tcPr>
            <w:tcW w:w="963" w:type="dxa"/>
            <w:tcBorders>
              <w:top w:val="nil"/>
              <w:left w:val="nil"/>
              <w:bottom w:val="single" w:sz="4" w:space="0" w:color="auto"/>
              <w:right w:val="single" w:sz="4" w:space="0" w:color="auto"/>
            </w:tcBorders>
            <w:noWrap/>
            <w:vAlign w:val="bottom"/>
            <w:hideMark/>
          </w:tcPr>
          <w:p w14:paraId="12279926"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38°13.350</w:t>
            </w:r>
          </w:p>
        </w:tc>
        <w:tc>
          <w:tcPr>
            <w:tcW w:w="897" w:type="dxa"/>
            <w:tcBorders>
              <w:top w:val="nil"/>
              <w:left w:val="nil"/>
              <w:bottom w:val="single" w:sz="4" w:space="0" w:color="auto"/>
              <w:right w:val="single" w:sz="4" w:space="0" w:color="auto"/>
            </w:tcBorders>
            <w:noWrap/>
            <w:vAlign w:val="bottom"/>
            <w:hideMark/>
          </w:tcPr>
          <w:p w14:paraId="142AEFCB"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25°38.260</w:t>
            </w:r>
          </w:p>
        </w:tc>
      </w:tr>
      <w:tr w:rsidR="00CF70FA" w:rsidRPr="00CF70FA" w14:paraId="20F6C11A" w14:textId="77777777" w:rsidTr="00C94AF5">
        <w:trPr>
          <w:trHeight w:val="204"/>
          <w:jc w:val="center"/>
        </w:trPr>
        <w:tc>
          <w:tcPr>
            <w:tcW w:w="479" w:type="dxa"/>
            <w:tcBorders>
              <w:top w:val="nil"/>
              <w:left w:val="single" w:sz="4" w:space="0" w:color="auto"/>
              <w:bottom w:val="single" w:sz="4" w:space="0" w:color="auto"/>
              <w:right w:val="single" w:sz="4" w:space="0" w:color="auto"/>
            </w:tcBorders>
            <w:noWrap/>
            <w:vAlign w:val="bottom"/>
            <w:hideMark/>
          </w:tcPr>
          <w:p w14:paraId="3B904EB6"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23</w:t>
            </w:r>
          </w:p>
        </w:tc>
        <w:tc>
          <w:tcPr>
            <w:tcW w:w="244" w:type="dxa"/>
            <w:tcBorders>
              <w:top w:val="nil"/>
              <w:left w:val="nil"/>
              <w:bottom w:val="single" w:sz="4" w:space="0" w:color="auto"/>
              <w:right w:val="nil"/>
            </w:tcBorders>
          </w:tcPr>
          <w:p w14:paraId="2A28829F"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6F27D3D1"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23</w:t>
            </w:r>
          </w:p>
        </w:tc>
        <w:tc>
          <w:tcPr>
            <w:tcW w:w="1687" w:type="dxa"/>
            <w:tcBorders>
              <w:top w:val="nil"/>
              <w:left w:val="nil"/>
              <w:bottom w:val="single" w:sz="4" w:space="0" w:color="auto"/>
              <w:right w:val="single" w:sz="4" w:space="0" w:color="auto"/>
            </w:tcBorders>
            <w:vAlign w:val="bottom"/>
            <w:hideMark/>
          </w:tcPr>
          <w:p w14:paraId="65F5F2C2" w14:textId="77777777" w:rsidR="00CF70FA" w:rsidRPr="00CF70FA" w:rsidRDefault="00CF70FA" w:rsidP="00CF70FA">
            <w:pPr>
              <w:suppressAutoHyphens/>
              <w:spacing w:after="120" w:line="240" w:lineRule="auto"/>
              <w:jc w:val="both"/>
              <w:rPr>
                <w:rFonts w:ascii="Calibri" w:hAnsi="Calibri" w:cs="Calibri"/>
                <w:kern w:val="0"/>
                <w:sz w:val="16"/>
                <w:szCs w:val="16"/>
                <w:lang w:val="en-GB" w:eastAsia="zh-CN"/>
              </w:rPr>
            </w:pPr>
            <w:r w:rsidRPr="00CF70FA">
              <w:rPr>
                <w:rFonts w:ascii="Calibri" w:hAnsi="Calibri" w:cs="Calibri"/>
                <w:kern w:val="0"/>
                <w:sz w:val="16"/>
                <w:szCs w:val="16"/>
                <w:lang w:val="en-GB" w:eastAsia="zh-CN"/>
              </w:rPr>
              <w:t>Ανατολικά της Λέσβου</w:t>
            </w:r>
          </w:p>
        </w:tc>
        <w:tc>
          <w:tcPr>
            <w:tcW w:w="851" w:type="dxa"/>
            <w:tcBorders>
              <w:top w:val="nil"/>
              <w:left w:val="nil"/>
              <w:bottom w:val="single" w:sz="4" w:space="0" w:color="auto"/>
              <w:right w:val="single" w:sz="4" w:space="0" w:color="auto"/>
            </w:tcBorders>
            <w:noWrap/>
            <w:vAlign w:val="bottom"/>
            <w:hideMark/>
          </w:tcPr>
          <w:p w14:paraId="276EE3CE"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10-50</w:t>
            </w:r>
          </w:p>
        </w:tc>
        <w:tc>
          <w:tcPr>
            <w:tcW w:w="992" w:type="dxa"/>
            <w:tcBorders>
              <w:top w:val="nil"/>
              <w:left w:val="nil"/>
              <w:bottom w:val="single" w:sz="4" w:space="0" w:color="auto"/>
              <w:right w:val="single" w:sz="4" w:space="0" w:color="auto"/>
            </w:tcBorders>
            <w:noWrap/>
            <w:vAlign w:val="bottom"/>
            <w:hideMark/>
          </w:tcPr>
          <w:p w14:paraId="64261BD1"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24,8</w:t>
            </w:r>
          </w:p>
        </w:tc>
        <w:tc>
          <w:tcPr>
            <w:tcW w:w="1134" w:type="dxa"/>
            <w:tcBorders>
              <w:top w:val="nil"/>
              <w:left w:val="nil"/>
              <w:bottom w:val="single" w:sz="4" w:space="0" w:color="auto"/>
              <w:right w:val="single" w:sz="4" w:space="0" w:color="auto"/>
            </w:tcBorders>
            <w:noWrap/>
            <w:vAlign w:val="bottom"/>
            <w:hideMark/>
          </w:tcPr>
          <w:p w14:paraId="250613CB"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45,4</w:t>
            </w:r>
          </w:p>
        </w:tc>
        <w:tc>
          <w:tcPr>
            <w:tcW w:w="992" w:type="dxa"/>
            <w:tcBorders>
              <w:top w:val="nil"/>
              <w:left w:val="nil"/>
              <w:bottom w:val="single" w:sz="4" w:space="0" w:color="auto"/>
              <w:right w:val="single" w:sz="4" w:space="0" w:color="auto"/>
            </w:tcBorders>
            <w:noWrap/>
            <w:vAlign w:val="bottom"/>
            <w:hideMark/>
          </w:tcPr>
          <w:p w14:paraId="753217AD"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39°12.860</w:t>
            </w:r>
          </w:p>
        </w:tc>
        <w:tc>
          <w:tcPr>
            <w:tcW w:w="880" w:type="dxa"/>
            <w:tcBorders>
              <w:top w:val="nil"/>
              <w:left w:val="nil"/>
              <w:bottom w:val="single" w:sz="4" w:space="0" w:color="auto"/>
              <w:right w:val="single" w:sz="4" w:space="0" w:color="auto"/>
            </w:tcBorders>
            <w:noWrap/>
            <w:vAlign w:val="bottom"/>
            <w:hideMark/>
          </w:tcPr>
          <w:p w14:paraId="1DC34C40"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26°32.620</w:t>
            </w:r>
          </w:p>
        </w:tc>
        <w:tc>
          <w:tcPr>
            <w:tcW w:w="963" w:type="dxa"/>
            <w:tcBorders>
              <w:top w:val="nil"/>
              <w:left w:val="nil"/>
              <w:bottom w:val="single" w:sz="4" w:space="0" w:color="auto"/>
              <w:right w:val="single" w:sz="4" w:space="0" w:color="auto"/>
            </w:tcBorders>
            <w:noWrap/>
            <w:vAlign w:val="bottom"/>
            <w:hideMark/>
          </w:tcPr>
          <w:p w14:paraId="6850E53A"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39°11.930</w:t>
            </w:r>
          </w:p>
        </w:tc>
        <w:tc>
          <w:tcPr>
            <w:tcW w:w="897" w:type="dxa"/>
            <w:tcBorders>
              <w:top w:val="nil"/>
              <w:left w:val="nil"/>
              <w:bottom w:val="single" w:sz="4" w:space="0" w:color="auto"/>
              <w:right w:val="single" w:sz="4" w:space="0" w:color="auto"/>
            </w:tcBorders>
            <w:noWrap/>
            <w:vAlign w:val="bottom"/>
            <w:hideMark/>
          </w:tcPr>
          <w:p w14:paraId="0276C1D5"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26°33.890</w:t>
            </w:r>
          </w:p>
        </w:tc>
      </w:tr>
      <w:tr w:rsidR="00CF70FA" w:rsidRPr="00CF70FA" w14:paraId="03FAFFD3" w14:textId="77777777" w:rsidTr="00C94AF5">
        <w:trPr>
          <w:trHeight w:val="204"/>
          <w:jc w:val="center"/>
        </w:trPr>
        <w:tc>
          <w:tcPr>
            <w:tcW w:w="479" w:type="dxa"/>
            <w:tcBorders>
              <w:top w:val="nil"/>
              <w:left w:val="single" w:sz="4" w:space="0" w:color="auto"/>
              <w:bottom w:val="single" w:sz="4" w:space="0" w:color="auto"/>
              <w:right w:val="single" w:sz="4" w:space="0" w:color="auto"/>
            </w:tcBorders>
            <w:noWrap/>
            <w:vAlign w:val="bottom"/>
            <w:hideMark/>
          </w:tcPr>
          <w:p w14:paraId="355AC92E"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24</w:t>
            </w:r>
          </w:p>
        </w:tc>
        <w:tc>
          <w:tcPr>
            <w:tcW w:w="244" w:type="dxa"/>
            <w:tcBorders>
              <w:top w:val="nil"/>
              <w:left w:val="nil"/>
              <w:bottom w:val="single" w:sz="4" w:space="0" w:color="auto"/>
              <w:right w:val="nil"/>
            </w:tcBorders>
          </w:tcPr>
          <w:p w14:paraId="76E4C62B"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4193655E"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24</w:t>
            </w:r>
          </w:p>
        </w:tc>
        <w:tc>
          <w:tcPr>
            <w:tcW w:w="1687" w:type="dxa"/>
            <w:tcBorders>
              <w:top w:val="nil"/>
              <w:left w:val="nil"/>
              <w:bottom w:val="single" w:sz="4" w:space="0" w:color="auto"/>
              <w:right w:val="single" w:sz="4" w:space="0" w:color="auto"/>
            </w:tcBorders>
            <w:vAlign w:val="bottom"/>
            <w:hideMark/>
          </w:tcPr>
          <w:p w14:paraId="4EA4A9D4" w14:textId="77777777" w:rsidR="00CF70FA" w:rsidRPr="00CF70FA" w:rsidRDefault="00CF70FA" w:rsidP="00CF70FA">
            <w:pPr>
              <w:suppressAutoHyphens/>
              <w:spacing w:after="120" w:line="240" w:lineRule="auto"/>
              <w:jc w:val="both"/>
              <w:rPr>
                <w:rFonts w:ascii="Calibri" w:hAnsi="Calibri" w:cs="Calibri"/>
                <w:kern w:val="0"/>
                <w:sz w:val="16"/>
                <w:szCs w:val="16"/>
                <w:lang w:val="en-GB" w:eastAsia="zh-CN"/>
              </w:rPr>
            </w:pPr>
            <w:r w:rsidRPr="00CF70FA">
              <w:rPr>
                <w:rFonts w:ascii="Calibri" w:hAnsi="Calibri" w:cs="Calibri"/>
                <w:kern w:val="0"/>
                <w:sz w:val="16"/>
                <w:szCs w:val="16"/>
                <w:lang w:val="en-GB" w:eastAsia="zh-CN"/>
              </w:rPr>
              <w:t>Νότιο-δυτικά των Αντίψαρων</w:t>
            </w:r>
          </w:p>
        </w:tc>
        <w:tc>
          <w:tcPr>
            <w:tcW w:w="851" w:type="dxa"/>
            <w:tcBorders>
              <w:top w:val="nil"/>
              <w:left w:val="nil"/>
              <w:bottom w:val="single" w:sz="4" w:space="0" w:color="auto"/>
              <w:right w:val="single" w:sz="4" w:space="0" w:color="auto"/>
            </w:tcBorders>
            <w:noWrap/>
            <w:vAlign w:val="bottom"/>
            <w:hideMark/>
          </w:tcPr>
          <w:p w14:paraId="1E140C53"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500-800</w:t>
            </w:r>
          </w:p>
        </w:tc>
        <w:tc>
          <w:tcPr>
            <w:tcW w:w="992" w:type="dxa"/>
            <w:tcBorders>
              <w:top w:val="nil"/>
              <w:left w:val="nil"/>
              <w:bottom w:val="single" w:sz="4" w:space="0" w:color="auto"/>
              <w:right w:val="single" w:sz="4" w:space="0" w:color="auto"/>
            </w:tcBorders>
            <w:noWrap/>
            <w:vAlign w:val="bottom"/>
            <w:hideMark/>
          </w:tcPr>
          <w:p w14:paraId="02298B9F"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286,4</w:t>
            </w:r>
          </w:p>
        </w:tc>
        <w:tc>
          <w:tcPr>
            <w:tcW w:w="1134" w:type="dxa"/>
            <w:tcBorders>
              <w:top w:val="nil"/>
              <w:left w:val="nil"/>
              <w:bottom w:val="single" w:sz="4" w:space="0" w:color="auto"/>
              <w:right w:val="single" w:sz="4" w:space="0" w:color="auto"/>
            </w:tcBorders>
            <w:noWrap/>
            <w:vAlign w:val="bottom"/>
            <w:hideMark/>
          </w:tcPr>
          <w:p w14:paraId="0EDE0079"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523,6</w:t>
            </w:r>
          </w:p>
        </w:tc>
        <w:tc>
          <w:tcPr>
            <w:tcW w:w="992" w:type="dxa"/>
            <w:tcBorders>
              <w:top w:val="nil"/>
              <w:left w:val="nil"/>
              <w:bottom w:val="single" w:sz="4" w:space="0" w:color="auto"/>
              <w:right w:val="single" w:sz="4" w:space="0" w:color="auto"/>
            </w:tcBorders>
            <w:noWrap/>
            <w:vAlign w:val="bottom"/>
            <w:hideMark/>
          </w:tcPr>
          <w:p w14:paraId="75C4CDCA"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38°22.810</w:t>
            </w:r>
          </w:p>
        </w:tc>
        <w:tc>
          <w:tcPr>
            <w:tcW w:w="880" w:type="dxa"/>
            <w:tcBorders>
              <w:top w:val="nil"/>
              <w:left w:val="nil"/>
              <w:bottom w:val="single" w:sz="4" w:space="0" w:color="auto"/>
              <w:right w:val="single" w:sz="4" w:space="0" w:color="auto"/>
            </w:tcBorders>
            <w:noWrap/>
            <w:vAlign w:val="bottom"/>
            <w:hideMark/>
          </w:tcPr>
          <w:p w14:paraId="1A17B931"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25°21.500</w:t>
            </w:r>
          </w:p>
        </w:tc>
        <w:tc>
          <w:tcPr>
            <w:tcW w:w="963" w:type="dxa"/>
            <w:tcBorders>
              <w:top w:val="nil"/>
              <w:left w:val="nil"/>
              <w:bottom w:val="single" w:sz="4" w:space="0" w:color="auto"/>
              <w:right w:val="single" w:sz="4" w:space="0" w:color="auto"/>
            </w:tcBorders>
            <w:noWrap/>
            <w:vAlign w:val="bottom"/>
            <w:hideMark/>
          </w:tcPr>
          <w:p w14:paraId="1B285B8E"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38°21.210</w:t>
            </w:r>
          </w:p>
        </w:tc>
        <w:tc>
          <w:tcPr>
            <w:tcW w:w="897" w:type="dxa"/>
            <w:tcBorders>
              <w:top w:val="nil"/>
              <w:left w:val="nil"/>
              <w:bottom w:val="single" w:sz="4" w:space="0" w:color="auto"/>
              <w:right w:val="single" w:sz="4" w:space="0" w:color="auto"/>
            </w:tcBorders>
            <w:noWrap/>
            <w:vAlign w:val="bottom"/>
            <w:hideMark/>
          </w:tcPr>
          <w:p w14:paraId="764D0663"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25°18.550</w:t>
            </w:r>
          </w:p>
        </w:tc>
      </w:tr>
      <w:tr w:rsidR="00CF70FA" w:rsidRPr="00CF70FA" w14:paraId="50776F5D" w14:textId="77777777" w:rsidTr="00C94AF5">
        <w:trPr>
          <w:trHeight w:val="204"/>
          <w:jc w:val="center"/>
        </w:trPr>
        <w:tc>
          <w:tcPr>
            <w:tcW w:w="479" w:type="dxa"/>
            <w:tcBorders>
              <w:top w:val="nil"/>
              <w:left w:val="single" w:sz="4" w:space="0" w:color="auto"/>
              <w:bottom w:val="single" w:sz="4" w:space="0" w:color="auto"/>
              <w:right w:val="single" w:sz="4" w:space="0" w:color="auto"/>
            </w:tcBorders>
            <w:noWrap/>
            <w:vAlign w:val="bottom"/>
            <w:hideMark/>
          </w:tcPr>
          <w:p w14:paraId="4F34FEDE"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25</w:t>
            </w:r>
          </w:p>
        </w:tc>
        <w:tc>
          <w:tcPr>
            <w:tcW w:w="244" w:type="dxa"/>
            <w:tcBorders>
              <w:top w:val="nil"/>
              <w:left w:val="nil"/>
              <w:bottom w:val="single" w:sz="4" w:space="0" w:color="auto"/>
              <w:right w:val="nil"/>
            </w:tcBorders>
          </w:tcPr>
          <w:p w14:paraId="3F2273D9"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27C32692"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25</w:t>
            </w:r>
          </w:p>
        </w:tc>
        <w:tc>
          <w:tcPr>
            <w:tcW w:w="1687" w:type="dxa"/>
            <w:tcBorders>
              <w:top w:val="nil"/>
              <w:left w:val="nil"/>
              <w:bottom w:val="single" w:sz="4" w:space="0" w:color="auto"/>
              <w:right w:val="single" w:sz="4" w:space="0" w:color="auto"/>
            </w:tcBorders>
            <w:vAlign w:val="bottom"/>
            <w:hideMark/>
          </w:tcPr>
          <w:p w14:paraId="04AB879C" w14:textId="77777777" w:rsidR="00CF70FA" w:rsidRPr="00CF70FA" w:rsidRDefault="00CF70FA" w:rsidP="00CF70FA">
            <w:pPr>
              <w:suppressAutoHyphens/>
              <w:spacing w:after="120" w:line="240" w:lineRule="auto"/>
              <w:jc w:val="both"/>
              <w:rPr>
                <w:rFonts w:ascii="Calibri" w:hAnsi="Calibri" w:cs="Calibri"/>
                <w:kern w:val="0"/>
                <w:sz w:val="16"/>
                <w:szCs w:val="16"/>
                <w:lang w:val="en-GB" w:eastAsia="zh-CN"/>
              </w:rPr>
            </w:pPr>
            <w:r w:rsidRPr="00CF70FA">
              <w:rPr>
                <w:rFonts w:ascii="Calibri" w:hAnsi="Calibri" w:cs="Calibri"/>
                <w:kern w:val="0"/>
                <w:sz w:val="16"/>
                <w:szCs w:val="16"/>
                <w:lang w:val="en-GB" w:eastAsia="zh-CN"/>
              </w:rPr>
              <w:t>Δυτικά των Αντίψαρων</w:t>
            </w:r>
          </w:p>
        </w:tc>
        <w:tc>
          <w:tcPr>
            <w:tcW w:w="851" w:type="dxa"/>
            <w:tcBorders>
              <w:top w:val="nil"/>
              <w:left w:val="nil"/>
              <w:bottom w:val="single" w:sz="4" w:space="0" w:color="auto"/>
              <w:right w:val="single" w:sz="4" w:space="0" w:color="auto"/>
            </w:tcBorders>
            <w:noWrap/>
            <w:vAlign w:val="bottom"/>
            <w:hideMark/>
          </w:tcPr>
          <w:p w14:paraId="437E139C"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500-800</w:t>
            </w:r>
          </w:p>
        </w:tc>
        <w:tc>
          <w:tcPr>
            <w:tcW w:w="992" w:type="dxa"/>
            <w:tcBorders>
              <w:top w:val="nil"/>
              <w:left w:val="nil"/>
              <w:bottom w:val="single" w:sz="4" w:space="0" w:color="auto"/>
              <w:right w:val="single" w:sz="4" w:space="0" w:color="auto"/>
            </w:tcBorders>
            <w:shd w:val="clear" w:color="000000" w:fill="FFFFFF"/>
            <w:noWrap/>
            <w:vAlign w:val="bottom"/>
            <w:hideMark/>
          </w:tcPr>
          <w:p w14:paraId="56C31A64"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307,9</w:t>
            </w:r>
          </w:p>
        </w:tc>
        <w:tc>
          <w:tcPr>
            <w:tcW w:w="1134" w:type="dxa"/>
            <w:tcBorders>
              <w:top w:val="nil"/>
              <w:left w:val="nil"/>
              <w:bottom w:val="single" w:sz="4" w:space="0" w:color="auto"/>
              <w:right w:val="single" w:sz="4" w:space="0" w:color="auto"/>
            </w:tcBorders>
            <w:shd w:val="clear" w:color="000000" w:fill="FFFFFF"/>
            <w:noWrap/>
            <w:vAlign w:val="bottom"/>
            <w:hideMark/>
          </w:tcPr>
          <w:p w14:paraId="15D85C8D"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562,8</w:t>
            </w:r>
          </w:p>
        </w:tc>
        <w:tc>
          <w:tcPr>
            <w:tcW w:w="992" w:type="dxa"/>
            <w:tcBorders>
              <w:top w:val="nil"/>
              <w:left w:val="nil"/>
              <w:bottom w:val="single" w:sz="4" w:space="0" w:color="auto"/>
              <w:right w:val="single" w:sz="4" w:space="0" w:color="auto"/>
            </w:tcBorders>
            <w:shd w:val="clear" w:color="000000" w:fill="FFFFFF"/>
            <w:noWrap/>
            <w:vAlign w:val="bottom"/>
            <w:hideMark/>
          </w:tcPr>
          <w:p w14:paraId="2863481E"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38°27.370</w:t>
            </w:r>
          </w:p>
        </w:tc>
        <w:tc>
          <w:tcPr>
            <w:tcW w:w="880" w:type="dxa"/>
            <w:tcBorders>
              <w:top w:val="nil"/>
              <w:left w:val="nil"/>
              <w:bottom w:val="single" w:sz="4" w:space="0" w:color="auto"/>
              <w:right w:val="single" w:sz="4" w:space="0" w:color="auto"/>
            </w:tcBorders>
            <w:shd w:val="clear" w:color="000000" w:fill="FFFFFF"/>
            <w:noWrap/>
            <w:vAlign w:val="bottom"/>
            <w:hideMark/>
          </w:tcPr>
          <w:p w14:paraId="03D277E6"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25°16.020</w:t>
            </w:r>
          </w:p>
        </w:tc>
        <w:tc>
          <w:tcPr>
            <w:tcW w:w="963" w:type="dxa"/>
            <w:tcBorders>
              <w:top w:val="nil"/>
              <w:left w:val="nil"/>
              <w:bottom w:val="single" w:sz="4" w:space="0" w:color="auto"/>
              <w:right w:val="single" w:sz="4" w:space="0" w:color="auto"/>
            </w:tcBorders>
            <w:shd w:val="clear" w:color="000000" w:fill="FFFFFF"/>
            <w:noWrap/>
            <w:vAlign w:val="bottom"/>
            <w:hideMark/>
          </w:tcPr>
          <w:p w14:paraId="3C4E7398"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38°30.050</w:t>
            </w:r>
          </w:p>
        </w:tc>
        <w:tc>
          <w:tcPr>
            <w:tcW w:w="897" w:type="dxa"/>
            <w:tcBorders>
              <w:top w:val="nil"/>
              <w:left w:val="nil"/>
              <w:bottom w:val="single" w:sz="4" w:space="0" w:color="auto"/>
              <w:right w:val="single" w:sz="4" w:space="0" w:color="auto"/>
            </w:tcBorders>
            <w:shd w:val="clear" w:color="000000" w:fill="FFFFFF"/>
            <w:noWrap/>
            <w:vAlign w:val="bottom"/>
            <w:hideMark/>
          </w:tcPr>
          <w:p w14:paraId="28B55B2C"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25°17.570</w:t>
            </w:r>
          </w:p>
        </w:tc>
      </w:tr>
      <w:tr w:rsidR="00CF70FA" w:rsidRPr="00CF70FA" w14:paraId="58E9F00F" w14:textId="77777777" w:rsidTr="00C94AF5">
        <w:trPr>
          <w:trHeight w:val="204"/>
          <w:jc w:val="center"/>
        </w:trPr>
        <w:tc>
          <w:tcPr>
            <w:tcW w:w="479" w:type="dxa"/>
            <w:tcBorders>
              <w:top w:val="nil"/>
              <w:left w:val="single" w:sz="4" w:space="0" w:color="auto"/>
              <w:bottom w:val="single" w:sz="4" w:space="0" w:color="auto"/>
              <w:right w:val="single" w:sz="4" w:space="0" w:color="auto"/>
            </w:tcBorders>
            <w:noWrap/>
            <w:vAlign w:val="bottom"/>
            <w:hideMark/>
          </w:tcPr>
          <w:p w14:paraId="10F82E76"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26</w:t>
            </w:r>
          </w:p>
        </w:tc>
        <w:tc>
          <w:tcPr>
            <w:tcW w:w="244" w:type="dxa"/>
            <w:tcBorders>
              <w:top w:val="nil"/>
              <w:left w:val="nil"/>
              <w:bottom w:val="single" w:sz="4" w:space="0" w:color="auto"/>
              <w:right w:val="nil"/>
            </w:tcBorders>
          </w:tcPr>
          <w:p w14:paraId="1C1B1905"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569B987A"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26</w:t>
            </w:r>
          </w:p>
        </w:tc>
        <w:tc>
          <w:tcPr>
            <w:tcW w:w="1687" w:type="dxa"/>
            <w:tcBorders>
              <w:top w:val="nil"/>
              <w:left w:val="nil"/>
              <w:bottom w:val="single" w:sz="4" w:space="0" w:color="auto"/>
              <w:right w:val="single" w:sz="4" w:space="0" w:color="auto"/>
            </w:tcBorders>
            <w:vAlign w:val="bottom"/>
            <w:hideMark/>
          </w:tcPr>
          <w:p w14:paraId="2A355AFC" w14:textId="77777777" w:rsidR="00CF70FA" w:rsidRPr="00CF70FA" w:rsidRDefault="00CF70FA" w:rsidP="00CF70FA">
            <w:pPr>
              <w:suppressAutoHyphens/>
              <w:spacing w:after="120" w:line="240" w:lineRule="auto"/>
              <w:jc w:val="both"/>
              <w:rPr>
                <w:rFonts w:ascii="Calibri" w:hAnsi="Calibri" w:cs="Calibri"/>
                <w:kern w:val="0"/>
                <w:sz w:val="16"/>
                <w:szCs w:val="16"/>
                <w:lang w:val="en-GB" w:eastAsia="zh-CN"/>
              </w:rPr>
            </w:pPr>
            <w:r w:rsidRPr="00CF70FA">
              <w:rPr>
                <w:rFonts w:ascii="Calibri" w:hAnsi="Calibri" w:cs="Calibri"/>
                <w:kern w:val="0"/>
                <w:sz w:val="16"/>
                <w:szCs w:val="16"/>
                <w:lang w:val="en-GB" w:eastAsia="zh-CN"/>
              </w:rPr>
              <w:t>Μεταξύ Λέσβου και Σκύρου</w:t>
            </w:r>
          </w:p>
        </w:tc>
        <w:tc>
          <w:tcPr>
            <w:tcW w:w="851" w:type="dxa"/>
            <w:tcBorders>
              <w:top w:val="nil"/>
              <w:left w:val="nil"/>
              <w:bottom w:val="single" w:sz="4" w:space="0" w:color="auto"/>
              <w:right w:val="single" w:sz="4" w:space="0" w:color="auto"/>
            </w:tcBorders>
            <w:noWrap/>
            <w:vAlign w:val="bottom"/>
            <w:hideMark/>
          </w:tcPr>
          <w:p w14:paraId="5BF04724"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100-200</w:t>
            </w:r>
          </w:p>
        </w:tc>
        <w:tc>
          <w:tcPr>
            <w:tcW w:w="992" w:type="dxa"/>
            <w:tcBorders>
              <w:top w:val="nil"/>
              <w:left w:val="nil"/>
              <w:bottom w:val="single" w:sz="4" w:space="0" w:color="auto"/>
              <w:right w:val="single" w:sz="4" w:space="0" w:color="auto"/>
            </w:tcBorders>
            <w:noWrap/>
            <w:vAlign w:val="bottom"/>
            <w:hideMark/>
          </w:tcPr>
          <w:p w14:paraId="2BE628DD"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89,4</w:t>
            </w:r>
          </w:p>
        </w:tc>
        <w:tc>
          <w:tcPr>
            <w:tcW w:w="1134" w:type="dxa"/>
            <w:tcBorders>
              <w:top w:val="nil"/>
              <w:left w:val="nil"/>
              <w:bottom w:val="single" w:sz="4" w:space="0" w:color="auto"/>
              <w:right w:val="single" w:sz="4" w:space="0" w:color="auto"/>
            </w:tcBorders>
            <w:noWrap/>
            <w:vAlign w:val="bottom"/>
            <w:hideMark/>
          </w:tcPr>
          <w:p w14:paraId="37BA78A2"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163,4</w:t>
            </w:r>
          </w:p>
        </w:tc>
        <w:tc>
          <w:tcPr>
            <w:tcW w:w="992" w:type="dxa"/>
            <w:tcBorders>
              <w:top w:val="nil"/>
              <w:left w:val="nil"/>
              <w:bottom w:val="single" w:sz="4" w:space="0" w:color="auto"/>
              <w:right w:val="single" w:sz="4" w:space="0" w:color="auto"/>
            </w:tcBorders>
            <w:noWrap/>
            <w:vAlign w:val="bottom"/>
            <w:hideMark/>
          </w:tcPr>
          <w:p w14:paraId="07B2AA3C"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38°50.900</w:t>
            </w:r>
          </w:p>
        </w:tc>
        <w:tc>
          <w:tcPr>
            <w:tcW w:w="880" w:type="dxa"/>
            <w:tcBorders>
              <w:top w:val="nil"/>
              <w:left w:val="nil"/>
              <w:bottom w:val="single" w:sz="4" w:space="0" w:color="auto"/>
              <w:right w:val="single" w:sz="4" w:space="0" w:color="auto"/>
            </w:tcBorders>
            <w:noWrap/>
            <w:vAlign w:val="bottom"/>
            <w:hideMark/>
          </w:tcPr>
          <w:p w14:paraId="6C3968EE"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25°13.310</w:t>
            </w:r>
          </w:p>
        </w:tc>
        <w:tc>
          <w:tcPr>
            <w:tcW w:w="963" w:type="dxa"/>
            <w:tcBorders>
              <w:top w:val="nil"/>
              <w:left w:val="nil"/>
              <w:bottom w:val="single" w:sz="4" w:space="0" w:color="auto"/>
              <w:right w:val="single" w:sz="4" w:space="0" w:color="auto"/>
            </w:tcBorders>
            <w:noWrap/>
            <w:vAlign w:val="bottom"/>
            <w:hideMark/>
          </w:tcPr>
          <w:p w14:paraId="717B67F2"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38°50.150</w:t>
            </w:r>
          </w:p>
        </w:tc>
        <w:tc>
          <w:tcPr>
            <w:tcW w:w="897" w:type="dxa"/>
            <w:tcBorders>
              <w:top w:val="nil"/>
              <w:left w:val="nil"/>
              <w:bottom w:val="single" w:sz="4" w:space="0" w:color="auto"/>
              <w:right w:val="single" w:sz="4" w:space="0" w:color="auto"/>
            </w:tcBorders>
            <w:noWrap/>
            <w:vAlign w:val="bottom"/>
            <w:hideMark/>
          </w:tcPr>
          <w:p w14:paraId="264FA7ED"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25°14.940</w:t>
            </w:r>
          </w:p>
        </w:tc>
      </w:tr>
      <w:tr w:rsidR="00CF70FA" w:rsidRPr="00CF70FA" w14:paraId="6D9FCE9D" w14:textId="77777777" w:rsidTr="00C94AF5">
        <w:trPr>
          <w:trHeight w:val="204"/>
          <w:jc w:val="center"/>
        </w:trPr>
        <w:tc>
          <w:tcPr>
            <w:tcW w:w="479" w:type="dxa"/>
            <w:tcBorders>
              <w:top w:val="nil"/>
              <w:left w:val="single" w:sz="4" w:space="0" w:color="auto"/>
              <w:bottom w:val="single" w:sz="4" w:space="0" w:color="auto"/>
              <w:right w:val="single" w:sz="4" w:space="0" w:color="auto"/>
            </w:tcBorders>
            <w:noWrap/>
            <w:vAlign w:val="bottom"/>
            <w:hideMark/>
          </w:tcPr>
          <w:p w14:paraId="21AB5BCC"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27</w:t>
            </w:r>
          </w:p>
        </w:tc>
        <w:tc>
          <w:tcPr>
            <w:tcW w:w="244" w:type="dxa"/>
            <w:tcBorders>
              <w:top w:val="nil"/>
              <w:left w:val="nil"/>
              <w:bottom w:val="single" w:sz="4" w:space="0" w:color="auto"/>
              <w:right w:val="nil"/>
            </w:tcBorders>
          </w:tcPr>
          <w:p w14:paraId="45ED6D9C"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4092E4F8"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27</w:t>
            </w:r>
          </w:p>
        </w:tc>
        <w:tc>
          <w:tcPr>
            <w:tcW w:w="1687" w:type="dxa"/>
            <w:tcBorders>
              <w:top w:val="nil"/>
              <w:left w:val="nil"/>
              <w:bottom w:val="single" w:sz="4" w:space="0" w:color="auto"/>
              <w:right w:val="single" w:sz="4" w:space="0" w:color="auto"/>
            </w:tcBorders>
            <w:vAlign w:val="bottom"/>
            <w:hideMark/>
          </w:tcPr>
          <w:p w14:paraId="5E66DC21" w14:textId="77777777" w:rsidR="00CF70FA" w:rsidRPr="00CF70FA" w:rsidRDefault="00CF70FA" w:rsidP="00CF70FA">
            <w:pPr>
              <w:suppressAutoHyphens/>
              <w:spacing w:after="120" w:line="240" w:lineRule="auto"/>
              <w:jc w:val="both"/>
              <w:rPr>
                <w:rFonts w:ascii="Calibri" w:hAnsi="Calibri" w:cs="Calibri"/>
                <w:kern w:val="0"/>
                <w:sz w:val="16"/>
                <w:szCs w:val="16"/>
                <w:lang w:val="en-GB" w:eastAsia="zh-CN"/>
              </w:rPr>
            </w:pPr>
            <w:r w:rsidRPr="00CF70FA">
              <w:rPr>
                <w:rFonts w:ascii="Calibri" w:hAnsi="Calibri" w:cs="Calibri"/>
                <w:kern w:val="0"/>
                <w:sz w:val="16"/>
                <w:szCs w:val="16"/>
                <w:lang w:val="en-GB" w:eastAsia="zh-CN"/>
              </w:rPr>
              <w:t>Μεταξύ Ψαρών και Σκύρου</w:t>
            </w:r>
          </w:p>
        </w:tc>
        <w:tc>
          <w:tcPr>
            <w:tcW w:w="851" w:type="dxa"/>
            <w:tcBorders>
              <w:top w:val="nil"/>
              <w:left w:val="nil"/>
              <w:bottom w:val="single" w:sz="4" w:space="0" w:color="auto"/>
              <w:right w:val="single" w:sz="4" w:space="0" w:color="auto"/>
            </w:tcBorders>
            <w:noWrap/>
            <w:vAlign w:val="bottom"/>
            <w:hideMark/>
          </w:tcPr>
          <w:p w14:paraId="2B17B641"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200-500</w:t>
            </w:r>
          </w:p>
        </w:tc>
        <w:tc>
          <w:tcPr>
            <w:tcW w:w="992" w:type="dxa"/>
            <w:tcBorders>
              <w:top w:val="nil"/>
              <w:left w:val="nil"/>
              <w:bottom w:val="single" w:sz="4" w:space="0" w:color="auto"/>
              <w:right w:val="single" w:sz="4" w:space="0" w:color="auto"/>
            </w:tcBorders>
            <w:noWrap/>
            <w:vAlign w:val="bottom"/>
            <w:hideMark/>
          </w:tcPr>
          <w:p w14:paraId="47B7B467"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232,6</w:t>
            </w:r>
          </w:p>
        </w:tc>
        <w:tc>
          <w:tcPr>
            <w:tcW w:w="1134" w:type="dxa"/>
            <w:tcBorders>
              <w:top w:val="nil"/>
              <w:left w:val="nil"/>
              <w:bottom w:val="single" w:sz="4" w:space="0" w:color="auto"/>
              <w:right w:val="single" w:sz="4" w:space="0" w:color="auto"/>
            </w:tcBorders>
            <w:noWrap/>
            <w:vAlign w:val="bottom"/>
            <w:hideMark/>
          </w:tcPr>
          <w:p w14:paraId="6D90B69F"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425,2</w:t>
            </w:r>
          </w:p>
        </w:tc>
        <w:tc>
          <w:tcPr>
            <w:tcW w:w="992" w:type="dxa"/>
            <w:tcBorders>
              <w:top w:val="nil"/>
              <w:left w:val="nil"/>
              <w:bottom w:val="single" w:sz="4" w:space="0" w:color="auto"/>
              <w:right w:val="single" w:sz="4" w:space="0" w:color="auto"/>
            </w:tcBorders>
            <w:noWrap/>
            <w:vAlign w:val="bottom"/>
            <w:hideMark/>
          </w:tcPr>
          <w:p w14:paraId="63BADE7B"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38°43.820</w:t>
            </w:r>
          </w:p>
        </w:tc>
        <w:tc>
          <w:tcPr>
            <w:tcW w:w="880" w:type="dxa"/>
            <w:tcBorders>
              <w:top w:val="nil"/>
              <w:left w:val="nil"/>
              <w:bottom w:val="single" w:sz="4" w:space="0" w:color="auto"/>
              <w:right w:val="single" w:sz="4" w:space="0" w:color="auto"/>
            </w:tcBorders>
            <w:noWrap/>
            <w:vAlign w:val="bottom"/>
            <w:hideMark/>
          </w:tcPr>
          <w:p w14:paraId="12F6041B"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25°02.690</w:t>
            </w:r>
          </w:p>
        </w:tc>
        <w:tc>
          <w:tcPr>
            <w:tcW w:w="963" w:type="dxa"/>
            <w:tcBorders>
              <w:top w:val="nil"/>
              <w:left w:val="nil"/>
              <w:bottom w:val="single" w:sz="4" w:space="0" w:color="auto"/>
              <w:right w:val="single" w:sz="4" w:space="0" w:color="auto"/>
            </w:tcBorders>
            <w:noWrap/>
            <w:vAlign w:val="bottom"/>
            <w:hideMark/>
          </w:tcPr>
          <w:p w14:paraId="0308371C"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38°46.300</w:t>
            </w:r>
          </w:p>
        </w:tc>
        <w:tc>
          <w:tcPr>
            <w:tcW w:w="897" w:type="dxa"/>
            <w:tcBorders>
              <w:top w:val="nil"/>
              <w:left w:val="nil"/>
              <w:bottom w:val="single" w:sz="4" w:space="0" w:color="auto"/>
              <w:right w:val="single" w:sz="4" w:space="0" w:color="auto"/>
            </w:tcBorders>
            <w:noWrap/>
            <w:vAlign w:val="bottom"/>
            <w:hideMark/>
          </w:tcPr>
          <w:p w14:paraId="6D36E298"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25°04.810</w:t>
            </w:r>
          </w:p>
        </w:tc>
      </w:tr>
      <w:tr w:rsidR="00CF70FA" w:rsidRPr="00CF70FA" w14:paraId="0024A476" w14:textId="77777777" w:rsidTr="00C94AF5">
        <w:trPr>
          <w:trHeight w:val="204"/>
          <w:jc w:val="center"/>
        </w:trPr>
        <w:tc>
          <w:tcPr>
            <w:tcW w:w="479" w:type="dxa"/>
            <w:tcBorders>
              <w:top w:val="nil"/>
              <w:left w:val="single" w:sz="4" w:space="0" w:color="auto"/>
              <w:bottom w:val="single" w:sz="4" w:space="0" w:color="auto"/>
              <w:right w:val="single" w:sz="4" w:space="0" w:color="auto"/>
            </w:tcBorders>
            <w:noWrap/>
            <w:vAlign w:val="bottom"/>
            <w:hideMark/>
          </w:tcPr>
          <w:p w14:paraId="26C65572"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28</w:t>
            </w:r>
          </w:p>
        </w:tc>
        <w:tc>
          <w:tcPr>
            <w:tcW w:w="244" w:type="dxa"/>
            <w:tcBorders>
              <w:top w:val="nil"/>
              <w:left w:val="nil"/>
              <w:bottom w:val="single" w:sz="4" w:space="0" w:color="auto"/>
              <w:right w:val="nil"/>
            </w:tcBorders>
          </w:tcPr>
          <w:p w14:paraId="21C8CC5C"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2F54A603"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28</w:t>
            </w:r>
          </w:p>
        </w:tc>
        <w:tc>
          <w:tcPr>
            <w:tcW w:w="1687" w:type="dxa"/>
            <w:tcBorders>
              <w:top w:val="nil"/>
              <w:left w:val="nil"/>
              <w:bottom w:val="single" w:sz="4" w:space="0" w:color="auto"/>
              <w:right w:val="single" w:sz="4" w:space="0" w:color="auto"/>
            </w:tcBorders>
            <w:vAlign w:val="bottom"/>
            <w:hideMark/>
          </w:tcPr>
          <w:p w14:paraId="5D718A98" w14:textId="77777777" w:rsidR="00CF70FA" w:rsidRPr="00CF70FA" w:rsidRDefault="00CF70FA" w:rsidP="00CF70FA">
            <w:pPr>
              <w:suppressAutoHyphens/>
              <w:spacing w:after="120" w:line="240" w:lineRule="auto"/>
              <w:jc w:val="both"/>
              <w:rPr>
                <w:rFonts w:ascii="Calibri" w:hAnsi="Calibri" w:cs="Calibri"/>
                <w:kern w:val="0"/>
                <w:sz w:val="16"/>
                <w:szCs w:val="16"/>
                <w:lang w:val="en-GB" w:eastAsia="zh-CN"/>
              </w:rPr>
            </w:pPr>
            <w:r w:rsidRPr="00CF70FA">
              <w:rPr>
                <w:rFonts w:ascii="Calibri" w:hAnsi="Calibri" w:cs="Calibri"/>
                <w:kern w:val="0"/>
                <w:sz w:val="16"/>
                <w:szCs w:val="16"/>
                <w:lang w:val="en-GB" w:eastAsia="zh-CN"/>
              </w:rPr>
              <w:t>Μεταξύ Σκύρου και Κύμης</w:t>
            </w:r>
          </w:p>
        </w:tc>
        <w:tc>
          <w:tcPr>
            <w:tcW w:w="851" w:type="dxa"/>
            <w:tcBorders>
              <w:top w:val="nil"/>
              <w:left w:val="nil"/>
              <w:bottom w:val="single" w:sz="4" w:space="0" w:color="auto"/>
              <w:right w:val="single" w:sz="4" w:space="0" w:color="auto"/>
            </w:tcBorders>
            <w:noWrap/>
            <w:vAlign w:val="bottom"/>
            <w:hideMark/>
          </w:tcPr>
          <w:p w14:paraId="67DECA53"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500-800</w:t>
            </w:r>
          </w:p>
        </w:tc>
        <w:tc>
          <w:tcPr>
            <w:tcW w:w="992" w:type="dxa"/>
            <w:tcBorders>
              <w:top w:val="nil"/>
              <w:left w:val="nil"/>
              <w:bottom w:val="single" w:sz="4" w:space="0" w:color="auto"/>
              <w:right w:val="single" w:sz="4" w:space="0" w:color="auto"/>
            </w:tcBorders>
            <w:noWrap/>
            <w:vAlign w:val="bottom"/>
            <w:hideMark/>
          </w:tcPr>
          <w:p w14:paraId="6904BB93"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282,6</w:t>
            </w:r>
          </w:p>
        </w:tc>
        <w:tc>
          <w:tcPr>
            <w:tcW w:w="1134" w:type="dxa"/>
            <w:tcBorders>
              <w:top w:val="nil"/>
              <w:left w:val="nil"/>
              <w:bottom w:val="single" w:sz="4" w:space="0" w:color="auto"/>
              <w:right w:val="single" w:sz="4" w:space="0" w:color="auto"/>
            </w:tcBorders>
            <w:noWrap/>
            <w:vAlign w:val="bottom"/>
            <w:hideMark/>
          </w:tcPr>
          <w:p w14:paraId="759CE60B"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516,6</w:t>
            </w:r>
          </w:p>
        </w:tc>
        <w:tc>
          <w:tcPr>
            <w:tcW w:w="992" w:type="dxa"/>
            <w:tcBorders>
              <w:top w:val="nil"/>
              <w:left w:val="nil"/>
              <w:bottom w:val="single" w:sz="4" w:space="0" w:color="auto"/>
              <w:right w:val="single" w:sz="4" w:space="0" w:color="auto"/>
            </w:tcBorders>
            <w:noWrap/>
            <w:vAlign w:val="bottom"/>
            <w:hideMark/>
          </w:tcPr>
          <w:p w14:paraId="1F322690"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38°43.910</w:t>
            </w:r>
          </w:p>
        </w:tc>
        <w:tc>
          <w:tcPr>
            <w:tcW w:w="880" w:type="dxa"/>
            <w:tcBorders>
              <w:top w:val="nil"/>
              <w:left w:val="nil"/>
              <w:bottom w:val="single" w:sz="4" w:space="0" w:color="auto"/>
              <w:right w:val="single" w:sz="4" w:space="0" w:color="auto"/>
            </w:tcBorders>
            <w:noWrap/>
            <w:vAlign w:val="bottom"/>
            <w:hideMark/>
          </w:tcPr>
          <w:p w14:paraId="61FE31CF"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24°24.510</w:t>
            </w:r>
          </w:p>
        </w:tc>
        <w:tc>
          <w:tcPr>
            <w:tcW w:w="963" w:type="dxa"/>
            <w:tcBorders>
              <w:top w:val="nil"/>
              <w:left w:val="nil"/>
              <w:bottom w:val="single" w:sz="4" w:space="0" w:color="auto"/>
              <w:right w:val="single" w:sz="4" w:space="0" w:color="auto"/>
            </w:tcBorders>
            <w:noWrap/>
            <w:vAlign w:val="bottom"/>
            <w:hideMark/>
          </w:tcPr>
          <w:p w14:paraId="6FC9C7AF"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38°43.620</w:t>
            </w:r>
          </w:p>
        </w:tc>
        <w:tc>
          <w:tcPr>
            <w:tcW w:w="897" w:type="dxa"/>
            <w:tcBorders>
              <w:top w:val="nil"/>
              <w:left w:val="nil"/>
              <w:bottom w:val="single" w:sz="4" w:space="0" w:color="auto"/>
              <w:right w:val="single" w:sz="4" w:space="0" w:color="auto"/>
            </w:tcBorders>
            <w:noWrap/>
            <w:vAlign w:val="bottom"/>
            <w:hideMark/>
          </w:tcPr>
          <w:p w14:paraId="2AFE7D96"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24°20.700</w:t>
            </w:r>
          </w:p>
        </w:tc>
      </w:tr>
      <w:tr w:rsidR="00CF70FA" w:rsidRPr="00CF70FA" w14:paraId="472473B6" w14:textId="77777777" w:rsidTr="00C94AF5">
        <w:trPr>
          <w:trHeight w:val="204"/>
          <w:jc w:val="center"/>
        </w:trPr>
        <w:tc>
          <w:tcPr>
            <w:tcW w:w="479" w:type="dxa"/>
            <w:tcBorders>
              <w:top w:val="nil"/>
              <w:left w:val="single" w:sz="4" w:space="0" w:color="auto"/>
              <w:bottom w:val="single" w:sz="4" w:space="0" w:color="auto"/>
              <w:right w:val="single" w:sz="4" w:space="0" w:color="auto"/>
            </w:tcBorders>
            <w:noWrap/>
            <w:vAlign w:val="bottom"/>
            <w:hideMark/>
          </w:tcPr>
          <w:p w14:paraId="18C5E27D"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29</w:t>
            </w:r>
          </w:p>
        </w:tc>
        <w:tc>
          <w:tcPr>
            <w:tcW w:w="244" w:type="dxa"/>
            <w:tcBorders>
              <w:top w:val="nil"/>
              <w:left w:val="nil"/>
              <w:bottom w:val="single" w:sz="4" w:space="0" w:color="auto"/>
              <w:right w:val="nil"/>
            </w:tcBorders>
          </w:tcPr>
          <w:p w14:paraId="7A8EA1E9"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4CE6614F"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29</w:t>
            </w:r>
          </w:p>
        </w:tc>
        <w:tc>
          <w:tcPr>
            <w:tcW w:w="1687" w:type="dxa"/>
            <w:tcBorders>
              <w:top w:val="nil"/>
              <w:left w:val="nil"/>
              <w:bottom w:val="single" w:sz="4" w:space="0" w:color="auto"/>
              <w:right w:val="single" w:sz="4" w:space="0" w:color="auto"/>
            </w:tcBorders>
            <w:vAlign w:val="bottom"/>
            <w:hideMark/>
          </w:tcPr>
          <w:p w14:paraId="3D2FF4E2" w14:textId="77777777" w:rsidR="00CF70FA" w:rsidRPr="00CF70FA" w:rsidRDefault="00CF70FA" w:rsidP="00CF70FA">
            <w:pPr>
              <w:suppressAutoHyphens/>
              <w:spacing w:after="120" w:line="240" w:lineRule="auto"/>
              <w:jc w:val="both"/>
              <w:rPr>
                <w:rFonts w:ascii="Calibri" w:hAnsi="Calibri" w:cs="Calibri"/>
                <w:kern w:val="0"/>
                <w:sz w:val="16"/>
                <w:szCs w:val="16"/>
                <w:lang w:val="en-GB" w:eastAsia="zh-CN"/>
              </w:rPr>
            </w:pPr>
            <w:r w:rsidRPr="00CF70FA">
              <w:rPr>
                <w:rFonts w:ascii="Calibri" w:hAnsi="Calibri" w:cs="Calibri"/>
                <w:kern w:val="0"/>
                <w:sz w:val="16"/>
                <w:szCs w:val="16"/>
                <w:lang w:val="en-GB" w:eastAsia="zh-CN"/>
              </w:rPr>
              <w:t>Δυτικά της Σκύρου</w:t>
            </w:r>
          </w:p>
        </w:tc>
        <w:tc>
          <w:tcPr>
            <w:tcW w:w="851" w:type="dxa"/>
            <w:tcBorders>
              <w:top w:val="nil"/>
              <w:left w:val="nil"/>
              <w:bottom w:val="single" w:sz="4" w:space="0" w:color="auto"/>
              <w:right w:val="single" w:sz="4" w:space="0" w:color="auto"/>
            </w:tcBorders>
            <w:noWrap/>
            <w:vAlign w:val="bottom"/>
            <w:hideMark/>
          </w:tcPr>
          <w:p w14:paraId="73D24C21"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200-500</w:t>
            </w:r>
          </w:p>
        </w:tc>
        <w:tc>
          <w:tcPr>
            <w:tcW w:w="992" w:type="dxa"/>
            <w:tcBorders>
              <w:top w:val="nil"/>
              <w:left w:val="nil"/>
              <w:bottom w:val="single" w:sz="4" w:space="0" w:color="auto"/>
              <w:right w:val="single" w:sz="4" w:space="0" w:color="auto"/>
            </w:tcBorders>
            <w:noWrap/>
            <w:vAlign w:val="bottom"/>
            <w:hideMark/>
          </w:tcPr>
          <w:p w14:paraId="65BF7982"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190,0</w:t>
            </w:r>
          </w:p>
        </w:tc>
        <w:tc>
          <w:tcPr>
            <w:tcW w:w="1134" w:type="dxa"/>
            <w:tcBorders>
              <w:top w:val="nil"/>
              <w:left w:val="nil"/>
              <w:bottom w:val="single" w:sz="4" w:space="0" w:color="auto"/>
              <w:right w:val="single" w:sz="4" w:space="0" w:color="auto"/>
            </w:tcBorders>
            <w:noWrap/>
            <w:vAlign w:val="bottom"/>
            <w:hideMark/>
          </w:tcPr>
          <w:p w14:paraId="7DA5633D"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347,4</w:t>
            </w:r>
          </w:p>
        </w:tc>
        <w:tc>
          <w:tcPr>
            <w:tcW w:w="992" w:type="dxa"/>
            <w:tcBorders>
              <w:top w:val="nil"/>
              <w:left w:val="nil"/>
              <w:bottom w:val="single" w:sz="4" w:space="0" w:color="auto"/>
              <w:right w:val="single" w:sz="4" w:space="0" w:color="auto"/>
            </w:tcBorders>
            <w:noWrap/>
            <w:vAlign w:val="bottom"/>
            <w:hideMark/>
          </w:tcPr>
          <w:p w14:paraId="4CDD1465"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38°52.340</w:t>
            </w:r>
          </w:p>
        </w:tc>
        <w:tc>
          <w:tcPr>
            <w:tcW w:w="880" w:type="dxa"/>
            <w:tcBorders>
              <w:top w:val="nil"/>
              <w:left w:val="nil"/>
              <w:bottom w:val="single" w:sz="4" w:space="0" w:color="auto"/>
              <w:right w:val="single" w:sz="4" w:space="0" w:color="auto"/>
            </w:tcBorders>
            <w:noWrap/>
            <w:vAlign w:val="bottom"/>
            <w:hideMark/>
          </w:tcPr>
          <w:p w14:paraId="58643CA2"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24°08.380</w:t>
            </w:r>
          </w:p>
        </w:tc>
        <w:tc>
          <w:tcPr>
            <w:tcW w:w="963" w:type="dxa"/>
            <w:tcBorders>
              <w:top w:val="nil"/>
              <w:left w:val="nil"/>
              <w:bottom w:val="single" w:sz="4" w:space="0" w:color="auto"/>
              <w:right w:val="single" w:sz="4" w:space="0" w:color="auto"/>
            </w:tcBorders>
            <w:noWrap/>
            <w:vAlign w:val="bottom"/>
            <w:hideMark/>
          </w:tcPr>
          <w:p w14:paraId="1876F9CE"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38°52.390</w:t>
            </w:r>
          </w:p>
        </w:tc>
        <w:tc>
          <w:tcPr>
            <w:tcW w:w="897" w:type="dxa"/>
            <w:tcBorders>
              <w:top w:val="nil"/>
              <w:left w:val="nil"/>
              <w:bottom w:val="single" w:sz="4" w:space="0" w:color="auto"/>
              <w:right w:val="single" w:sz="4" w:space="0" w:color="auto"/>
            </w:tcBorders>
            <w:noWrap/>
            <w:vAlign w:val="bottom"/>
            <w:hideMark/>
          </w:tcPr>
          <w:p w14:paraId="275A1D58"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24°04.520</w:t>
            </w:r>
          </w:p>
        </w:tc>
      </w:tr>
      <w:tr w:rsidR="00CF70FA" w:rsidRPr="00CF70FA" w14:paraId="6C54B586" w14:textId="77777777" w:rsidTr="00C94AF5">
        <w:trPr>
          <w:trHeight w:val="204"/>
          <w:jc w:val="center"/>
        </w:trPr>
        <w:tc>
          <w:tcPr>
            <w:tcW w:w="479" w:type="dxa"/>
            <w:tcBorders>
              <w:top w:val="nil"/>
              <w:left w:val="single" w:sz="4" w:space="0" w:color="auto"/>
              <w:bottom w:val="single" w:sz="4" w:space="0" w:color="auto"/>
              <w:right w:val="single" w:sz="4" w:space="0" w:color="auto"/>
            </w:tcBorders>
            <w:noWrap/>
            <w:vAlign w:val="bottom"/>
            <w:hideMark/>
          </w:tcPr>
          <w:p w14:paraId="5C77F68A"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30</w:t>
            </w:r>
          </w:p>
        </w:tc>
        <w:tc>
          <w:tcPr>
            <w:tcW w:w="244" w:type="dxa"/>
            <w:tcBorders>
              <w:top w:val="nil"/>
              <w:left w:val="nil"/>
              <w:bottom w:val="single" w:sz="4" w:space="0" w:color="auto"/>
              <w:right w:val="nil"/>
            </w:tcBorders>
          </w:tcPr>
          <w:p w14:paraId="0139FBC8"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287CCD7F"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31</w:t>
            </w:r>
          </w:p>
        </w:tc>
        <w:tc>
          <w:tcPr>
            <w:tcW w:w="1687" w:type="dxa"/>
            <w:tcBorders>
              <w:top w:val="nil"/>
              <w:left w:val="nil"/>
              <w:bottom w:val="single" w:sz="4" w:space="0" w:color="auto"/>
              <w:right w:val="single" w:sz="4" w:space="0" w:color="auto"/>
            </w:tcBorders>
            <w:vAlign w:val="bottom"/>
            <w:hideMark/>
          </w:tcPr>
          <w:p w14:paraId="56E45090" w14:textId="77777777" w:rsidR="00CF70FA" w:rsidRPr="00CF70FA" w:rsidRDefault="00CF70FA" w:rsidP="00CF70FA">
            <w:pPr>
              <w:suppressAutoHyphens/>
              <w:spacing w:after="120" w:line="240" w:lineRule="auto"/>
              <w:jc w:val="both"/>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Βόρεια της Σκύρου</w:t>
            </w:r>
          </w:p>
        </w:tc>
        <w:tc>
          <w:tcPr>
            <w:tcW w:w="851" w:type="dxa"/>
            <w:tcBorders>
              <w:top w:val="nil"/>
              <w:left w:val="nil"/>
              <w:bottom w:val="single" w:sz="4" w:space="0" w:color="auto"/>
              <w:right w:val="single" w:sz="4" w:space="0" w:color="auto"/>
            </w:tcBorders>
            <w:noWrap/>
            <w:vAlign w:val="bottom"/>
            <w:hideMark/>
          </w:tcPr>
          <w:p w14:paraId="0FF377F9"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100-200</w:t>
            </w:r>
          </w:p>
        </w:tc>
        <w:tc>
          <w:tcPr>
            <w:tcW w:w="992" w:type="dxa"/>
            <w:tcBorders>
              <w:top w:val="nil"/>
              <w:left w:val="nil"/>
              <w:bottom w:val="single" w:sz="4" w:space="0" w:color="auto"/>
              <w:right w:val="single" w:sz="4" w:space="0" w:color="auto"/>
            </w:tcBorders>
            <w:noWrap/>
            <w:vAlign w:val="bottom"/>
            <w:hideMark/>
          </w:tcPr>
          <w:p w14:paraId="0A4E4A8D"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64,7</w:t>
            </w:r>
          </w:p>
        </w:tc>
        <w:tc>
          <w:tcPr>
            <w:tcW w:w="1134" w:type="dxa"/>
            <w:tcBorders>
              <w:top w:val="nil"/>
              <w:left w:val="nil"/>
              <w:bottom w:val="single" w:sz="4" w:space="0" w:color="auto"/>
              <w:right w:val="single" w:sz="4" w:space="0" w:color="auto"/>
            </w:tcBorders>
            <w:noWrap/>
            <w:vAlign w:val="bottom"/>
            <w:hideMark/>
          </w:tcPr>
          <w:p w14:paraId="788EB473"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118,3</w:t>
            </w:r>
          </w:p>
        </w:tc>
        <w:tc>
          <w:tcPr>
            <w:tcW w:w="992" w:type="dxa"/>
            <w:tcBorders>
              <w:top w:val="nil"/>
              <w:left w:val="nil"/>
              <w:bottom w:val="single" w:sz="4" w:space="0" w:color="auto"/>
              <w:right w:val="single" w:sz="4" w:space="0" w:color="auto"/>
            </w:tcBorders>
            <w:noWrap/>
            <w:vAlign w:val="bottom"/>
            <w:hideMark/>
          </w:tcPr>
          <w:p w14:paraId="15AD8695"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39°03.850</w:t>
            </w:r>
          </w:p>
        </w:tc>
        <w:tc>
          <w:tcPr>
            <w:tcW w:w="880" w:type="dxa"/>
            <w:tcBorders>
              <w:top w:val="nil"/>
              <w:left w:val="nil"/>
              <w:bottom w:val="single" w:sz="4" w:space="0" w:color="auto"/>
              <w:right w:val="single" w:sz="4" w:space="0" w:color="auto"/>
            </w:tcBorders>
            <w:noWrap/>
            <w:vAlign w:val="bottom"/>
            <w:hideMark/>
          </w:tcPr>
          <w:p w14:paraId="3D10BDB3"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24°26.320</w:t>
            </w:r>
          </w:p>
        </w:tc>
        <w:tc>
          <w:tcPr>
            <w:tcW w:w="963" w:type="dxa"/>
            <w:tcBorders>
              <w:top w:val="nil"/>
              <w:left w:val="nil"/>
              <w:bottom w:val="single" w:sz="4" w:space="0" w:color="auto"/>
              <w:right w:val="single" w:sz="4" w:space="0" w:color="auto"/>
            </w:tcBorders>
            <w:noWrap/>
            <w:vAlign w:val="bottom"/>
            <w:hideMark/>
          </w:tcPr>
          <w:p w14:paraId="464A3F03"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39°02.380</w:t>
            </w:r>
          </w:p>
        </w:tc>
        <w:tc>
          <w:tcPr>
            <w:tcW w:w="897" w:type="dxa"/>
            <w:tcBorders>
              <w:top w:val="nil"/>
              <w:left w:val="nil"/>
              <w:bottom w:val="single" w:sz="4" w:space="0" w:color="auto"/>
              <w:right w:val="single" w:sz="4" w:space="0" w:color="auto"/>
            </w:tcBorders>
            <w:noWrap/>
            <w:vAlign w:val="bottom"/>
            <w:hideMark/>
          </w:tcPr>
          <w:p w14:paraId="29603EC4"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24°25.930</w:t>
            </w:r>
          </w:p>
        </w:tc>
      </w:tr>
      <w:tr w:rsidR="00CF70FA" w:rsidRPr="00CF70FA" w14:paraId="6AC7A48E" w14:textId="77777777" w:rsidTr="00C94AF5">
        <w:trPr>
          <w:trHeight w:val="204"/>
          <w:jc w:val="center"/>
        </w:trPr>
        <w:tc>
          <w:tcPr>
            <w:tcW w:w="479" w:type="dxa"/>
            <w:tcBorders>
              <w:top w:val="nil"/>
              <w:left w:val="single" w:sz="4" w:space="0" w:color="auto"/>
              <w:bottom w:val="single" w:sz="4" w:space="0" w:color="auto"/>
              <w:right w:val="single" w:sz="4" w:space="0" w:color="auto"/>
            </w:tcBorders>
            <w:noWrap/>
            <w:vAlign w:val="bottom"/>
            <w:hideMark/>
          </w:tcPr>
          <w:p w14:paraId="08C4CB19"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31</w:t>
            </w:r>
          </w:p>
        </w:tc>
        <w:tc>
          <w:tcPr>
            <w:tcW w:w="244" w:type="dxa"/>
            <w:tcBorders>
              <w:top w:val="nil"/>
              <w:left w:val="nil"/>
              <w:bottom w:val="single" w:sz="4" w:space="0" w:color="auto"/>
              <w:right w:val="nil"/>
            </w:tcBorders>
          </w:tcPr>
          <w:p w14:paraId="00B0237A"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004DA4F0"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32</w:t>
            </w:r>
          </w:p>
        </w:tc>
        <w:tc>
          <w:tcPr>
            <w:tcW w:w="1687" w:type="dxa"/>
            <w:tcBorders>
              <w:top w:val="nil"/>
              <w:left w:val="nil"/>
              <w:bottom w:val="single" w:sz="4" w:space="0" w:color="auto"/>
              <w:right w:val="single" w:sz="4" w:space="0" w:color="auto"/>
            </w:tcBorders>
            <w:vAlign w:val="bottom"/>
            <w:hideMark/>
          </w:tcPr>
          <w:p w14:paraId="3DBD45B5" w14:textId="77777777" w:rsidR="00CF70FA" w:rsidRPr="00CF70FA" w:rsidRDefault="00CF70FA" w:rsidP="00CF70FA">
            <w:pPr>
              <w:suppressAutoHyphens/>
              <w:spacing w:after="120" w:line="240" w:lineRule="auto"/>
              <w:jc w:val="both"/>
              <w:rPr>
                <w:rFonts w:ascii="Calibri" w:hAnsi="Calibri" w:cs="Calibri"/>
                <w:kern w:val="0"/>
                <w:sz w:val="16"/>
                <w:szCs w:val="16"/>
                <w:lang w:val="en-GB" w:eastAsia="zh-CN"/>
              </w:rPr>
            </w:pPr>
            <w:r w:rsidRPr="00CF70FA">
              <w:rPr>
                <w:rFonts w:ascii="Calibri" w:hAnsi="Calibri" w:cs="Calibri"/>
                <w:kern w:val="0"/>
                <w:sz w:val="16"/>
                <w:szCs w:val="16"/>
                <w:lang w:val="en-GB" w:eastAsia="zh-CN"/>
              </w:rPr>
              <w:t>Ανατολικά της Σκάντζουρας</w:t>
            </w:r>
          </w:p>
        </w:tc>
        <w:tc>
          <w:tcPr>
            <w:tcW w:w="851" w:type="dxa"/>
            <w:tcBorders>
              <w:top w:val="nil"/>
              <w:left w:val="nil"/>
              <w:bottom w:val="single" w:sz="4" w:space="0" w:color="auto"/>
              <w:right w:val="single" w:sz="4" w:space="0" w:color="auto"/>
            </w:tcBorders>
            <w:noWrap/>
            <w:vAlign w:val="bottom"/>
            <w:hideMark/>
          </w:tcPr>
          <w:p w14:paraId="212810C6"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200-500</w:t>
            </w:r>
          </w:p>
        </w:tc>
        <w:tc>
          <w:tcPr>
            <w:tcW w:w="992" w:type="dxa"/>
            <w:tcBorders>
              <w:top w:val="nil"/>
              <w:left w:val="nil"/>
              <w:bottom w:val="single" w:sz="4" w:space="0" w:color="auto"/>
              <w:right w:val="single" w:sz="4" w:space="0" w:color="auto"/>
            </w:tcBorders>
            <w:noWrap/>
            <w:vAlign w:val="bottom"/>
            <w:hideMark/>
          </w:tcPr>
          <w:p w14:paraId="19184C1B"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203,7</w:t>
            </w:r>
          </w:p>
        </w:tc>
        <w:tc>
          <w:tcPr>
            <w:tcW w:w="1134" w:type="dxa"/>
            <w:tcBorders>
              <w:top w:val="nil"/>
              <w:left w:val="nil"/>
              <w:bottom w:val="single" w:sz="4" w:space="0" w:color="auto"/>
              <w:right w:val="single" w:sz="4" w:space="0" w:color="auto"/>
            </w:tcBorders>
            <w:noWrap/>
            <w:vAlign w:val="bottom"/>
            <w:hideMark/>
          </w:tcPr>
          <w:p w14:paraId="542C68EC"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372,3</w:t>
            </w:r>
          </w:p>
        </w:tc>
        <w:tc>
          <w:tcPr>
            <w:tcW w:w="992" w:type="dxa"/>
            <w:tcBorders>
              <w:top w:val="nil"/>
              <w:left w:val="nil"/>
              <w:bottom w:val="single" w:sz="4" w:space="0" w:color="auto"/>
              <w:right w:val="single" w:sz="4" w:space="0" w:color="auto"/>
            </w:tcBorders>
            <w:noWrap/>
            <w:vAlign w:val="bottom"/>
            <w:hideMark/>
          </w:tcPr>
          <w:p w14:paraId="46C1F9A7"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38°53.460</w:t>
            </w:r>
          </w:p>
        </w:tc>
        <w:tc>
          <w:tcPr>
            <w:tcW w:w="880" w:type="dxa"/>
            <w:tcBorders>
              <w:top w:val="nil"/>
              <w:left w:val="nil"/>
              <w:bottom w:val="single" w:sz="4" w:space="0" w:color="auto"/>
              <w:right w:val="single" w:sz="4" w:space="0" w:color="auto"/>
            </w:tcBorders>
            <w:noWrap/>
            <w:vAlign w:val="bottom"/>
            <w:hideMark/>
          </w:tcPr>
          <w:p w14:paraId="1A93664B"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24°16.830</w:t>
            </w:r>
          </w:p>
        </w:tc>
        <w:tc>
          <w:tcPr>
            <w:tcW w:w="963" w:type="dxa"/>
            <w:tcBorders>
              <w:top w:val="nil"/>
              <w:left w:val="nil"/>
              <w:bottom w:val="single" w:sz="4" w:space="0" w:color="auto"/>
              <w:right w:val="single" w:sz="4" w:space="0" w:color="auto"/>
            </w:tcBorders>
            <w:noWrap/>
            <w:vAlign w:val="bottom"/>
            <w:hideMark/>
          </w:tcPr>
          <w:p w14:paraId="23C810EE"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38°56.420</w:t>
            </w:r>
          </w:p>
        </w:tc>
        <w:tc>
          <w:tcPr>
            <w:tcW w:w="897" w:type="dxa"/>
            <w:tcBorders>
              <w:top w:val="nil"/>
              <w:left w:val="nil"/>
              <w:bottom w:val="single" w:sz="4" w:space="0" w:color="auto"/>
              <w:right w:val="single" w:sz="4" w:space="0" w:color="auto"/>
            </w:tcBorders>
            <w:noWrap/>
            <w:vAlign w:val="bottom"/>
            <w:hideMark/>
          </w:tcPr>
          <w:p w14:paraId="4D3E5174"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24°17.440</w:t>
            </w:r>
          </w:p>
        </w:tc>
      </w:tr>
      <w:tr w:rsidR="00CF70FA" w:rsidRPr="00CF70FA" w14:paraId="2EFDBE20" w14:textId="77777777" w:rsidTr="00C94AF5">
        <w:trPr>
          <w:trHeight w:val="204"/>
          <w:jc w:val="center"/>
        </w:trPr>
        <w:tc>
          <w:tcPr>
            <w:tcW w:w="479" w:type="dxa"/>
            <w:tcBorders>
              <w:top w:val="nil"/>
              <w:left w:val="single" w:sz="4" w:space="0" w:color="auto"/>
              <w:bottom w:val="single" w:sz="4" w:space="0" w:color="auto"/>
              <w:right w:val="single" w:sz="4" w:space="0" w:color="auto"/>
            </w:tcBorders>
            <w:noWrap/>
            <w:vAlign w:val="bottom"/>
            <w:hideMark/>
          </w:tcPr>
          <w:p w14:paraId="0800DE7D"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32</w:t>
            </w:r>
          </w:p>
        </w:tc>
        <w:tc>
          <w:tcPr>
            <w:tcW w:w="244" w:type="dxa"/>
            <w:tcBorders>
              <w:top w:val="nil"/>
              <w:left w:val="nil"/>
              <w:bottom w:val="single" w:sz="4" w:space="0" w:color="auto"/>
              <w:right w:val="nil"/>
            </w:tcBorders>
          </w:tcPr>
          <w:p w14:paraId="2464217A"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30650469"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33</w:t>
            </w:r>
          </w:p>
        </w:tc>
        <w:tc>
          <w:tcPr>
            <w:tcW w:w="1687" w:type="dxa"/>
            <w:tcBorders>
              <w:top w:val="nil"/>
              <w:left w:val="nil"/>
              <w:bottom w:val="single" w:sz="4" w:space="0" w:color="auto"/>
              <w:right w:val="single" w:sz="4" w:space="0" w:color="auto"/>
            </w:tcBorders>
            <w:vAlign w:val="bottom"/>
            <w:hideMark/>
          </w:tcPr>
          <w:p w14:paraId="2E6707BD" w14:textId="77777777" w:rsidR="00CF70FA" w:rsidRPr="00CF70FA" w:rsidRDefault="00CF70FA" w:rsidP="00CF70FA">
            <w:pPr>
              <w:suppressAutoHyphens/>
              <w:spacing w:after="120" w:line="240" w:lineRule="auto"/>
              <w:jc w:val="both"/>
              <w:rPr>
                <w:rFonts w:ascii="Calibri" w:hAnsi="Calibri" w:cs="Calibri"/>
                <w:kern w:val="0"/>
                <w:sz w:val="16"/>
                <w:szCs w:val="16"/>
                <w:lang w:val="en-GB" w:eastAsia="zh-CN"/>
              </w:rPr>
            </w:pPr>
            <w:r w:rsidRPr="00CF70FA">
              <w:rPr>
                <w:rFonts w:ascii="Calibri" w:hAnsi="Calibri" w:cs="Calibri"/>
                <w:kern w:val="0"/>
                <w:sz w:val="16"/>
                <w:szCs w:val="16"/>
                <w:lang w:val="en-GB" w:eastAsia="zh-CN"/>
              </w:rPr>
              <w:t>Νότιο-ανατολικά της Σκάντζουρας</w:t>
            </w:r>
          </w:p>
        </w:tc>
        <w:tc>
          <w:tcPr>
            <w:tcW w:w="851" w:type="dxa"/>
            <w:tcBorders>
              <w:top w:val="nil"/>
              <w:left w:val="nil"/>
              <w:bottom w:val="single" w:sz="4" w:space="0" w:color="auto"/>
              <w:right w:val="single" w:sz="4" w:space="0" w:color="auto"/>
            </w:tcBorders>
            <w:noWrap/>
            <w:vAlign w:val="bottom"/>
            <w:hideMark/>
          </w:tcPr>
          <w:p w14:paraId="41A09E19"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200-500</w:t>
            </w:r>
          </w:p>
        </w:tc>
        <w:tc>
          <w:tcPr>
            <w:tcW w:w="992" w:type="dxa"/>
            <w:tcBorders>
              <w:top w:val="nil"/>
              <w:left w:val="nil"/>
              <w:bottom w:val="single" w:sz="4" w:space="0" w:color="auto"/>
              <w:right w:val="single" w:sz="4" w:space="0" w:color="auto"/>
            </w:tcBorders>
            <w:noWrap/>
            <w:vAlign w:val="bottom"/>
            <w:hideMark/>
          </w:tcPr>
          <w:p w14:paraId="49DE0703"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218,0</w:t>
            </w:r>
          </w:p>
        </w:tc>
        <w:tc>
          <w:tcPr>
            <w:tcW w:w="1134" w:type="dxa"/>
            <w:tcBorders>
              <w:top w:val="nil"/>
              <w:left w:val="nil"/>
              <w:bottom w:val="single" w:sz="4" w:space="0" w:color="auto"/>
              <w:right w:val="single" w:sz="4" w:space="0" w:color="auto"/>
            </w:tcBorders>
            <w:noWrap/>
            <w:vAlign w:val="bottom"/>
            <w:hideMark/>
          </w:tcPr>
          <w:p w14:paraId="65BFE770"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398,5</w:t>
            </w:r>
          </w:p>
        </w:tc>
        <w:tc>
          <w:tcPr>
            <w:tcW w:w="992" w:type="dxa"/>
            <w:tcBorders>
              <w:top w:val="nil"/>
              <w:left w:val="nil"/>
              <w:bottom w:val="single" w:sz="4" w:space="0" w:color="auto"/>
              <w:right w:val="single" w:sz="4" w:space="0" w:color="auto"/>
            </w:tcBorders>
            <w:noWrap/>
            <w:vAlign w:val="bottom"/>
            <w:hideMark/>
          </w:tcPr>
          <w:p w14:paraId="0E1E9C5E"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38°56.580</w:t>
            </w:r>
          </w:p>
        </w:tc>
        <w:tc>
          <w:tcPr>
            <w:tcW w:w="880" w:type="dxa"/>
            <w:tcBorders>
              <w:top w:val="nil"/>
              <w:left w:val="nil"/>
              <w:bottom w:val="single" w:sz="4" w:space="0" w:color="auto"/>
              <w:right w:val="single" w:sz="4" w:space="0" w:color="auto"/>
            </w:tcBorders>
            <w:noWrap/>
            <w:vAlign w:val="bottom"/>
            <w:hideMark/>
          </w:tcPr>
          <w:p w14:paraId="47616C1C"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24°07.180</w:t>
            </w:r>
          </w:p>
        </w:tc>
        <w:tc>
          <w:tcPr>
            <w:tcW w:w="963" w:type="dxa"/>
            <w:tcBorders>
              <w:top w:val="nil"/>
              <w:left w:val="nil"/>
              <w:bottom w:val="single" w:sz="4" w:space="0" w:color="auto"/>
              <w:right w:val="single" w:sz="4" w:space="0" w:color="auto"/>
            </w:tcBorders>
            <w:noWrap/>
            <w:vAlign w:val="bottom"/>
            <w:hideMark/>
          </w:tcPr>
          <w:p w14:paraId="7F7D3D38"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38°57.550</w:t>
            </w:r>
          </w:p>
        </w:tc>
        <w:tc>
          <w:tcPr>
            <w:tcW w:w="897" w:type="dxa"/>
            <w:tcBorders>
              <w:top w:val="nil"/>
              <w:left w:val="nil"/>
              <w:bottom w:val="single" w:sz="4" w:space="0" w:color="auto"/>
              <w:right w:val="single" w:sz="4" w:space="0" w:color="auto"/>
            </w:tcBorders>
            <w:noWrap/>
            <w:vAlign w:val="bottom"/>
            <w:hideMark/>
          </w:tcPr>
          <w:p w14:paraId="02A27F64"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24°10.960</w:t>
            </w:r>
          </w:p>
        </w:tc>
      </w:tr>
      <w:tr w:rsidR="00CF70FA" w:rsidRPr="00CF70FA" w14:paraId="0B1575A6" w14:textId="77777777" w:rsidTr="00C94AF5">
        <w:trPr>
          <w:trHeight w:val="204"/>
          <w:jc w:val="center"/>
        </w:trPr>
        <w:tc>
          <w:tcPr>
            <w:tcW w:w="479" w:type="dxa"/>
            <w:tcBorders>
              <w:top w:val="nil"/>
              <w:left w:val="single" w:sz="4" w:space="0" w:color="auto"/>
              <w:bottom w:val="single" w:sz="4" w:space="0" w:color="auto"/>
              <w:right w:val="single" w:sz="4" w:space="0" w:color="auto"/>
            </w:tcBorders>
            <w:noWrap/>
            <w:vAlign w:val="bottom"/>
            <w:hideMark/>
          </w:tcPr>
          <w:p w14:paraId="57739E34"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33</w:t>
            </w:r>
          </w:p>
        </w:tc>
        <w:tc>
          <w:tcPr>
            <w:tcW w:w="244" w:type="dxa"/>
            <w:tcBorders>
              <w:top w:val="nil"/>
              <w:left w:val="nil"/>
              <w:bottom w:val="single" w:sz="4" w:space="0" w:color="auto"/>
              <w:right w:val="nil"/>
            </w:tcBorders>
          </w:tcPr>
          <w:p w14:paraId="098913CD"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6AC949F4"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34</w:t>
            </w:r>
          </w:p>
        </w:tc>
        <w:tc>
          <w:tcPr>
            <w:tcW w:w="1687" w:type="dxa"/>
            <w:tcBorders>
              <w:top w:val="nil"/>
              <w:left w:val="nil"/>
              <w:bottom w:val="single" w:sz="4" w:space="0" w:color="auto"/>
              <w:right w:val="single" w:sz="4" w:space="0" w:color="auto"/>
            </w:tcBorders>
            <w:vAlign w:val="bottom"/>
            <w:hideMark/>
          </w:tcPr>
          <w:p w14:paraId="47271578" w14:textId="77777777" w:rsidR="00CF70FA" w:rsidRPr="00CF70FA" w:rsidRDefault="00CF70FA" w:rsidP="00CF70FA">
            <w:pPr>
              <w:suppressAutoHyphens/>
              <w:spacing w:after="120" w:line="240" w:lineRule="auto"/>
              <w:jc w:val="both"/>
              <w:rPr>
                <w:rFonts w:ascii="Calibri" w:hAnsi="Calibri" w:cs="Calibri"/>
                <w:kern w:val="0"/>
                <w:sz w:val="16"/>
                <w:szCs w:val="16"/>
                <w:lang w:val="en-GB" w:eastAsia="zh-CN"/>
              </w:rPr>
            </w:pPr>
            <w:r w:rsidRPr="00CF70FA">
              <w:rPr>
                <w:rFonts w:ascii="Calibri" w:hAnsi="Calibri" w:cs="Calibri"/>
                <w:kern w:val="0"/>
                <w:sz w:val="16"/>
                <w:szCs w:val="16"/>
                <w:lang w:val="en-GB" w:eastAsia="zh-CN"/>
              </w:rPr>
              <w:t>Νότια της Αλονήσσου</w:t>
            </w:r>
          </w:p>
        </w:tc>
        <w:tc>
          <w:tcPr>
            <w:tcW w:w="851" w:type="dxa"/>
            <w:tcBorders>
              <w:top w:val="nil"/>
              <w:left w:val="nil"/>
              <w:bottom w:val="single" w:sz="4" w:space="0" w:color="auto"/>
              <w:right w:val="single" w:sz="4" w:space="0" w:color="auto"/>
            </w:tcBorders>
            <w:noWrap/>
            <w:vAlign w:val="bottom"/>
            <w:hideMark/>
          </w:tcPr>
          <w:p w14:paraId="416F71F0"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100-200</w:t>
            </w:r>
          </w:p>
        </w:tc>
        <w:tc>
          <w:tcPr>
            <w:tcW w:w="992" w:type="dxa"/>
            <w:tcBorders>
              <w:top w:val="nil"/>
              <w:left w:val="nil"/>
              <w:bottom w:val="single" w:sz="4" w:space="0" w:color="auto"/>
              <w:right w:val="single" w:sz="4" w:space="0" w:color="auto"/>
            </w:tcBorders>
            <w:noWrap/>
            <w:vAlign w:val="bottom"/>
            <w:hideMark/>
          </w:tcPr>
          <w:p w14:paraId="6B72D9C1"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89,3</w:t>
            </w:r>
          </w:p>
        </w:tc>
        <w:tc>
          <w:tcPr>
            <w:tcW w:w="1134" w:type="dxa"/>
            <w:tcBorders>
              <w:top w:val="nil"/>
              <w:left w:val="nil"/>
              <w:bottom w:val="single" w:sz="4" w:space="0" w:color="auto"/>
              <w:right w:val="single" w:sz="4" w:space="0" w:color="auto"/>
            </w:tcBorders>
            <w:noWrap/>
            <w:vAlign w:val="bottom"/>
            <w:hideMark/>
          </w:tcPr>
          <w:p w14:paraId="3018AB96"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163,3</w:t>
            </w:r>
          </w:p>
        </w:tc>
        <w:tc>
          <w:tcPr>
            <w:tcW w:w="992" w:type="dxa"/>
            <w:tcBorders>
              <w:top w:val="nil"/>
              <w:left w:val="nil"/>
              <w:bottom w:val="single" w:sz="4" w:space="0" w:color="auto"/>
              <w:right w:val="single" w:sz="4" w:space="0" w:color="auto"/>
            </w:tcBorders>
            <w:noWrap/>
            <w:vAlign w:val="bottom"/>
            <w:hideMark/>
          </w:tcPr>
          <w:p w14:paraId="3D7B77AD"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39°05.120</w:t>
            </w:r>
          </w:p>
        </w:tc>
        <w:tc>
          <w:tcPr>
            <w:tcW w:w="880" w:type="dxa"/>
            <w:tcBorders>
              <w:top w:val="nil"/>
              <w:left w:val="nil"/>
              <w:bottom w:val="single" w:sz="4" w:space="0" w:color="auto"/>
              <w:right w:val="single" w:sz="4" w:space="0" w:color="auto"/>
            </w:tcBorders>
            <w:noWrap/>
            <w:vAlign w:val="bottom"/>
            <w:hideMark/>
          </w:tcPr>
          <w:p w14:paraId="44AB0E0D"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23°48.740</w:t>
            </w:r>
          </w:p>
        </w:tc>
        <w:tc>
          <w:tcPr>
            <w:tcW w:w="963" w:type="dxa"/>
            <w:tcBorders>
              <w:top w:val="nil"/>
              <w:left w:val="nil"/>
              <w:bottom w:val="single" w:sz="4" w:space="0" w:color="auto"/>
              <w:right w:val="single" w:sz="4" w:space="0" w:color="auto"/>
            </w:tcBorders>
            <w:noWrap/>
            <w:vAlign w:val="bottom"/>
            <w:hideMark/>
          </w:tcPr>
          <w:p w14:paraId="7146D945"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39°03.692</w:t>
            </w:r>
          </w:p>
        </w:tc>
        <w:tc>
          <w:tcPr>
            <w:tcW w:w="897" w:type="dxa"/>
            <w:tcBorders>
              <w:top w:val="nil"/>
              <w:left w:val="nil"/>
              <w:bottom w:val="single" w:sz="4" w:space="0" w:color="auto"/>
              <w:right w:val="single" w:sz="4" w:space="0" w:color="auto"/>
            </w:tcBorders>
            <w:noWrap/>
            <w:vAlign w:val="bottom"/>
            <w:hideMark/>
          </w:tcPr>
          <w:p w14:paraId="460A1005"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23°48.732</w:t>
            </w:r>
          </w:p>
        </w:tc>
      </w:tr>
      <w:tr w:rsidR="00CF70FA" w:rsidRPr="00CF70FA" w14:paraId="619276D3" w14:textId="77777777" w:rsidTr="00C94AF5">
        <w:trPr>
          <w:trHeight w:val="204"/>
          <w:jc w:val="center"/>
        </w:trPr>
        <w:tc>
          <w:tcPr>
            <w:tcW w:w="479" w:type="dxa"/>
            <w:tcBorders>
              <w:top w:val="nil"/>
              <w:left w:val="single" w:sz="4" w:space="0" w:color="auto"/>
              <w:bottom w:val="single" w:sz="4" w:space="0" w:color="auto"/>
              <w:right w:val="single" w:sz="4" w:space="0" w:color="auto"/>
            </w:tcBorders>
            <w:noWrap/>
            <w:vAlign w:val="bottom"/>
            <w:hideMark/>
          </w:tcPr>
          <w:p w14:paraId="514F0F03"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34</w:t>
            </w:r>
          </w:p>
        </w:tc>
        <w:tc>
          <w:tcPr>
            <w:tcW w:w="244" w:type="dxa"/>
            <w:tcBorders>
              <w:top w:val="nil"/>
              <w:left w:val="nil"/>
              <w:bottom w:val="single" w:sz="4" w:space="0" w:color="auto"/>
              <w:right w:val="nil"/>
            </w:tcBorders>
          </w:tcPr>
          <w:p w14:paraId="60FFB849"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4D4DAC53"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35</w:t>
            </w:r>
          </w:p>
        </w:tc>
        <w:tc>
          <w:tcPr>
            <w:tcW w:w="1687" w:type="dxa"/>
            <w:tcBorders>
              <w:top w:val="nil"/>
              <w:left w:val="nil"/>
              <w:bottom w:val="single" w:sz="4" w:space="0" w:color="auto"/>
              <w:right w:val="single" w:sz="4" w:space="0" w:color="auto"/>
            </w:tcBorders>
            <w:vAlign w:val="bottom"/>
            <w:hideMark/>
          </w:tcPr>
          <w:p w14:paraId="37D8C3E5" w14:textId="77777777" w:rsidR="00CF70FA" w:rsidRPr="00CF70FA" w:rsidRDefault="00CF70FA" w:rsidP="00CF70FA">
            <w:pPr>
              <w:suppressAutoHyphens/>
              <w:spacing w:after="120" w:line="240" w:lineRule="auto"/>
              <w:jc w:val="both"/>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Νότια της Σκοπέλου</w:t>
            </w:r>
          </w:p>
        </w:tc>
        <w:tc>
          <w:tcPr>
            <w:tcW w:w="851" w:type="dxa"/>
            <w:tcBorders>
              <w:top w:val="nil"/>
              <w:left w:val="nil"/>
              <w:bottom w:val="single" w:sz="4" w:space="0" w:color="auto"/>
              <w:right w:val="single" w:sz="4" w:space="0" w:color="auto"/>
            </w:tcBorders>
            <w:noWrap/>
            <w:vAlign w:val="bottom"/>
            <w:hideMark/>
          </w:tcPr>
          <w:p w14:paraId="11DFF692"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200-500</w:t>
            </w:r>
          </w:p>
        </w:tc>
        <w:tc>
          <w:tcPr>
            <w:tcW w:w="992" w:type="dxa"/>
            <w:tcBorders>
              <w:top w:val="nil"/>
              <w:left w:val="nil"/>
              <w:bottom w:val="single" w:sz="4" w:space="0" w:color="auto"/>
              <w:right w:val="single" w:sz="4" w:space="0" w:color="auto"/>
            </w:tcBorders>
            <w:noWrap/>
            <w:vAlign w:val="bottom"/>
            <w:hideMark/>
          </w:tcPr>
          <w:p w14:paraId="5802F25D"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197,2</w:t>
            </w:r>
          </w:p>
        </w:tc>
        <w:tc>
          <w:tcPr>
            <w:tcW w:w="1134" w:type="dxa"/>
            <w:tcBorders>
              <w:top w:val="nil"/>
              <w:left w:val="nil"/>
              <w:bottom w:val="single" w:sz="4" w:space="0" w:color="auto"/>
              <w:right w:val="single" w:sz="4" w:space="0" w:color="auto"/>
            </w:tcBorders>
            <w:noWrap/>
            <w:vAlign w:val="bottom"/>
            <w:hideMark/>
          </w:tcPr>
          <w:p w14:paraId="0418C3E3"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360,4</w:t>
            </w:r>
          </w:p>
        </w:tc>
        <w:tc>
          <w:tcPr>
            <w:tcW w:w="992" w:type="dxa"/>
            <w:tcBorders>
              <w:top w:val="nil"/>
              <w:left w:val="nil"/>
              <w:bottom w:val="single" w:sz="4" w:space="0" w:color="auto"/>
              <w:right w:val="single" w:sz="4" w:space="0" w:color="auto"/>
            </w:tcBorders>
            <w:noWrap/>
            <w:vAlign w:val="bottom"/>
            <w:hideMark/>
          </w:tcPr>
          <w:p w14:paraId="451F96BC"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38°53.860</w:t>
            </w:r>
          </w:p>
        </w:tc>
        <w:tc>
          <w:tcPr>
            <w:tcW w:w="880" w:type="dxa"/>
            <w:tcBorders>
              <w:top w:val="nil"/>
              <w:left w:val="nil"/>
              <w:bottom w:val="single" w:sz="4" w:space="0" w:color="auto"/>
              <w:right w:val="single" w:sz="4" w:space="0" w:color="auto"/>
            </w:tcBorders>
            <w:noWrap/>
            <w:vAlign w:val="bottom"/>
            <w:hideMark/>
          </w:tcPr>
          <w:p w14:paraId="67E677C5"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23°46.400</w:t>
            </w:r>
          </w:p>
        </w:tc>
        <w:tc>
          <w:tcPr>
            <w:tcW w:w="963" w:type="dxa"/>
            <w:tcBorders>
              <w:top w:val="nil"/>
              <w:left w:val="nil"/>
              <w:bottom w:val="single" w:sz="4" w:space="0" w:color="auto"/>
              <w:right w:val="single" w:sz="4" w:space="0" w:color="auto"/>
            </w:tcBorders>
            <w:noWrap/>
            <w:vAlign w:val="bottom"/>
            <w:hideMark/>
          </w:tcPr>
          <w:p w14:paraId="0F8DB9BB"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39°02.820</w:t>
            </w:r>
          </w:p>
        </w:tc>
        <w:tc>
          <w:tcPr>
            <w:tcW w:w="897" w:type="dxa"/>
            <w:tcBorders>
              <w:top w:val="nil"/>
              <w:left w:val="nil"/>
              <w:bottom w:val="single" w:sz="4" w:space="0" w:color="auto"/>
              <w:right w:val="single" w:sz="4" w:space="0" w:color="auto"/>
            </w:tcBorders>
            <w:noWrap/>
            <w:vAlign w:val="bottom"/>
            <w:hideMark/>
          </w:tcPr>
          <w:p w14:paraId="4B1AE365"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23°45.520</w:t>
            </w:r>
          </w:p>
        </w:tc>
      </w:tr>
      <w:tr w:rsidR="00CF70FA" w:rsidRPr="00CF70FA" w14:paraId="1AE19B6F" w14:textId="77777777" w:rsidTr="00C94AF5">
        <w:trPr>
          <w:trHeight w:val="204"/>
          <w:jc w:val="center"/>
        </w:trPr>
        <w:tc>
          <w:tcPr>
            <w:tcW w:w="479" w:type="dxa"/>
            <w:tcBorders>
              <w:top w:val="nil"/>
              <w:left w:val="single" w:sz="4" w:space="0" w:color="auto"/>
              <w:bottom w:val="single" w:sz="4" w:space="0" w:color="auto"/>
              <w:right w:val="single" w:sz="4" w:space="0" w:color="auto"/>
            </w:tcBorders>
            <w:noWrap/>
            <w:vAlign w:val="bottom"/>
            <w:hideMark/>
          </w:tcPr>
          <w:p w14:paraId="4AE57463"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35</w:t>
            </w:r>
          </w:p>
        </w:tc>
        <w:tc>
          <w:tcPr>
            <w:tcW w:w="244" w:type="dxa"/>
            <w:tcBorders>
              <w:top w:val="nil"/>
              <w:left w:val="nil"/>
              <w:bottom w:val="single" w:sz="4" w:space="0" w:color="auto"/>
              <w:right w:val="nil"/>
            </w:tcBorders>
          </w:tcPr>
          <w:p w14:paraId="5FAEDDD8"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5281862D"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36</w:t>
            </w:r>
          </w:p>
        </w:tc>
        <w:tc>
          <w:tcPr>
            <w:tcW w:w="1687" w:type="dxa"/>
            <w:tcBorders>
              <w:top w:val="nil"/>
              <w:left w:val="nil"/>
              <w:bottom w:val="single" w:sz="4" w:space="0" w:color="auto"/>
              <w:right w:val="single" w:sz="4" w:space="0" w:color="auto"/>
            </w:tcBorders>
            <w:vAlign w:val="bottom"/>
            <w:hideMark/>
          </w:tcPr>
          <w:p w14:paraId="4E055CF7" w14:textId="77777777" w:rsidR="00CF70FA" w:rsidRPr="00CF70FA" w:rsidRDefault="00CF70FA" w:rsidP="00CF70FA">
            <w:pPr>
              <w:suppressAutoHyphens/>
              <w:spacing w:after="120" w:line="240" w:lineRule="auto"/>
              <w:jc w:val="both"/>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Μεταξύ Σκοπέλου και Σκιάθου</w:t>
            </w:r>
          </w:p>
        </w:tc>
        <w:tc>
          <w:tcPr>
            <w:tcW w:w="851" w:type="dxa"/>
            <w:tcBorders>
              <w:top w:val="nil"/>
              <w:left w:val="nil"/>
              <w:bottom w:val="single" w:sz="4" w:space="0" w:color="auto"/>
              <w:right w:val="single" w:sz="4" w:space="0" w:color="auto"/>
            </w:tcBorders>
            <w:noWrap/>
            <w:vAlign w:val="bottom"/>
            <w:hideMark/>
          </w:tcPr>
          <w:p w14:paraId="3ECC49CB"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200-500</w:t>
            </w:r>
          </w:p>
        </w:tc>
        <w:tc>
          <w:tcPr>
            <w:tcW w:w="992" w:type="dxa"/>
            <w:tcBorders>
              <w:top w:val="nil"/>
              <w:left w:val="nil"/>
              <w:bottom w:val="single" w:sz="4" w:space="0" w:color="auto"/>
              <w:right w:val="single" w:sz="4" w:space="0" w:color="auto"/>
            </w:tcBorders>
            <w:noWrap/>
            <w:vAlign w:val="bottom"/>
            <w:hideMark/>
          </w:tcPr>
          <w:p w14:paraId="3E37D753"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124,3</w:t>
            </w:r>
          </w:p>
        </w:tc>
        <w:tc>
          <w:tcPr>
            <w:tcW w:w="1134" w:type="dxa"/>
            <w:tcBorders>
              <w:top w:val="nil"/>
              <w:left w:val="nil"/>
              <w:bottom w:val="single" w:sz="4" w:space="0" w:color="auto"/>
              <w:right w:val="single" w:sz="4" w:space="0" w:color="auto"/>
            </w:tcBorders>
            <w:noWrap/>
            <w:vAlign w:val="bottom"/>
            <w:hideMark/>
          </w:tcPr>
          <w:p w14:paraId="7F4C582D"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227,3</w:t>
            </w:r>
          </w:p>
        </w:tc>
        <w:tc>
          <w:tcPr>
            <w:tcW w:w="992" w:type="dxa"/>
            <w:tcBorders>
              <w:top w:val="nil"/>
              <w:left w:val="nil"/>
              <w:bottom w:val="single" w:sz="4" w:space="0" w:color="auto"/>
              <w:right w:val="single" w:sz="4" w:space="0" w:color="auto"/>
            </w:tcBorders>
            <w:noWrap/>
            <w:vAlign w:val="bottom"/>
            <w:hideMark/>
          </w:tcPr>
          <w:p w14:paraId="2EDFAC10"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39°05.890</w:t>
            </w:r>
          </w:p>
        </w:tc>
        <w:tc>
          <w:tcPr>
            <w:tcW w:w="880" w:type="dxa"/>
            <w:tcBorders>
              <w:top w:val="nil"/>
              <w:left w:val="nil"/>
              <w:bottom w:val="single" w:sz="4" w:space="0" w:color="auto"/>
              <w:right w:val="single" w:sz="4" w:space="0" w:color="auto"/>
            </w:tcBorders>
            <w:noWrap/>
            <w:vAlign w:val="bottom"/>
            <w:hideMark/>
          </w:tcPr>
          <w:p w14:paraId="55D8A313"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23°29.510</w:t>
            </w:r>
          </w:p>
        </w:tc>
        <w:tc>
          <w:tcPr>
            <w:tcW w:w="963" w:type="dxa"/>
            <w:tcBorders>
              <w:top w:val="nil"/>
              <w:left w:val="nil"/>
              <w:bottom w:val="single" w:sz="4" w:space="0" w:color="auto"/>
              <w:right w:val="single" w:sz="4" w:space="0" w:color="auto"/>
            </w:tcBorders>
            <w:noWrap/>
            <w:vAlign w:val="bottom"/>
            <w:hideMark/>
          </w:tcPr>
          <w:p w14:paraId="72F4F1C2"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39°06.040</w:t>
            </w:r>
          </w:p>
        </w:tc>
        <w:tc>
          <w:tcPr>
            <w:tcW w:w="897" w:type="dxa"/>
            <w:tcBorders>
              <w:top w:val="nil"/>
              <w:left w:val="nil"/>
              <w:bottom w:val="single" w:sz="4" w:space="0" w:color="auto"/>
              <w:right w:val="single" w:sz="4" w:space="0" w:color="auto"/>
            </w:tcBorders>
            <w:noWrap/>
            <w:vAlign w:val="bottom"/>
            <w:hideMark/>
          </w:tcPr>
          <w:p w14:paraId="39EB81DC"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23°25.600</w:t>
            </w:r>
          </w:p>
        </w:tc>
      </w:tr>
      <w:tr w:rsidR="00CF70FA" w:rsidRPr="00CF70FA" w14:paraId="2B2DE89C" w14:textId="77777777" w:rsidTr="00C94AF5">
        <w:trPr>
          <w:trHeight w:val="204"/>
          <w:jc w:val="center"/>
        </w:trPr>
        <w:tc>
          <w:tcPr>
            <w:tcW w:w="479" w:type="dxa"/>
            <w:tcBorders>
              <w:top w:val="nil"/>
              <w:left w:val="single" w:sz="4" w:space="0" w:color="auto"/>
              <w:bottom w:val="single" w:sz="4" w:space="0" w:color="auto"/>
              <w:right w:val="single" w:sz="4" w:space="0" w:color="auto"/>
            </w:tcBorders>
            <w:noWrap/>
            <w:vAlign w:val="bottom"/>
            <w:hideMark/>
          </w:tcPr>
          <w:p w14:paraId="5C14A1E0"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36</w:t>
            </w:r>
          </w:p>
        </w:tc>
        <w:tc>
          <w:tcPr>
            <w:tcW w:w="244" w:type="dxa"/>
            <w:tcBorders>
              <w:top w:val="nil"/>
              <w:left w:val="nil"/>
              <w:bottom w:val="single" w:sz="4" w:space="0" w:color="auto"/>
              <w:right w:val="nil"/>
            </w:tcBorders>
          </w:tcPr>
          <w:p w14:paraId="1E930331"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08EE2919"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37</w:t>
            </w:r>
          </w:p>
        </w:tc>
        <w:tc>
          <w:tcPr>
            <w:tcW w:w="1687" w:type="dxa"/>
            <w:tcBorders>
              <w:top w:val="nil"/>
              <w:left w:val="nil"/>
              <w:bottom w:val="single" w:sz="4" w:space="0" w:color="auto"/>
              <w:right w:val="single" w:sz="4" w:space="0" w:color="auto"/>
            </w:tcBorders>
            <w:vAlign w:val="bottom"/>
            <w:hideMark/>
          </w:tcPr>
          <w:p w14:paraId="33AB63B2" w14:textId="77777777" w:rsidR="00CF70FA" w:rsidRPr="00CF70FA" w:rsidRDefault="00CF70FA" w:rsidP="00CF70FA">
            <w:pPr>
              <w:suppressAutoHyphens/>
              <w:spacing w:after="120" w:line="240" w:lineRule="auto"/>
              <w:jc w:val="both"/>
              <w:rPr>
                <w:rFonts w:ascii="Calibri" w:hAnsi="Calibri" w:cs="Calibri"/>
                <w:kern w:val="0"/>
                <w:sz w:val="16"/>
                <w:szCs w:val="16"/>
                <w:lang w:val="en-GB" w:eastAsia="zh-CN"/>
              </w:rPr>
            </w:pPr>
            <w:r w:rsidRPr="00CF70FA">
              <w:rPr>
                <w:rFonts w:ascii="Calibri" w:hAnsi="Calibri" w:cs="Calibri"/>
                <w:kern w:val="0"/>
                <w:sz w:val="16"/>
                <w:szCs w:val="16"/>
                <w:lang w:val="en-GB" w:eastAsia="zh-CN"/>
              </w:rPr>
              <w:t>Ανατολικά των Ωραιών</w:t>
            </w:r>
          </w:p>
        </w:tc>
        <w:tc>
          <w:tcPr>
            <w:tcW w:w="851" w:type="dxa"/>
            <w:tcBorders>
              <w:top w:val="nil"/>
              <w:left w:val="nil"/>
              <w:bottom w:val="single" w:sz="4" w:space="0" w:color="auto"/>
              <w:right w:val="single" w:sz="4" w:space="0" w:color="auto"/>
            </w:tcBorders>
            <w:noWrap/>
            <w:vAlign w:val="bottom"/>
            <w:hideMark/>
          </w:tcPr>
          <w:p w14:paraId="511C85AB"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10-50</w:t>
            </w:r>
          </w:p>
        </w:tc>
        <w:tc>
          <w:tcPr>
            <w:tcW w:w="992" w:type="dxa"/>
            <w:tcBorders>
              <w:top w:val="nil"/>
              <w:left w:val="nil"/>
              <w:bottom w:val="single" w:sz="4" w:space="0" w:color="auto"/>
              <w:right w:val="single" w:sz="4" w:space="0" w:color="auto"/>
            </w:tcBorders>
            <w:noWrap/>
            <w:vAlign w:val="bottom"/>
            <w:hideMark/>
          </w:tcPr>
          <w:p w14:paraId="4E40E170"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26,8</w:t>
            </w:r>
          </w:p>
        </w:tc>
        <w:tc>
          <w:tcPr>
            <w:tcW w:w="1134" w:type="dxa"/>
            <w:tcBorders>
              <w:top w:val="nil"/>
              <w:left w:val="nil"/>
              <w:bottom w:val="single" w:sz="4" w:space="0" w:color="auto"/>
              <w:right w:val="single" w:sz="4" w:space="0" w:color="auto"/>
            </w:tcBorders>
            <w:noWrap/>
            <w:vAlign w:val="bottom"/>
            <w:hideMark/>
          </w:tcPr>
          <w:p w14:paraId="2A156A3E"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48,9</w:t>
            </w:r>
          </w:p>
        </w:tc>
        <w:tc>
          <w:tcPr>
            <w:tcW w:w="992" w:type="dxa"/>
            <w:tcBorders>
              <w:top w:val="nil"/>
              <w:left w:val="nil"/>
              <w:bottom w:val="single" w:sz="4" w:space="0" w:color="auto"/>
              <w:right w:val="single" w:sz="4" w:space="0" w:color="auto"/>
            </w:tcBorders>
            <w:noWrap/>
            <w:vAlign w:val="bottom"/>
            <w:hideMark/>
          </w:tcPr>
          <w:p w14:paraId="12999D39"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39°00.980</w:t>
            </w:r>
          </w:p>
        </w:tc>
        <w:tc>
          <w:tcPr>
            <w:tcW w:w="880" w:type="dxa"/>
            <w:tcBorders>
              <w:top w:val="nil"/>
              <w:left w:val="nil"/>
              <w:bottom w:val="single" w:sz="4" w:space="0" w:color="auto"/>
              <w:right w:val="single" w:sz="4" w:space="0" w:color="auto"/>
            </w:tcBorders>
            <w:noWrap/>
            <w:vAlign w:val="bottom"/>
            <w:hideMark/>
          </w:tcPr>
          <w:p w14:paraId="2A315F3D"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23°10.430</w:t>
            </w:r>
          </w:p>
        </w:tc>
        <w:tc>
          <w:tcPr>
            <w:tcW w:w="963" w:type="dxa"/>
            <w:tcBorders>
              <w:top w:val="nil"/>
              <w:left w:val="nil"/>
              <w:bottom w:val="single" w:sz="4" w:space="0" w:color="auto"/>
              <w:right w:val="single" w:sz="4" w:space="0" w:color="auto"/>
            </w:tcBorders>
            <w:noWrap/>
            <w:vAlign w:val="bottom"/>
            <w:hideMark/>
          </w:tcPr>
          <w:p w14:paraId="431F5E3C"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39°01.050</w:t>
            </w:r>
          </w:p>
        </w:tc>
        <w:tc>
          <w:tcPr>
            <w:tcW w:w="897" w:type="dxa"/>
            <w:tcBorders>
              <w:top w:val="nil"/>
              <w:left w:val="nil"/>
              <w:bottom w:val="single" w:sz="4" w:space="0" w:color="auto"/>
              <w:right w:val="single" w:sz="4" w:space="0" w:color="auto"/>
            </w:tcBorders>
            <w:noWrap/>
            <w:vAlign w:val="bottom"/>
            <w:hideMark/>
          </w:tcPr>
          <w:p w14:paraId="256EEAAE"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23°12.370</w:t>
            </w:r>
          </w:p>
        </w:tc>
      </w:tr>
      <w:tr w:rsidR="00CF70FA" w:rsidRPr="00CF70FA" w14:paraId="434B2703" w14:textId="77777777" w:rsidTr="00C94AF5">
        <w:trPr>
          <w:trHeight w:val="204"/>
          <w:jc w:val="center"/>
        </w:trPr>
        <w:tc>
          <w:tcPr>
            <w:tcW w:w="479" w:type="dxa"/>
            <w:tcBorders>
              <w:top w:val="nil"/>
              <w:left w:val="single" w:sz="4" w:space="0" w:color="auto"/>
              <w:bottom w:val="single" w:sz="4" w:space="0" w:color="auto"/>
              <w:right w:val="single" w:sz="4" w:space="0" w:color="auto"/>
            </w:tcBorders>
            <w:noWrap/>
            <w:vAlign w:val="bottom"/>
            <w:hideMark/>
          </w:tcPr>
          <w:p w14:paraId="1B416285"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37</w:t>
            </w:r>
          </w:p>
        </w:tc>
        <w:tc>
          <w:tcPr>
            <w:tcW w:w="244" w:type="dxa"/>
            <w:tcBorders>
              <w:top w:val="nil"/>
              <w:left w:val="nil"/>
              <w:bottom w:val="single" w:sz="4" w:space="0" w:color="auto"/>
              <w:right w:val="nil"/>
            </w:tcBorders>
          </w:tcPr>
          <w:p w14:paraId="366D447C"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18E91D6B"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38</w:t>
            </w:r>
          </w:p>
        </w:tc>
        <w:tc>
          <w:tcPr>
            <w:tcW w:w="1687" w:type="dxa"/>
            <w:tcBorders>
              <w:top w:val="nil"/>
              <w:left w:val="nil"/>
              <w:bottom w:val="single" w:sz="4" w:space="0" w:color="auto"/>
              <w:right w:val="single" w:sz="4" w:space="0" w:color="auto"/>
            </w:tcBorders>
            <w:vAlign w:val="bottom"/>
            <w:hideMark/>
          </w:tcPr>
          <w:p w14:paraId="421A5994" w14:textId="77777777" w:rsidR="00CF70FA" w:rsidRPr="00CF70FA" w:rsidRDefault="00CF70FA" w:rsidP="00CF70FA">
            <w:pPr>
              <w:suppressAutoHyphens/>
              <w:spacing w:after="120" w:line="240" w:lineRule="auto"/>
              <w:jc w:val="both"/>
              <w:rPr>
                <w:rFonts w:ascii="Calibri" w:hAnsi="Calibri" w:cs="Calibri"/>
                <w:kern w:val="0"/>
                <w:sz w:val="16"/>
                <w:szCs w:val="16"/>
                <w:lang w:val="en-GB" w:eastAsia="zh-CN"/>
              </w:rPr>
            </w:pPr>
            <w:r w:rsidRPr="00CF70FA">
              <w:rPr>
                <w:rFonts w:ascii="Calibri" w:hAnsi="Calibri" w:cs="Calibri"/>
                <w:kern w:val="0"/>
                <w:sz w:val="16"/>
                <w:szCs w:val="16"/>
                <w:lang w:val="en-GB" w:eastAsia="zh-CN"/>
              </w:rPr>
              <w:t>Βόρειος Ευβοικός (Αρκίτσα)</w:t>
            </w:r>
          </w:p>
        </w:tc>
        <w:tc>
          <w:tcPr>
            <w:tcW w:w="851" w:type="dxa"/>
            <w:tcBorders>
              <w:top w:val="nil"/>
              <w:left w:val="nil"/>
              <w:bottom w:val="single" w:sz="4" w:space="0" w:color="auto"/>
              <w:right w:val="single" w:sz="4" w:space="0" w:color="auto"/>
            </w:tcBorders>
            <w:noWrap/>
            <w:vAlign w:val="bottom"/>
            <w:hideMark/>
          </w:tcPr>
          <w:p w14:paraId="07EB5617"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100-200</w:t>
            </w:r>
          </w:p>
        </w:tc>
        <w:tc>
          <w:tcPr>
            <w:tcW w:w="992" w:type="dxa"/>
            <w:tcBorders>
              <w:top w:val="nil"/>
              <w:left w:val="nil"/>
              <w:bottom w:val="single" w:sz="4" w:space="0" w:color="auto"/>
              <w:right w:val="single" w:sz="4" w:space="0" w:color="auto"/>
            </w:tcBorders>
            <w:noWrap/>
            <w:vAlign w:val="bottom"/>
            <w:hideMark/>
          </w:tcPr>
          <w:p w14:paraId="6A52633B"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73,3</w:t>
            </w:r>
          </w:p>
        </w:tc>
        <w:tc>
          <w:tcPr>
            <w:tcW w:w="1134" w:type="dxa"/>
            <w:tcBorders>
              <w:top w:val="nil"/>
              <w:left w:val="nil"/>
              <w:bottom w:val="single" w:sz="4" w:space="0" w:color="auto"/>
              <w:right w:val="single" w:sz="4" w:space="0" w:color="auto"/>
            </w:tcBorders>
            <w:noWrap/>
            <w:vAlign w:val="bottom"/>
            <w:hideMark/>
          </w:tcPr>
          <w:p w14:paraId="75B5B515"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134,0</w:t>
            </w:r>
          </w:p>
        </w:tc>
        <w:tc>
          <w:tcPr>
            <w:tcW w:w="992" w:type="dxa"/>
            <w:tcBorders>
              <w:top w:val="nil"/>
              <w:left w:val="nil"/>
              <w:bottom w:val="single" w:sz="4" w:space="0" w:color="auto"/>
              <w:right w:val="single" w:sz="4" w:space="0" w:color="auto"/>
            </w:tcBorders>
            <w:noWrap/>
            <w:vAlign w:val="bottom"/>
            <w:hideMark/>
          </w:tcPr>
          <w:p w14:paraId="56F0E0FC"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38°41.379</w:t>
            </w:r>
          </w:p>
        </w:tc>
        <w:tc>
          <w:tcPr>
            <w:tcW w:w="880" w:type="dxa"/>
            <w:tcBorders>
              <w:top w:val="nil"/>
              <w:left w:val="nil"/>
              <w:bottom w:val="single" w:sz="4" w:space="0" w:color="auto"/>
              <w:right w:val="single" w:sz="4" w:space="0" w:color="auto"/>
            </w:tcBorders>
            <w:noWrap/>
            <w:vAlign w:val="bottom"/>
            <w:hideMark/>
          </w:tcPr>
          <w:p w14:paraId="71F41536"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23°19.863</w:t>
            </w:r>
          </w:p>
        </w:tc>
        <w:tc>
          <w:tcPr>
            <w:tcW w:w="963" w:type="dxa"/>
            <w:tcBorders>
              <w:top w:val="nil"/>
              <w:left w:val="nil"/>
              <w:bottom w:val="single" w:sz="4" w:space="0" w:color="auto"/>
              <w:right w:val="single" w:sz="4" w:space="0" w:color="auto"/>
            </w:tcBorders>
            <w:noWrap/>
            <w:vAlign w:val="bottom"/>
            <w:hideMark/>
          </w:tcPr>
          <w:p w14:paraId="3BDEA783"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38°42.750</w:t>
            </w:r>
          </w:p>
        </w:tc>
        <w:tc>
          <w:tcPr>
            <w:tcW w:w="897" w:type="dxa"/>
            <w:tcBorders>
              <w:top w:val="nil"/>
              <w:left w:val="nil"/>
              <w:bottom w:val="single" w:sz="4" w:space="0" w:color="auto"/>
              <w:right w:val="single" w:sz="4" w:space="0" w:color="auto"/>
            </w:tcBorders>
            <w:noWrap/>
            <w:vAlign w:val="bottom"/>
            <w:hideMark/>
          </w:tcPr>
          <w:p w14:paraId="67CD1FD5"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23°20.300</w:t>
            </w:r>
          </w:p>
        </w:tc>
      </w:tr>
      <w:tr w:rsidR="00CF70FA" w:rsidRPr="00CF70FA" w14:paraId="645D964C" w14:textId="77777777" w:rsidTr="00C94AF5">
        <w:trPr>
          <w:trHeight w:val="204"/>
          <w:jc w:val="center"/>
        </w:trPr>
        <w:tc>
          <w:tcPr>
            <w:tcW w:w="479" w:type="dxa"/>
            <w:tcBorders>
              <w:top w:val="nil"/>
              <w:left w:val="single" w:sz="4" w:space="0" w:color="auto"/>
              <w:bottom w:val="single" w:sz="4" w:space="0" w:color="auto"/>
              <w:right w:val="single" w:sz="4" w:space="0" w:color="auto"/>
            </w:tcBorders>
            <w:noWrap/>
            <w:vAlign w:val="bottom"/>
            <w:hideMark/>
          </w:tcPr>
          <w:p w14:paraId="352488DD"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38</w:t>
            </w:r>
          </w:p>
        </w:tc>
        <w:tc>
          <w:tcPr>
            <w:tcW w:w="244" w:type="dxa"/>
            <w:tcBorders>
              <w:top w:val="nil"/>
              <w:left w:val="nil"/>
              <w:bottom w:val="single" w:sz="4" w:space="0" w:color="auto"/>
              <w:right w:val="nil"/>
            </w:tcBorders>
          </w:tcPr>
          <w:p w14:paraId="55A359E7"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76BCE807"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39</w:t>
            </w:r>
          </w:p>
        </w:tc>
        <w:tc>
          <w:tcPr>
            <w:tcW w:w="1687" w:type="dxa"/>
            <w:tcBorders>
              <w:top w:val="nil"/>
              <w:left w:val="nil"/>
              <w:bottom w:val="single" w:sz="4" w:space="0" w:color="auto"/>
              <w:right w:val="single" w:sz="4" w:space="0" w:color="auto"/>
            </w:tcBorders>
            <w:vAlign w:val="bottom"/>
            <w:hideMark/>
          </w:tcPr>
          <w:p w14:paraId="481E5113" w14:textId="77777777" w:rsidR="00CF70FA" w:rsidRPr="00CF70FA" w:rsidRDefault="00CF70FA" w:rsidP="00CF70FA">
            <w:pPr>
              <w:suppressAutoHyphens/>
              <w:spacing w:after="120" w:line="240" w:lineRule="auto"/>
              <w:jc w:val="both"/>
              <w:rPr>
                <w:rFonts w:ascii="Calibri" w:hAnsi="Calibri" w:cs="Calibri"/>
                <w:kern w:val="0"/>
                <w:sz w:val="16"/>
                <w:szCs w:val="16"/>
                <w:lang w:val="en-GB" w:eastAsia="zh-CN"/>
              </w:rPr>
            </w:pPr>
            <w:r w:rsidRPr="00CF70FA">
              <w:rPr>
                <w:rFonts w:ascii="Calibri" w:hAnsi="Calibri" w:cs="Calibri"/>
                <w:kern w:val="0"/>
                <w:sz w:val="16"/>
                <w:szCs w:val="16"/>
                <w:lang w:val="en-GB" w:eastAsia="zh-CN"/>
              </w:rPr>
              <w:t>Βόρειος Ευβοικός (Αιδηψός)</w:t>
            </w:r>
          </w:p>
        </w:tc>
        <w:tc>
          <w:tcPr>
            <w:tcW w:w="851" w:type="dxa"/>
            <w:tcBorders>
              <w:top w:val="nil"/>
              <w:left w:val="nil"/>
              <w:bottom w:val="single" w:sz="4" w:space="0" w:color="auto"/>
              <w:right w:val="single" w:sz="4" w:space="0" w:color="auto"/>
            </w:tcBorders>
            <w:noWrap/>
            <w:vAlign w:val="bottom"/>
            <w:hideMark/>
          </w:tcPr>
          <w:p w14:paraId="4E191B8B"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200-500</w:t>
            </w:r>
          </w:p>
        </w:tc>
        <w:tc>
          <w:tcPr>
            <w:tcW w:w="992" w:type="dxa"/>
            <w:tcBorders>
              <w:top w:val="nil"/>
              <w:left w:val="nil"/>
              <w:bottom w:val="single" w:sz="4" w:space="0" w:color="auto"/>
              <w:right w:val="single" w:sz="4" w:space="0" w:color="auto"/>
            </w:tcBorders>
            <w:noWrap/>
            <w:vAlign w:val="bottom"/>
            <w:hideMark/>
          </w:tcPr>
          <w:p w14:paraId="344294F0"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240,8</w:t>
            </w:r>
          </w:p>
        </w:tc>
        <w:tc>
          <w:tcPr>
            <w:tcW w:w="1134" w:type="dxa"/>
            <w:tcBorders>
              <w:top w:val="nil"/>
              <w:left w:val="nil"/>
              <w:bottom w:val="single" w:sz="4" w:space="0" w:color="auto"/>
              <w:right w:val="single" w:sz="4" w:space="0" w:color="auto"/>
            </w:tcBorders>
            <w:noWrap/>
            <w:vAlign w:val="bottom"/>
            <w:hideMark/>
          </w:tcPr>
          <w:p w14:paraId="7958952C"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440,2</w:t>
            </w:r>
          </w:p>
        </w:tc>
        <w:tc>
          <w:tcPr>
            <w:tcW w:w="992" w:type="dxa"/>
            <w:tcBorders>
              <w:top w:val="nil"/>
              <w:left w:val="nil"/>
              <w:bottom w:val="single" w:sz="4" w:space="0" w:color="auto"/>
              <w:right w:val="single" w:sz="4" w:space="0" w:color="auto"/>
            </w:tcBorders>
            <w:noWrap/>
            <w:vAlign w:val="bottom"/>
            <w:hideMark/>
          </w:tcPr>
          <w:p w14:paraId="565FBEF5"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38°49.100</w:t>
            </w:r>
          </w:p>
        </w:tc>
        <w:tc>
          <w:tcPr>
            <w:tcW w:w="880" w:type="dxa"/>
            <w:tcBorders>
              <w:top w:val="nil"/>
              <w:left w:val="nil"/>
              <w:bottom w:val="single" w:sz="4" w:space="0" w:color="auto"/>
              <w:right w:val="single" w:sz="4" w:space="0" w:color="auto"/>
            </w:tcBorders>
            <w:noWrap/>
            <w:vAlign w:val="bottom"/>
            <w:hideMark/>
          </w:tcPr>
          <w:p w14:paraId="322D8E27"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23°07.090</w:t>
            </w:r>
          </w:p>
        </w:tc>
        <w:tc>
          <w:tcPr>
            <w:tcW w:w="963" w:type="dxa"/>
            <w:tcBorders>
              <w:top w:val="nil"/>
              <w:left w:val="nil"/>
              <w:bottom w:val="single" w:sz="4" w:space="0" w:color="auto"/>
              <w:right w:val="single" w:sz="4" w:space="0" w:color="auto"/>
            </w:tcBorders>
            <w:noWrap/>
            <w:vAlign w:val="bottom"/>
            <w:hideMark/>
          </w:tcPr>
          <w:p w14:paraId="18B33D25"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38°48.580</w:t>
            </w:r>
          </w:p>
        </w:tc>
        <w:tc>
          <w:tcPr>
            <w:tcW w:w="897" w:type="dxa"/>
            <w:tcBorders>
              <w:top w:val="nil"/>
              <w:left w:val="nil"/>
              <w:bottom w:val="single" w:sz="4" w:space="0" w:color="auto"/>
              <w:right w:val="single" w:sz="4" w:space="0" w:color="auto"/>
            </w:tcBorders>
            <w:noWrap/>
            <w:vAlign w:val="bottom"/>
            <w:hideMark/>
          </w:tcPr>
          <w:p w14:paraId="2F3D7927"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23°10.890</w:t>
            </w:r>
          </w:p>
        </w:tc>
      </w:tr>
      <w:tr w:rsidR="00CF70FA" w:rsidRPr="00CF70FA" w14:paraId="3BD73B17" w14:textId="77777777" w:rsidTr="00C94AF5">
        <w:trPr>
          <w:trHeight w:val="204"/>
          <w:jc w:val="center"/>
        </w:trPr>
        <w:tc>
          <w:tcPr>
            <w:tcW w:w="479" w:type="dxa"/>
            <w:tcBorders>
              <w:top w:val="nil"/>
              <w:left w:val="single" w:sz="4" w:space="0" w:color="auto"/>
              <w:bottom w:val="single" w:sz="4" w:space="0" w:color="auto"/>
              <w:right w:val="single" w:sz="4" w:space="0" w:color="auto"/>
            </w:tcBorders>
            <w:noWrap/>
            <w:vAlign w:val="bottom"/>
            <w:hideMark/>
          </w:tcPr>
          <w:p w14:paraId="755BC63C"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39</w:t>
            </w:r>
          </w:p>
        </w:tc>
        <w:tc>
          <w:tcPr>
            <w:tcW w:w="244" w:type="dxa"/>
            <w:tcBorders>
              <w:top w:val="nil"/>
              <w:left w:val="nil"/>
              <w:bottom w:val="single" w:sz="4" w:space="0" w:color="auto"/>
              <w:right w:val="nil"/>
            </w:tcBorders>
          </w:tcPr>
          <w:p w14:paraId="5CD0E9D3"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55A73192"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40</w:t>
            </w:r>
          </w:p>
        </w:tc>
        <w:tc>
          <w:tcPr>
            <w:tcW w:w="1687" w:type="dxa"/>
            <w:tcBorders>
              <w:top w:val="nil"/>
              <w:left w:val="nil"/>
              <w:bottom w:val="single" w:sz="4" w:space="0" w:color="auto"/>
              <w:right w:val="single" w:sz="4" w:space="0" w:color="auto"/>
            </w:tcBorders>
            <w:vAlign w:val="bottom"/>
            <w:hideMark/>
          </w:tcPr>
          <w:p w14:paraId="0A2599CA" w14:textId="77777777" w:rsidR="00CF70FA" w:rsidRPr="00CF70FA" w:rsidRDefault="00CF70FA" w:rsidP="00CF70FA">
            <w:pPr>
              <w:suppressAutoHyphens/>
              <w:spacing w:after="120" w:line="240" w:lineRule="auto"/>
              <w:jc w:val="both"/>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Βόρεια της Σκιάθου</w:t>
            </w:r>
          </w:p>
        </w:tc>
        <w:tc>
          <w:tcPr>
            <w:tcW w:w="851" w:type="dxa"/>
            <w:tcBorders>
              <w:top w:val="nil"/>
              <w:left w:val="nil"/>
              <w:bottom w:val="single" w:sz="4" w:space="0" w:color="auto"/>
              <w:right w:val="single" w:sz="4" w:space="0" w:color="auto"/>
            </w:tcBorders>
            <w:noWrap/>
            <w:vAlign w:val="bottom"/>
            <w:hideMark/>
          </w:tcPr>
          <w:p w14:paraId="5F899580"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200-500</w:t>
            </w:r>
          </w:p>
        </w:tc>
        <w:tc>
          <w:tcPr>
            <w:tcW w:w="992" w:type="dxa"/>
            <w:tcBorders>
              <w:top w:val="nil"/>
              <w:left w:val="nil"/>
              <w:bottom w:val="single" w:sz="4" w:space="0" w:color="auto"/>
              <w:right w:val="single" w:sz="4" w:space="0" w:color="auto"/>
            </w:tcBorders>
            <w:noWrap/>
            <w:vAlign w:val="bottom"/>
            <w:hideMark/>
          </w:tcPr>
          <w:p w14:paraId="3C393567"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223,6</w:t>
            </w:r>
          </w:p>
        </w:tc>
        <w:tc>
          <w:tcPr>
            <w:tcW w:w="1134" w:type="dxa"/>
            <w:tcBorders>
              <w:top w:val="nil"/>
              <w:left w:val="nil"/>
              <w:bottom w:val="single" w:sz="4" w:space="0" w:color="auto"/>
              <w:right w:val="single" w:sz="4" w:space="0" w:color="auto"/>
            </w:tcBorders>
            <w:noWrap/>
            <w:vAlign w:val="bottom"/>
            <w:hideMark/>
          </w:tcPr>
          <w:p w14:paraId="79C28B74"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408,7</w:t>
            </w:r>
          </w:p>
        </w:tc>
        <w:tc>
          <w:tcPr>
            <w:tcW w:w="992" w:type="dxa"/>
            <w:tcBorders>
              <w:top w:val="nil"/>
              <w:left w:val="nil"/>
              <w:bottom w:val="single" w:sz="4" w:space="0" w:color="auto"/>
              <w:right w:val="single" w:sz="4" w:space="0" w:color="auto"/>
            </w:tcBorders>
            <w:noWrap/>
            <w:vAlign w:val="bottom"/>
            <w:hideMark/>
          </w:tcPr>
          <w:p w14:paraId="376CD594"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39°18.800</w:t>
            </w:r>
          </w:p>
        </w:tc>
        <w:tc>
          <w:tcPr>
            <w:tcW w:w="880" w:type="dxa"/>
            <w:tcBorders>
              <w:top w:val="nil"/>
              <w:left w:val="nil"/>
              <w:bottom w:val="single" w:sz="4" w:space="0" w:color="auto"/>
              <w:right w:val="single" w:sz="4" w:space="0" w:color="auto"/>
            </w:tcBorders>
            <w:noWrap/>
            <w:vAlign w:val="bottom"/>
            <w:hideMark/>
          </w:tcPr>
          <w:p w14:paraId="654A7318"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23°27.440</w:t>
            </w:r>
          </w:p>
        </w:tc>
        <w:tc>
          <w:tcPr>
            <w:tcW w:w="963" w:type="dxa"/>
            <w:tcBorders>
              <w:top w:val="nil"/>
              <w:left w:val="nil"/>
              <w:bottom w:val="single" w:sz="4" w:space="0" w:color="auto"/>
              <w:right w:val="single" w:sz="4" w:space="0" w:color="auto"/>
            </w:tcBorders>
            <w:noWrap/>
            <w:vAlign w:val="bottom"/>
            <w:hideMark/>
          </w:tcPr>
          <w:p w14:paraId="742E41DF"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39°16.910</w:t>
            </w:r>
          </w:p>
        </w:tc>
        <w:tc>
          <w:tcPr>
            <w:tcW w:w="897" w:type="dxa"/>
            <w:tcBorders>
              <w:top w:val="nil"/>
              <w:left w:val="nil"/>
              <w:bottom w:val="single" w:sz="4" w:space="0" w:color="auto"/>
              <w:right w:val="single" w:sz="4" w:space="0" w:color="auto"/>
            </w:tcBorders>
            <w:noWrap/>
            <w:vAlign w:val="bottom"/>
            <w:hideMark/>
          </w:tcPr>
          <w:p w14:paraId="2DA20644"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23°30.440</w:t>
            </w:r>
          </w:p>
        </w:tc>
      </w:tr>
      <w:tr w:rsidR="00CF70FA" w:rsidRPr="00CF70FA" w14:paraId="0F63AE8D" w14:textId="77777777" w:rsidTr="00C94AF5">
        <w:trPr>
          <w:trHeight w:val="204"/>
          <w:jc w:val="center"/>
        </w:trPr>
        <w:tc>
          <w:tcPr>
            <w:tcW w:w="479" w:type="dxa"/>
            <w:tcBorders>
              <w:top w:val="nil"/>
              <w:left w:val="single" w:sz="4" w:space="0" w:color="auto"/>
              <w:bottom w:val="single" w:sz="4" w:space="0" w:color="auto"/>
              <w:right w:val="single" w:sz="4" w:space="0" w:color="auto"/>
            </w:tcBorders>
            <w:noWrap/>
            <w:vAlign w:val="bottom"/>
            <w:hideMark/>
          </w:tcPr>
          <w:p w14:paraId="4B02B9C5"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40</w:t>
            </w:r>
          </w:p>
        </w:tc>
        <w:tc>
          <w:tcPr>
            <w:tcW w:w="244" w:type="dxa"/>
            <w:tcBorders>
              <w:top w:val="nil"/>
              <w:left w:val="nil"/>
              <w:bottom w:val="single" w:sz="4" w:space="0" w:color="auto"/>
              <w:right w:val="nil"/>
            </w:tcBorders>
          </w:tcPr>
          <w:p w14:paraId="429DA14B"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34419536"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41</w:t>
            </w:r>
          </w:p>
        </w:tc>
        <w:tc>
          <w:tcPr>
            <w:tcW w:w="1687" w:type="dxa"/>
            <w:tcBorders>
              <w:top w:val="nil"/>
              <w:left w:val="nil"/>
              <w:bottom w:val="single" w:sz="4" w:space="0" w:color="auto"/>
              <w:right w:val="single" w:sz="4" w:space="0" w:color="auto"/>
            </w:tcBorders>
            <w:vAlign w:val="bottom"/>
            <w:hideMark/>
          </w:tcPr>
          <w:p w14:paraId="5305FFB9" w14:textId="77777777" w:rsidR="00CF70FA" w:rsidRPr="00CF70FA" w:rsidRDefault="00CF70FA" w:rsidP="00CF70FA">
            <w:pPr>
              <w:suppressAutoHyphens/>
              <w:spacing w:after="120" w:line="240" w:lineRule="auto"/>
              <w:jc w:val="both"/>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Ανατολικά Ακρωτηρίου Πουρί</w:t>
            </w:r>
          </w:p>
        </w:tc>
        <w:tc>
          <w:tcPr>
            <w:tcW w:w="851" w:type="dxa"/>
            <w:tcBorders>
              <w:top w:val="nil"/>
              <w:left w:val="nil"/>
              <w:bottom w:val="single" w:sz="4" w:space="0" w:color="auto"/>
              <w:right w:val="single" w:sz="4" w:space="0" w:color="auto"/>
            </w:tcBorders>
            <w:noWrap/>
            <w:vAlign w:val="bottom"/>
            <w:hideMark/>
          </w:tcPr>
          <w:p w14:paraId="28304482"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200-500</w:t>
            </w:r>
          </w:p>
        </w:tc>
        <w:tc>
          <w:tcPr>
            <w:tcW w:w="992" w:type="dxa"/>
            <w:tcBorders>
              <w:top w:val="nil"/>
              <w:left w:val="nil"/>
              <w:bottom w:val="single" w:sz="4" w:space="0" w:color="auto"/>
              <w:right w:val="single" w:sz="4" w:space="0" w:color="auto"/>
            </w:tcBorders>
            <w:noWrap/>
            <w:vAlign w:val="bottom"/>
            <w:hideMark/>
          </w:tcPr>
          <w:p w14:paraId="5EC10312"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164,2</w:t>
            </w:r>
          </w:p>
        </w:tc>
        <w:tc>
          <w:tcPr>
            <w:tcW w:w="1134" w:type="dxa"/>
            <w:tcBorders>
              <w:top w:val="nil"/>
              <w:left w:val="nil"/>
              <w:bottom w:val="single" w:sz="4" w:space="0" w:color="auto"/>
              <w:right w:val="single" w:sz="4" w:space="0" w:color="auto"/>
            </w:tcBorders>
            <w:noWrap/>
            <w:vAlign w:val="bottom"/>
            <w:hideMark/>
          </w:tcPr>
          <w:p w14:paraId="2D9FAD32"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300,2</w:t>
            </w:r>
          </w:p>
        </w:tc>
        <w:tc>
          <w:tcPr>
            <w:tcW w:w="992" w:type="dxa"/>
            <w:tcBorders>
              <w:top w:val="nil"/>
              <w:left w:val="nil"/>
              <w:bottom w:val="single" w:sz="4" w:space="0" w:color="auto"/>
              <w:right w:val="single" w:sz="4" w:space="0" w:color="auto"/>
            </w:tcBorders>
            <w:noWrap/>
            <w:vAlign w:val="bottom"/>
            <w:hideMark/>
          </w:tcPr>
          <w:p w14:paraId="61C420F7"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39°32.480</w:t>
            </w:r>
          </w:p>
        </w:tc>
        <w:tc>
          <w:tcPr>
            <w:tcW w:w="880" w:type="dxa"/>
            <w:tcBorders>
              <w:top w:val="nil"/>
              <w:left w:val="nil"/>
              <w:bottom w:val="single" w:sz="4" w:space="0" w:color="auto"/>
              <w:right w:val="single" w:sz="4" w:space="0" w:color="auto"/>
            </w:tcBorders>
            <w:noWrap/>
            <w:vAlign w:val="bottom"/>
            <w:hideMark/>
          </w:tcPr>
          <w:p w14:paraId="3C31A0B6"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23°10.600</w:t>
            </w:r>
          </w:p>
        </w:tc>
        <w:tc>
          <w:tcPr>
            <w:tcW w:w="963" w:type="dxa"/>
            <w:tcBorders>
              <w:top w:val="nil"/>
              <w:left w:val="nil"/>
              <w:bottom w:val="single" w:sz="4" w:space="0" w:color="auto"/>
              <w:right w:val="single" w:sz="4" w:space="0" w:color="auto"/>
            </w:tcBorders>
            <w:noWrap/>
            <w:vAlign w:val="bottom"/>
            <w:hideMark/>
          </w:tcPr>
          <w:p w14:paraId="56EF3F0E"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39°29.840</w:t>
            </w:r>
          </w:p>
        </w:tc>
        <w:tc>
          <w:tcPr>
            <w:tcW w:w="897" w:type="dxa"/>
            <w:tcBorders>
              <w:top w:val="nil"/>
              <w:left w:val="nil"/>
              <w:bottom w:val="single" w:sz="4" w:space="0" w:color="auto"/>
              <w:right w:val="single" w:sz="4" w:space="0" w:color="auto"/>
            </w:tcBorders>
            <w:noWrap/>
            <w:vAlign w:val="bottom"/>
            <w:hideMark/>
          </w:tcPr>
          <w:p w14:paraId="3352ED3B"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23°12.550</w:t>
            </w:r>
          </w:p>
        </w:tc>
      </w:tr>
      <w:tr w:rsidR="00CF70FA" w:rsidRPr="00CF70FA" w14:paraId="441B04A1" w14:textId="77777777" w:rsidTr="00C94AF5">
        <w:trPr>
          <w:trHeight w:val="408"/>
          <w:jc w:val="center"/>
        </w:trPr>
        <w:tc>
          <w:tcPr>
            <w:tcW w:w="479" w:type="dxa"/>
            <w:tcBorders>
              <w:top w:val="nil"/>
              <w:left w:val="single" w:sz="4" w:space="0" w:color="auto"/>
              <w:bottom w:val="single" w:sz="4" w:space="0" w:color="auto"/>
              <w:right w:val="single" w:sz="4" w:space="0" w:color="auto"/>
            </w:tcBorders>
            <w:noWrap/>
            <w:vAlign w:val="bottom"/>
            <w:hideMark/>
          </w:tcPr>
          <w:p w14:paraId="7E2C20F3"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41</w:t>
            </w:r>
          </w:p>
        </w:tc>
        <w:tc>
          <w:tcPr>
            <w:tcW w:w="244" w:type="dxa"/>
            <w:tcBorders>
              <w:top w:val="nil"/>
              <w:left w:val="nil"/>
              <w:bottom w:val="single" w:sz="4" w:space="0" w:color="auto"/>
              <w:right w:val="nil"/>
            </w:tcBorders>
          </w:tcPr>
          <w:p w14:paraId="7DF90049"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548CF405"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42</w:t>
            </w:r>
          </w:p>
        </w:tc>
        <w:tc>
          <w:tcPr>
            <w:tcW w:w="1687" w:type="dxa"/>
            <w:tcBorders>
              <w:top w:val="nil"/>
              <w:left w:val="nil"/>
              <w:bottom w:val="single" w:sz="4" w:space="0" w:color="auto"/>
              <w:right w:val="single" w:sz="4" w:space="0" w:color="auto"/>
            </w:tcBorders>
            <w:vAlign w:val="bottom"/>
            <w:hideMark/>
          </w:tcPr>
          <w:p w14:paraId="3E7A3544" w14:textId="77777777" w:rsidR="00CF70FA" w:rsidRPr="00CF70FA" w:rsidRDefault="00CF70FA" w:rsidP="00CF70FA">
            <w:pPr>
              <w:suppressAutoHyphens/>
              <w:spacing w:after="120" w:line="240" w:lineRule="auto"/>
              <w:jc w:val="both"/>
              <w:rPr>
                <w:rFonts w:ascii="Calibri" w:hAnsi="Calibri" w:cs="Calibri"/>
                <w:kern w:val="0"/>
                <w:sz w:val="16"/>
                <w:szCs w:val="16"/>
                <w:lang w:val="el-GR" w:eastAsia="zh-CN"/>
              </w:rPr>
            </w:pPr>
            <w:r w:rsidRPr="00CF70FA">
              <w:rPr>
                <w:rFonts w:ascii="Calibri" w:hAnsi="Calibri" w:cs="Calibri"/>
                <w:kern w:val="0"/>
                <w:sz w:val="16"/>
                <w:szCs w:val="16"/>
                <w:lang w:val="el-GR" w:eastAsia="zh-CN"/>
              </w:rPr>
              <w:t>Βορει-δυτικά ακρωτηρίου Πύργος (Θερμαικός)</w:t>
            </w:r>
          </w:p>
        </w:tc>
        <w:tc>
          <w:tcPr>
            <w:tcW w:w="851" w:type="dxa"/>
            <w:tcBorders>
              <w:top w:val="nil"/>
              <w:left w:val="nil"/>
              <w:bottom w:val="single" w:sz="4" w:space="0" w:color="auto"/>
              <w:right w:val="single" w:sz="4" w:space="0" w:color="auto"/>
            </w:tcBorders>
            <w:noWrap/>
            <w:vAlign w:val="bottom"/>
            <w:hideMark/>
          </w:tcPr>
          <w:p w14:paraId="715A362F"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50-100</w:t>
            </w:r>
          </w:p>
        </w:tc>
        <w:tc>
          <w:tcPr>
            <w:tcW w:w="992" w:type="dxa"/>
            <w:tcBorders>
              <w:top w:val="nil"/>
              <w:left w:val="nil"/>
              <w:bottom w:val="single" w:sz="4" w:space="0" w:color="auto"/>
              <w:right w:val="single" w:sz="4" w:space="0" w:color="auto"/>
            </w:tcBorders>
            <w:noWrap/>
            <w:vAlign w:val="bottom"/>
            <w:hideMark/>
          </w:tcPr>
          <w:p w14:paraId="2CDDAA07"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35,9</w:t>
            </w:r>
          </w:p>
        </w:tc>
        <w:tc>
          <w:tcPr>
            <w:tcW w:w="1134" w:type="dxa"/>
            <w:tcBorders>
              <w:top w:val="nil"/>
              <w:left w:val="nil"/>
              <w:bottom w:val="single" w:sz="4" w:space="0" w:color="auto"/>
              <w:right w:val="single" w:sz="4" w:space="0" w:color="auto"/>
            </w:tcBorders>
            <w:noWrap/>
            <w:vAlign w:val="bottom"/>
            <w:hideMark/>
          </w:tcPr>
          <w:p w14:paraId="4ED0993F"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65,6</w:t>
            </w:r>
          </w:p>
        </w:tc>
        <w:tc>
          <w:tcPr>
            <w:tcW w:w="992" w:type="dxa"/>
            <w:tcBorders>
              <w:top w:val="nil"/>
              <w:left w:val="nil"/>
              <w:bottom w:val="single" w:sz="4" w:space="0" w:color="auto"/>
              <w:right w:val="single" w:sz="4" w:space="0" w:color="auto"/>
            </w:tcBorders>
            <w:noWrap/>
            <w:vAlign w:val="bottom"/>
            <w:hideMark/>
          </w:tcPr>
          <w:p w14:paraId="3393E366"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40°10.810</w:t>
            </w:r>
          </w:p>
        </w:tc>
        <w:tc>
          <w:tcPr>
            <w:tcW w:w="880" w:type="dxa"/>
            <w:tcBorders>
              <w:top w:val="nil"/>
              <w:left w:val="nil"/>
              <w:bottom w:val="single" w:sz="4" w:space="0" w:color="auto"/>
              <w:right w:val="single" w:sz="4" w:space="0" w:color="auto"/>
            </w:tcBorders>
            <w:noWrap/>
            <w:vAlign w:val="bottom"/>
            <w:hideMark/>
          </w:tcPr>
          <w:p w14:paraId="4B878DE8"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23°16.410</w:t>
            </w:r>
          </w:p>
        </w:tc>
        <w:tc>
          <w:tcPr>
            <w:tcW w:w="963" w:type="dxa"/>
            <w:tcBorders>
              <w:top w:val="nil"/>
              <w:left w:val="nil"/>
              <w:bottom w:val="single" w:sz="4" w:space="0" w:color="auto"/>
              <w:right w:val="single" w:sz="4" w:space="0" w:color="auto"/>
            </w:tcBorders>
            <w:noWrap/>
            <w:vAlign w:val="bottom"/>
            <w:hideMark/>
          </w:tcPr>
          <w:p w14:paraId="2A5BCC8F"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40°09.310</w:t>
            </w:r>
          </w:p>
        </w:tc>
        <w:tc>
          <w:tcPr>
            <w:tcW w:w="897" w:type="dxa"/>
            <w:tcBorders>
              <w:top w:val="nil"/>
              <w:left w:val="nil"/>
              <w:bottom w:val="single" w:sz="4" w:space="0" w:color="auto"/>
              <w:right w:val="single" w:sz="4" w:space="0" w:color="auto"/>
            </w:tcBorders>
            <w:noWrap/>
            <w:vAlign w:val="bottom"/>
            <w:hideMark/>
          </w:tcPr>
          <w:p w14:paraId="1EC3442C"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23°15.470</w:t>
            </w:r>
          </w:p>
        </w:tc>
      </w:tr>
      <w:tr w:rsidR="00CF70FA" w:rsidRPr="00CF70FA" w14:paraId="0F959945" w14:textId="77777777" w:rsidTr="00C94AF5">
        <w:trPr>
          <w:trHeight w:val="408"/>
          <w:jc w:val="center"/>
        </w:trPr>
        <w:tc>
          <w:tcPr>
            <w:tcW w:w="479" w:type="dxa"/>
            <w:tcBorders>
              <w:top w:val="nil"/>
              <w:left w:val="single" w:sz="4" w:space="0" w:color="auto"/>
              <w:bottom w:val="single" w:sz="4" w:space="0" w:color="auto"/>
              <w:right w:val="single" w:sz="4" w:space="0" w:color="auto"/>
            </w:tcBorders>
            <w:noWrap/>
            <w:vAlign w:val="bottom"/>
            <w:hideMark/>
          </w:tcPr>
          <w:p w14:paraId="5B8D7A9D"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lastRenderedPageBreak/>
              <w:t>42</w:t>
            </w:r>
          </w:p>
        </w:tc>
        <w:tc>
          <w:tcPr>
            <w:tcW w:w="244" w:type="dxa"/>
            <w:tcBorders>
              <w:top w:val="nil"/>
              <w:left w:val="nil"/>
              <w:bottom w:val="single" w:sz="4" w:space="0" w:color="auto"/>
              <w:right w:val="nil"/>
            </w:tcBorders>
          </w:tcPr>
          <w:p w14:paraId="5DA5C8FA"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3C1C06E5"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43</w:t>
            </w:r>
          </w:p>
        </w:tc>
        <w:tc>
          <w:tcPr>
            <w:tcW w:w="1687" w:type="dxa"/>
            <w:tcBorders>
              <w:top w:val="nil"/>
              <w:left w:val="nil"/>
              <w:bottom w:val="single" w:sz="4" w:space="0" w:color="auto"/>
              <w:right w:val="single" w:sz="4" w:space="0" w:color="auto"/>
            </w:tcBorders>
            <w:vAlign w:val="bottom"/>
            <w:hideMark/>
          </w:tcPr>
          <w:p w14:paraId="1A41647F" w14:textId="77777777" w:rsidR="00CF70FA" w:rsidRPr="00CF70FA" w:rsidRDefault="00CF70FA" w:rsidP="00CF70FA">
            <w:pPr>
              <w:suppressAutoHyphens/>
              <w:spacing w:after="120" w:line="240" w:lineRule="auto"/>
              <w:jc w:val="both"/>
              <w:rPr>
                <w:rFonts w:ascii="Calibri" w:hAnsi="Calibri" w:cs="Calibri"/>
                <w:kern w:val="0"/>
                <w:sz w:val="16"/>
                <w:szCs w:val="16"/>
                <w:lang w:val="en-GB" w:eastAsia="zh-CN"/>
              </w:rPr>
            </w:pPr>
            <w:r w:rsidRPr="00CF70FA">
              <w:rPr>
                <w:rFonts w:ascii="Calibri" w:hAnsi="Calibri" w:cs="Calibri"/>
                <w:kern w:val="0"/>
                <w:sz w:val="16"/>
                <w:szCs w:val="16"/>
                <w:lang w:val="en-GB" w:eastAsia="zh-CN"/>
              </w:rPr>
              <w:t>Ανατολικά της Λεπτοκαρυάς (Θερμαικός)</w:t>
            </w:r>
          </w:p>
        </w:tc>
        <w:tc>
          <w:tcPr>
            <w:tcW w:w="851" w:type="dxa"/>
            <w:tcBorders>
              <w:top w:val="nil"/>
              <w:left w:val="nil"/>
              <w:bottom w:val="single" w:sz="4" w:space="0" w:color="auto"/>
              <w:right w:val="single" w:sz="4" w:space="0" w:color="auto"/>
            </w:tcBorders>
            <w:noWrap/>
            <w:vAlign w:val="bottom"/>
            <w:hideMark/>
          </w:tcPr>
          <w:p w14:paraId="59B925CA"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50-100</w:t>
            </w:r>
          </w:p>
        </w:tc>
        <w:tc>
          <w:tcPr>
            <w:tcW w:w="992" w:type="dxa"/>
            <w:tcBorders>
              <w:top w:val="nil"/>
              <w:left w:val="nil"/>
              <w:bottom w:val="single" w:sz="4" w:space="0" w:color="auto"/>
              <w:right w:val="single" w:sz="4" w:space="0" w:color="auto"/>
            </w:tcBorders>
            <w:noWrap/>
            <w:vAlign w:val="bottom"/>
            <w:hideMark/>
          </w:tcPr>
          <w:p w14:paraId="2EEBA56E"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45,0</w:t>
            </w:r>
          </w:p>
        </w:tc>
        <w:tc>
          <w:tcPr>
            <w:tcW w:w="1134" w:type="dxa"/>
            <w:tcBorders>
              <w:top w:val="nil"/>
              <w:left w:val="nil"/>
              <w:bottom w:val="single" w:sz="4" w:space="0" w:color="auto"/>
              <w:right w:val="single" w:sz="4" w:space="0" w:color="auto"/>
            </w:tcBorders>
            <w:noWrap/>
            <w:vAlign w:val="bottom"/>
            <w:hideMark/>
          </w:tcPr>
          <w:p w14:paraId="213627C8"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82,3</w:t>
            </w:r>
          </w:p>
        </w:tc>
        <w:tc>
          <w:tcPr>
            <w:tcW w:w="992" w:type="dxa"/>
            <w:tcBorders>
              <w:top w:val="nil"/>
              <w:left w:val="nil"/>
              <w:bottom w:val="single" w:sz="4" w:space="0" w:color="auto"/>
              <w:right w:val="single" w:sz="4" w:space="0" w:color="auto"/>
            </w:tcBorders>
            <w:noWrap/>
            <w:vAlign w:val="bottom"/>
            <w:hideMark/>
          </w:tcPr>
          <w:p w14:paraId="35A0EDB0"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40°02.420</w:t>
            </w:r>
          </w:p>
        </w:tc>
        <w:tc>
          <w:tcPr>
            <w:tcW w:w="880" w:type="dxa"/>
            <w:tcBorders>
              <w:top w:val="nil"/>
              <w:left w:val="nil"/>
              <w:bottom w:val="single" w:sz="4" w:space="0" w:color="auto"/>
              <w:right w:val="single" w:sz="4" w:space="0" w:color="auto"/>
            </w:tcBorders>
            <w:noWrap/>
            <w:vAlign w:val="bottom"/>
            <w:hideMark/>
          </w:tcPr>
          <w:p w14:paraId="79CB3E18"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22°56.170</w:t>
            </w:r>
          </w:p>
        </w:tc>
        <w:tc>
          <w:tcPr>
            <w:tcW w:w="963" w:type="dxa"/>
            <w:tcBorders>
              <w:top w:val="nil"/>
              <w:left w:val="nil"/>
              <w:bottom w:val="single" w:sz="4" w:space="0" w:color="auto"/>
              <w:right w:val="single" w:sz="4" w:space="0" w:color="auto"/>
            </w:tcBorders>
            <w:noWrap/>
            <w:vAlign w:val="bottom"/>
            <w:hideMark/>
          </w:tcPr>
          <w:p w14:paraId="051A11AA"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40°02.550</w:t>
            </w:r>
          </w:p>
        </w:tc>
        <w:tc>
          <w:tcPr>
            <w:tcW w:w="897" w:type="dxa"/>
            <w:tcBorders>
              <w:top w:val="nil"/>
              <w:left w:val="nil"/>
              <w:bottom w:val="single" w:sz="4" w:space="0" w:color="auto"/>
              <w:right w:val="single" w:sz="4" w:space="0" w:color="auto"/>
            </w:tcBorders>
            <w:noWrap/>
            <w:vAlign w:val="bottom"/>
            <w:hideMark/>
          </w:tcPr>
          <w:p w14:paraId="54244C72"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22°54.030</w:t>
            </w:r>
          </w:p>
        </w:tc>
      </w:tr>
      <w:tr w:rsidR="00CF70FA" w:rsidRPr="00CF70FA" w14:paraId="66039167" w14:textId="77777777" w:rsidTr="00C94AF5">
        <w:trPr>
          <w:trHeight w:val="408"/>
          <w:jc w:val="center"/>
        </w:trPr>
        <w:tc>
          <w:tcPr>
            <w:tcW w:w="479" w:type="dxa"/>
            <w:tcBorders>
              <w:top w:val="nil"/>
              <w:left w:val="single" w:sz="4" w:space="0" w:color="auto"/>
              <w:bottom w:val="single" w:sz="4" w:space="0" w:color="auto"/>
              <w:right w:val="single" w:sz="4" w:space="0" w:color="auto"/>
            </w:tcBorders>
            <w:noWrap/>
            <w:vAlign w:val="bottom"/>
            <w:hideMark/>
          </w:tcPr>
          <w:p w14:paraId="79259619"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43</w:t>
            </w:r>
          </w:p>
        </w:tc>
        <w:tc>
          <w:tcPr>
            <w:tcW w:w="244" w:type="dxa"/>
            <w:tcBorders>
              <w:top w:val="nil"/>
              <w:left w:val="nil"/>
              <w:bottom w:val="single" w:sz="4" w:space="0" w:color="auto"/>
              <w:right w:val="nil"/>
            </w:tcBorders>
          </w:tcPr>
          <w:p w14:paraId="31FC3977"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343551CA"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44</w:t>
            </w:r>
          </w:p>
        </w:tc>
        <w:tc>
          <w:tcPr>
            <w:tcW w:w="1687" w:type="dxa"/>
            <w:tcBorders>
              <w:top w:val="nil"/>
              <w:left w:val="nil"/>
              <w:bottom w:val="single" w:sz="4" w:space="0" w:color="auto"/>
              <w:right w:val="single" w:sz="4" w:space="0" w:color="auto"/>
            </w:tcBorders>
            <w:vAlign w:val="bottom"/>
            <w:hideMark/>
          </w:tcPr>
          <w:p w14:paraId="7C8F77C3" w14:textId="77777777" w:rsidR="00CF70FA" w:rsidRPr="00CF70FA" w:rsidRDefault="00CF70FA" w:rsidP="00CF70FA">
            <w:pPr>
              <w:suppressAutoHyphens/>
              <w:spacing w:after="120" w:line="240" w:lineRule="auto"/>
              <w:jc w:val="both"/>
              <w:rPr>
                <w:rFonts w:ascii="Calibri" w:hAnsi="Calibri" w:cs="Calibri"/>
                <w:kern w:val="0"/>
                <w:sz w:val="16"/>
                <w:szCs w:val="16"/>
                <w:lang w:val="en-GB" w:eastAsia="zh-CN"/>
              </w:rPr>
            </w:pPr>
            <w:r w:rsidRPr="00CF70FA">
              <w:rPr>
                <w:rFonts w:ascii="Calibri" w:hAnsi="Calibri" w:cs="Calibri"/>
                <w:kern w:val="0"/>
                <w:sz w:val="16"/>
                <w:szCs w:val="16"/>
                <w:lang w:val="en-GB" w:eastAsia="zh-CN"/>
              </w:rPr>
              <w:t>Ανατολικά του Πλαταμώνα (Θερμαικός)</w:t>
            </w:r>
          </w:p>
        </w:tc>
        <w:tc>
          <w:tcPr>
            <w:tcW w:w="851" w:type="dxa"/>
            <w:tcBorders>
              <w:top w:val="nil"/>
              <w:left w:val="nil"/>
              <w:bottom w:val="single" w:sz="4" w:space="0" w:color="auto"/>
              <w:right w:val="single" w:sz="4" w:space="0" w:color="auto"/>
            </w:tcBorders>
            <w:noWrap/>
            <w:vAlign w:val="bottom"/>
            <w:hideMark/>
          </w:tcPr>
          <w:p w14:paraId="26F27BB0"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50-100</w:t>
            </w:r>
          </w:p>
        </w:tc>
        <w:tc>
          <w:tcPr>
            <w:tcW w:w="992" w:type="dxa"/>
            <w:tcBorders>
              <w:top w:val="nil"/>
              <w:left w:val="nil"/>
              <w:bottom w:val="single" w:sz="4" w:space="0" w:color="auto"/>
              <w:right w:val="single" w:sz="4" w:space="0" w:color="auto"/>
            </w:tcBorders>
            <w:noWrap/>
            <w:vAlign w:val="bottom"/>
            <w:hideMark/>
          </w:tcPr>
          <w:p w14:paraId="3F7FCE8D"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39,7</w:t>
            </w:r>
          </w:p>
        </w:tc>
        <w:tc>
          <w:tcPr>
            <w:tcW w:w="1134" w:type="dxa"/>
            <w:tcBorders>
              <w:top w:val="nil"/>
              <w:left w:val="nil"/>
              <w:bottom w:val="single" w:sz="4" w:space="0" w:color="auto"/>
              <w:right w:val="single" w:sz="4" w:space="0" w:color="auto"/>
            </w:tcBorders>
            <w:noWrap/>
            <w:vAlign w:val="bottom"/>
            <w:hideMark/>
          </w:tcPr>
          <w:p w14:paraId="2523D93B"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72,5</w:t>
            </w:r>
          </w:p>
        </w:tc>
        <w:tc>
          <w:tcPr>
            <w:tcW w:w="992" w:type="dxa"/>
            <w:tcBorders>
              <w:top w:val="nil"/>
              <w:left w:val="nil"/>
              <w:bottom w:val="single" w:sz="4" w:space="0" w:color="auto"/>
              <w:right w:val="single" w:sz="4" w:space="0" w:color="auto"/>
            </w:tcBorders>
            <w:noWrap/>
            <w:vAlign w:val="bottom"/>
            <w:hideMark/>
          </w:tcPr>
          <w:p w14:paraId="6B517663"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39°59.490</w:t>
            </w:r>
          </w:p>
        </w:tc>
        <w:tc>
          <w:tcPr>
            <w:tcW w:w="880" w:type="dxa"/>
            <w:tcBorders>
              <w:top w:val="nil"/>
              <w:left w:val="nil"/>
              <w:bottom w:val="single" w:sz="4" w:space="0" w:color="auto"/>
              <w:right w:val="single" w:sz="4" w:space="0" w:color="auto"/>
            </w:tcBorders>
            <w:noWrap/>
            <w:vAlign w:val="bottom"/>
            <w:hideMark/>
          </w:tcPr>
          <w:p w14:paraId="2F379885"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22°46.480</w:t>
            </w:r>
          </w:p>
        </w:tc>
        <w:tc>
          <w:tcPr>
            <w:tcW w:w="963" w:type="dxa"/>
            <w:tcBorders>
              <w:top w:val="nil"/>
              <w:left w:val="nil"/>
              <w:bottom w:val="single" w:sz="4" w:space="0" w:color="auto"/>
              <w:right w:val="single" w:sz="4" w:space="0" w:color="auto"/>
            </w:tcBorders>
            <w:noWrap/>
            <w:vAlign w:val="bottom"/>
            <w:hideMark/>
          </w:tcPr>
          <w:p w14:paraId="02E2F72B"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40°00.340</w:t>
            </w:r>
          </w:p>
        </w:tc>
        <w:tc>
          <w:tcPr>
            <w:tcW w:w="897" w:type="dxa"/>
            <w:tcBorders>
              <w:top w:val="nil"/>
              <w:left w:val="nil"/>
              <w:bottom w:val="single" w:sz="4" w:space="0" w:color="auto"/>
              <w:right w:val="single" w:sz="4" w:space="0" w:color="auto"/>
            </w:tcBorders>
            <w:noWrap/>
            <w:vAlign w:val="bottom"/>
            <w:hideMark/>
          </w:tcPr>
          <w:p w14:paraId="5830DFB9"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22°48.530</w:t>
            </w:r>
          </w:p>
        </w:tc>
      </w:tr>
      <w:tr w:rsidR="00CF70FA" w:rsidRPr="00CF70FA" w14:paraId="3E0A8532" w14:textId="77777777" w:rsidTr="00C94AF5">
        <w:trPr>
          <w:trHeight w:val="408"/>
          <w:jc w:val="center"/>
        </w:trPr>
        <w:tc>
          <w:tcPr>
            <w:tcW w:w="479" w:type="dxa"/>
            <w:tcBorders>
              <w:top w:val="nil"/>
              <w:left w:val="single" w:sz="4" w:space="0" w:color="auto"/>
              <w:bottom w:val="single" w:sz="4" w:space="0" w:color="auto"/>
              <w:right w:val="single" w:sz="4" w:space="0" w:color="auto"/>
            </w:tcBorders>
            <w:noWrap/>
            <w:vAlign w:val="bottom"/>
            <w:hideMark/>
          </w:tcPr>
          <w:p w14:paraId="31EDFB0E"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44</w:t>
            </w:r>
          </w:p>
        </w:tc>
        <w:tc>
          <w:tcPr>
            <w:tcW w:w="244" w:type="dxa"/>
            <w:tcBorders>
              <w:top w:val="nil"/>
              <w:left w:val="nil"/>
              <w:bottom w:val="single" w:sz="4" w:space="0" w:color="auto"/>
              <w:right w:val="nil"/>
            </w:tcBorders>
          </w:tcPr>
          <w:p w14:paraId="11C50B60"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4F5219B2"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45</w:t>
            </w:r>
          </w:p>
        </w:tc>
        <w:tc>
          <w:tcPr>
            <w:tcW w:w="1687" w:type="dxa"/>
            <w:tcBorders>
              <w:top w:val="nil"/>
              <w:left w:val="nil"/>
              <w:bottom w:val="single" w:sz="4" w:space="0" w:color="auto"/>
              <w:right w:val="single" w:sz="4" w:space="0" w:color="auto"/>
            </w:tcBorders>
            <w:vAlign w:val="bottom"/>
            <w:hideMark/>
          </w:tcPr>
          <w:p w14:paraId="1BB0A7DE" w14:textId="77777777" w:rsidR="00CF70FA" w:rsidRPr="00CF70FA" w:rsidRDefault="00CF70FA" w:rsidP="00CF70FA">
            <w:pPr>
              <w:suppressAutoHyphens/>
              <w:spacing w:after="120" w:line="240" w:lineRule="auto"/>
              <w:jc w:val="both"/>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Ανατολικά της Λεπτοκαρυάς (Θερμαικός)</w:t>
            </w:r>
          </w:p>
        </w:tc>
        <w:tc>
          <w:tcPr>
            <w:tcW w:w="851" w:type="dxa"/>
            <w:tcBorders>
              <w:top w:val="nil"/>
              <w:left w:val="nil"/>
              <w:bottom w:val="single" w:sz="4" w:space="0" w:color="auto"/>
              <w:right w:val="single" w:sz="4" w:space="0" w:color="auto"/>
            </w:tcBorders>
            <w:noWrap/>
            <w:vAlign w:val="bottom"/>
            <w:hideMark/>
          </w:tcPr>
          <w:p w14:paraId="6324C032"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50-100</w:t>
            </w:r>
          </w:p>
        </w:tc>
        <w:tc>
          <w:tcPr>
            <w:tcW w:w="992" w:type="dxa"/>
            <w:tcBorders>
              <w:top w:val="nil"/>
              <w:left w:val="nil"/>
              <w:bottom w:val="single" w:sz="4" w:space="0" w:color="auto"/>
              <w:right w:val="single" w:sz="4" w:space="0" w:color="auto"/>
            </w:tcBorders>
            <w:noWrap/>
            <w:vAlign w:val="bottom"/>
            <w:hideMark/>
          </w:tcPr>
          <w:p w14:paraId="13EE221F"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28,2</w:t>
            </w:r>
          </w:p>
        </w:tc>
        <w:tc>
          <w:tcPr>
            <w:tcW w:w="1134" w:type="dxa"/>
            <w:tcBorders>
              <w:top w:val="nil"/>
              <w:left w:val="nil"/>
              <w:bottom w:val="single" w:sz="4" w:space="0" w:color="auto"/>
              <w:right w:val="single" w:sz="4" w:space="0" w:color="auto"/>
            </w:tcBorders>
            <w:noWrap/>
            <w:vAlign w:val="bottom"/>
            <w:hideMark/>
          </w:tcPr>
          <w:p w14:paraId="319FBE94"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51,6</w:t>
            </w:r>
          </w:p>
        </w:tc>
        <w:tc>
          <w:tcPr>
            <w:tcW w:w="992" w:type="dxa"/>
            <w:tcBorders>
              <w:top w:val="nil"/>
              <w:left w:val="nil"/>
              <w:bottom w:val="single" w:sz="4" w:space="0" w:color="auto"/>
              <w:right w:val="single" w:sz="4" w:space="0" w:color="auto"/>
            </w:tcBorders>
            <w:noWrap/>
            <w:vAlign w:val="bottom"/>
            <w:hideMark/>
          </w:tcPr>
          <w:p w14:paraId="585EF9E6"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40°03.600</w:t>
            </w:r>
          </w:p>
        </w:tc>
        <w:tc>
          <w:tcPr>
            <w:tcW w:w="880" w:type="dxa"/>
            <w:tcBorders>
              <w:top w:val="nil"/>
              <w:left w:val="nil"/>
              <w:bottom w:val="single" w:sz="4" w:space="0" w:color="auto"/>
              <w:right w:val="single" w:sz="4" w:space="0" w:color="auto"/>
            </w:tcBorders>
            <w:noWrap/>
            <w:vAlign w:val="bottom"/>
            <w:hideMark/>
          </w:tcPr>
          <w:p w14:paraId="4EA5C6FE"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22°38.250</w:t>
            </w:r>
          </w:p>
        </w:tc>
        <w:tc>
          <w:tcPr>
            <w:tcW w:w="963" w:type="dxa"/>
            <w:tcBorders>
              <w:top w:val="nil"/>
              <w:left w:val="nil"/>
              <w:bottom w:val="single" w:sz="4" w:space="0" w:color="auto"/>
              <w:right w:val="single" w:sz="4" w:space="0" w:color="auto"/>
            </w:tcBorders>
            <w:noWrap/>
            <w:vAlign w:val="bottom"/>
            <w:hideMark/>
          </w:tcPr>
          <w:p w14:paraId="48CFE154"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40°04.730</w:t>
            </w:r>
          </w:p>
        </w:tc>
        <w:tc>
          <w:tcPr>
            <w:tcW w:w="897" w:type="dxa"/>
            <w:tcBorders>
              <w:top w:val="nil"/>
              <w:left w:val="nil"/>
              <w:bottom w:val="single" w:sz="4" w:space="0" w:color="auto"/>
              <w:right w:val="single" w:sz="4" w:space="0" w:color="auto"/>
            </w:tcBorders>
            <w:noWrap/>
            <w:vAlign w:val="bottom"/>
            <w:hideMark/>
          </w:tcPr>
          <w:p w14:paraId="6A04324C"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22°36.910</w:t>
            </w:r>
          </w:p>
        </w:tc>
      </w:tr>
      <w:tr w:rsidR="00CF70FA" w:rsidRPr="00CF70FA" w14:paraId="1B93965E" w14:textId="77777777" w:rsidTr="00C94AF5">
        <w:trPr>
          <w:trHeight w:val="204"/>
          <w:jc w:val="center"/>
        </w:trPr>
        <w:tc>
          <w:tcPr>
            <w:tcW w:w="479" w:type="dxa"/>
            <w:tcBorders>
              <w:top w:val="nil"/>
              <w:left w:val="single" w:sz="4" w:space="0" w:color="auto"/>
              <w:bottom w:val="single" w:sz="4" w:space="0" w:color="auto"/>
              <w:right w:val="single" w:sz="4" w:space="0" w:color="auto"/>
            </w:tcBorders>
            <w:noWrap/>
            <w:vAlign w:val="bottom"/>
            <w:hideMark/>
          </w:tcPr>
          <w:p w14:paraId="34A4A51C"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45</w:t>
            </w:r>
          </w:p>
        </w:tc>
        <w:tc>
          <w:tcPr>
            <w:tcW w:w="244" w:type="dxa"/>
            <w:tcBorders>
              <w:top w:val="nil"/>
              <w:left w:val="nil"/>
              <w:bottom w:val="single" w:sz="4" w:space="0" w:color="auto"/>
              <w:right w:val="nil"/>
            </w:tcBorders>
          </w:tcPr>
          <w:p w14:paraId="2B5EE3C3"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72547957"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46</w:t>
            </w:r>
          </w:p>
        </w:tc>
        <w:tc>
          <w:tcPr>
            <w:tcW w:w="1687" w:type="dxa"/>
            <w:tcBorders>
              <w:top w:val="nil"/>
              <w:left w:val="nil"/>
              <w:bottom w:val="single" w:sz="4" w:space="0" w:color="auto"/>
              <w:right w:val="single" w:sz="4" w:space="0" w:color="auto"/>
            </w:tcBorders>
            <w:vAlign w:val="bottom"/>
            <w:hideMark/>
          </w:tcPr>
          <w:p w14:paraId="2DC00614" w14:textId="77777777" w:rsidR="00CF70FA" w:rsidRPr="00CF70FA" w:rsidRDefault="00CF70FA" w:rsidP="00CF70FA">
            <w:pPr>
              <w:suppressAutoHyphens/>
              <w:spacing w:after="120" w:line="240" w:lineRule="auto"/>
              <w:jc w:val="both"/>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Ανατολικά του Λιτόχωρου (Θερμαικός)</w:t>
            </w:r>
          </w:p>
        </w:tc>
        <w:tc>
          <w:tcPr>
            <w:tcW w:w="851" w:type="dxa"/>
            <w:tcBorders>
              <w:top w:val="nil"/>
              <w:left w:val="nil"/>
              <w:bottom w:val="single" w:sz="4" w:space="0" w:color="auto"/>
              <w:right w:val="single" w:sz="4" w:space="0" w:color="auto"/>
            </w:tcBorders>
            <w:noWrap/>
            <w:vAlign w:val="bottom"/>
            <w:hideMark/>
          </w:tcPr>
          <w:p w14:paraId="3AB5F054"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50-100</w:t>
            </w:r>
          </w:p>
        </w:tc>
        <w:tc>
          <w:tcPr>
            <w:tcW w:w="992" w:type="dxa"/>
            <w:tcBorders>
              <w:top w:val="nil"/>
              <w:left w:val="nil"/>
              <w:bottom w:val="single" w:sz="4" w:space="0" w:color="auto"/>
              <w:right w:val="single" w:sz="4" w:space="0" w:color="auto"/>
            </w:tcBorders>
            <w:noWrap/>
            <w:vAlign w:val="bottom"/>
            <w:hideMark/>
          </w:tcPr>
          <w:p w14:paraId="70D18FCB"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31,0</w:t>
            </w:r>
          </w:p>
        </w:tc>
        <w:tc>
          <w:tcPr>
            <w:tcW w:w="1134" w:type="dxa"/>
            <w:tcBorders>
              <w:top w:val="nil"/>
              <w:left w:val="nil"/>
              <w:bottom w:val="single" w:sz="4" w:space="0" w:color="auto"/>
              <w:right w:val="single" w:sz="4" w:space="0" w:color="auto"/>
            </w:tcBorders>
            <w:noWrap/>
            <w:vAlign w:val="bottom"/>
            <w:hideMark/>
          </w:tcPr>
          <w:p w14:paraId="32865150"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56,7</w:t>
            </w:r>
          </w:p>
        </w:tc>
        <w:tc>
          <w:tcPr>
            <w:tcW w:w="992" w:type="dxa"/>
            <w:tcBorders>
              <w:top w:val="nil"/>
              <w:left w:val="nil"/>
              <w:bottom w:val="single" w:sz="4" w:space="0" w:color="auto"/>
              <w:right w:val="single" w:sz="4" w:space="0" w:color="auto"/>
            </w:tcBorders>
            <w:noWrap/>
            <w:vAlign w:val="bottom"/>
            <w:hideMark/>
          </w:tcPr>
          <w:p w14:paraId="65EA398F"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40°08.770</w:t>
            </w:r>
          </w:p>
        </w:tc>
        <w:tc>
          <w:tcPr>
            <w:tcW w:w="880" w:type="dxa"/>
            <w:tcBorders>
              <w:top w:val="nil"/>
              <w:left w:val="nil"/>
              <w:bottom w:val="single" w:sz="4" w:space="0" w:color="auto"/>
              <w:right w:val="single" w:sz="4" w:space="0" w:color="auto"/>
            </w:tcBorders>
            <w:noWrap/>
            <w:vAlign w:val="bottom"/>
            <w:hideMark/>
          </w:tcPr>
          <w:p w14:paraId="65AF186F"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22°39.790</w:t>
            </w:r>
          </w:p>
        </w:tc>
        <w:tc>
          <w:tcPr>
            <w:tcW w:w="963" w:type="dxa"/>
            <w:tcBorders>
              <w:top w:val="nil"/>
              <w:left w:val="nil"/>
              <w:bottom w:val="single" w:sz="4" w:space="0" w:color="auto"/>
              <w:right w:val="single" w:sz="4" w:space="0" w:color="auto"/>
            </w:tcBorders>
            <w:noWrap/>
            <w:vAlign w:val="bottom"/>
            <w:hideMark/>
          </w:tcPr>
          <w:p w14:paraId="09495356"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40°07.190</w:t>
            </w:r>
          </w:p>
        </w:tc>
        <w:tc>
          <w:tcPr>
            <w:tcW w:w="897" w:type="dxa"/>
            <w:tcBorders>
              <w:top w:val="nil"/>
              <w:left w:val="nil"/>
              <w:bottom w:val="single" w:sz="4" w:space="0" w:color="auto"/>
              <w:right w:val="single" w:sz="4" w:space="0" w:color="auto"/>
            </w:tcBorders>
            <w:noWrap/>
            <w:vAlign w:val="bottom"/>
            <w:hideMark/>
          </w:tcPr>
          <w:p w14:paraId="5D0ECB21"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22°39.550</w:t>
            </w:r>
          </w:p>
        </w:tc>
      </w:tr>
      <w:tr w:rsidR="00CF70FA" w:rsidRPr="00CF70FA" w14:paraId="4092461E" w14:textId="77777777" w:rsidTr="00C94AF5">
        <w:trPr>
          <w:trHeight w:val="408"/>
          <w:jc w:val="center"/>
        </w:trPr>
        <w:tc>
          <w:tcPr>
            <w:tcW w:w="479" w:type="dxa"/>
            <w:tcBorders>
              <w:top w:val="nil"/>
              <w:left w:val="single" w:sz="4" w:space="0" w:color="auto"/>
              <w:bottom w:val="single" w:sz="4" w:space="0" w:color="auto"/>
              <w:right w:val="single" w:sz="4" w:space="0" w:color="auto"/>
            </w:tcBorders>
            <w:noWrap/>
            <w:vAlign w:val="bottom"/>
            <w:hideMark/>
          </w:tcPr>
          <w:p w14:paraId="07FC64C6"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46</w:t>
            </w:r>
          </w:p>
        </w:tc>
        <w:tc>
          <w:tcPr>
            <w:tcW w:w="244" w:type="dxa"/>
            <w:tcBorders>
              <w:top w:val="nil"/>
              <w:left w:val="nil"/>
              <w:bottom w:val="single" w:sz="4" w:space="0" w:color="auto"/>
              <w:right w:val="nil"/>
            </w:tcBorders>
          </w:tcPr>
          <w:p w14:paraId="78B2C47C"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7D28D0F7"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47</w:t>
            </w:r>
          </w:p>
        </w:tc>
        <w:tc>
          <w:tcPr>
            <w:tcW w:w="1687" w:type="dxa"/>
            <w:tcBorders>
              <w:top w:val="nil"/>
              <w:left w:val="nil"/>
              <w:bottom w:val="single" w:sz="4" w:space="0" w:color="auto"/>
              <w:right w:val="single" w:sz="4" w:space="0" w:color="auto"/>
            </w:tcBorders>
            <w:vAlign w:val="bottom"/>
            <w:hideMark/>
          </w:tcPr>
          <w:p w14:paraId="21E580C1" w14:textId="77777777" w:rsidR="00CF70FA" w:rsidRPr="00CF70FA" w:rsidRDefault="00CF70FA" w:rsidP="00CF70FA">
            <w:pPr>
              <w:suppressAutoHyphens/>
              <w:spacing w:after="120" w:line="240" w:lineRule="auto"/>
              <w:jc w:val="both"/>
              <w:rPr>
                <w:rFonts w:ascii="Calibri" w:hAnsi="Calibri" w:cs="Calibri"/>
                <w:color w:val="000000"/>
                <w:kern w:val="0"/>
                <w:sz w:val="16"/>
                <w:szCs w:val="16"/>
                <w:lang w:val="el-GR" w:eastAsia="zh-CN"/>
              </w:rPr>
            </w:pPr>
            <w:r w:rsidRPr="00CF70FA">
              <w:rPr>
                <w:rFonts w:ascii="Calibri" w:hAnsi="Calibri" w:cs="Calibri"/>
                <w:color w:val="000000"/>
                <w:kern w:val="0"/>
                <w:sz w:val="16"/>
                <w:szCs w:val="16"/>
                <w:lang w:val="el-GR" w:eastAsia="zh-CN"/>
              </w:rPr>
              <w:t>Ανατολικά του Ακρωτηρίου Αθερίδα (Θερμαικός)</w:t>
            </w:r>
          </w:p>
        </w:tc>
        <w:tc>
          <w:tcPr>
            <w:tcW w:w="851" w:type="dxa"/>
            <w:tcBorders>
              <w:top w:val="nil"/>
              <w:left w:val="nil"/>
              <w:bottom w:val="single" w:sz="4" w:space="0" w:color="auto"/>
              <w:right w:val="single" w:sz="4" w:space="0" w:color="auto"/>
            </w:tcBorders>
            <w:noWrap/>
            <w:vAlign w:val="bottom"/>
            <w:hideMark/>
          </w:tcPr>
          <w:p w14:paraId="7C892AAD"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10-50</w:t>
            </w:r>
          </w:p>
        </w:tc>
        <w:tc>
          <w:tcPr>
            <w:tcW w:w="992" w:type="dxa"/>
            <w:tcBorders>
              <w:top w:val="nil"/>
              <w:left w:val="nil"/>
              <w:bottom w:val="single" w:sz="4" w:space="0" w:color="auto"/>
              <w:right w:val="single" w:sz="4" w:space="0" w:color="auto"/>
            </w:tcBorders>
            <w:noWrap/>
            <w:vAlign w:val="bottom"/>
            <w:hideMark/>
          </w:tcPr>
          <w:p w14:paraId="35372263"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24,7</w:t>
            </w:r>
          </w:p>
        </w:tc>
        <w:tc>
          <w:tcPr>
            <w:tcW w:w="1134" w:type="dxa"/>
            <w:tcBorders>
              <w:top w:val="nil"/>
              <w:left w:val="nil"/>
              <w:bottom w:val="single" w:sz="4" w:space="0" w:color="auto"/>
              <w:right w:val="single" w:sz="4" w:space="0" w:color="auto"/>
            </w:tcBorders>
            <w:noWrap/>
            <w:vAlign w:val="bottom"/>
            <w:hideMark/>
          </w:tcPr>
          <w:p w14:paraId="1F2F0D67"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45,2</w:t>
            </w:r>
          </w:p>
        </w:tc>
        <w:tc>
          <w:tcPr>
            <w:tcW w:w="992" w:type="dxa"/>
            <w:tcBorders>
              <w:top w:val="nil"/>
              <w:left w:val="nil"/>
              <w:bottom w:val="single" w:sz="4" w:space="0" w:color="auto"/>
              <w:right w:val="single" w:sz="4" w:space="0" w:color="auto"/>
            </w:tcBorders>
            <w:noWrap/>
            <w:vAlign w:val="bottom"/>
            <w:hideMark/>
          </w:tcPr>
          <w:p w14:paraId="6B21EF4C"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40°16.650</w:t>
            </w:r>
          </w:p>
        </w:tc>
        <w:tc>
          <w:tcPr>
            <w:tcW w:w="880" w:type="dxa"/>
            <w:tcBorders>
              <w:top w:val="nil"/>
              <w:left w:val="nil"/>
              <w:bottom w:val="single" w:sz="4" w:space="0" w:color="auto"/>
              <w:right w:val="single" w:sz="4" w:space="0" w:color="auto"/>
            </w:tcBorders>
            <w:noWrap/>
            <w:vAlign w:val="bottom"/>
            <w:hideMark/>
          </w:tcPr>
          <w:p w14:paraId="0FE6305F"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22°41.110</w:t>
            </w:r>
          </w:p>
        </w:tc>
        <w:tc>
          <w:tcPr>
            <w:tcW w:w="963" w:type="dxa"/>
            <w:tcBorders>
              <w:top w:val="nil"/>
              <w:left w:val="nil"/>
              <w:bottom w:val="single" w:sz="4" w:space="0" w:color="auto"/>
              <w:right w:val="single" w:sz="4" w:space="0" w:color="auto"/>
            </w:tcBorders>
            <w:noWrap/>
            <w:vAlign w:val="bottom"/>
            <w:hideMark/>
          </w:tcPr>
          <w:p w14:paraId="0CDA666F"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40°15.190</w:t>
            </w:r>
          </w:p>
        </w:tc>
        <w:tc>
          <w:tcPr>
            <w:tcW w:w="897" w:type="dxa"/>
            <w:tcBorders>
              <w:top w:val="nil"/>
              <w:left w:val="nil"/>
              <w:bottom w:val="single" w:sz="4" w:space="0" w:color="auto"/>
              <w:right w:val="single" w:sz="4" w:space="0" w:color="auto"/>
            </w:tcBorders>
            <w:noWrap/>
            <w:vAlign w:val="bottom"/>
            <w:hideMark/>
          </w:tcPr>
          <w:p w14:paraId="31987376"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22°40.380</w:t>
            </w:r>
          </w:p>
        </w:tc>
      </w:tr>
      <w:tr w:rsidR="00CF70FA" w:rsidRPr="00CF70FA" w14:paraId="53DEBFC4" w14:textId="77777777" w:rsidTr="00C94AF5">
        <w:trPr>
          <w:trHeight w:val="408"/>
          <w:jc w:val="center"/>
        </w:trPr>
        <w:tc>
          <w:tcPr>
            <w:tcW w:w="479" w:type="dxa"/>
            <w:tcBorders>
              <w:top w:val="nil"/>
              <w:left w:val="single" w:sz="4" w:space="0" w:color="auto"/>
              <w:bottom w:val="single" w:sz="4" w:space="0" w:color="auto"/>
              <w:right w:val="single" w:sz="4" w:space="0" w:color="auto"/>
            </w:tcBorders>
            <w:noWrap/>
            <w:vAlign w:val="bottom"/>
            <w:hideMark/>
          </w:tcPr>
          <w:p w14:paraId="4698B4FB"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47</w:t>
            </w:r>
          </w:p>
        </w:tc>
        <w:tc>
          <w:tcPr>
            <w:tcW w:w="244" w:type="dxa"/>
            <w:tcBorders>
              <w:top w:val="nil"/>
              <w:left w:val="nil"/>
              <w:bottom w:val="single" w:sz="4" w:space="0" w:color="auto"/>
              <w:right w:val="nil"/>
            </w:tcBorders>
          </w:tcPr>
          <w:p w14:paraId="6B63D0FB"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6F55182E"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48</w:t>
            </w:r>
          </w:p>
        </w:tc>
        <w:tc>
          <w:tcPr>
            <w:tcW w:w="1687" w:type="dxa"/>
            <w:tcBorders>
              <w:top w:val="nil"/>
              <w:left w:val="nil"/>
              <w:bottom w:val="single" w:sz="4" w:space="0" w:color="auto"/>
              <w:right w:val="single" w:sz="4" w:space="0" w:color="auto"/>
            </w:tcBorders>
            <w:vAlign w:val="bottom"/>
            <w:hideMark/>
          </w:tcPr>
          <w:p w14:paraId="2E8D853D" w14:textId="77777777" w:rsidR="00CF70FA" w:rsidRPr="00CF70FA" w:rsidRDefault="00CF70FA" w:rsidP="00CF70FA">
            <w:pPr>
              <w:suppressAutoHyphens/>
              <w:spacing w:after="120" w:line="240" w:lineRule="auto"/>
              <w:jc w:val="both"/>
              <w:rPr>
                <w:rFonts w:ascii="Calibri" w:hAnsi="Calibri" w:cs="Calibri"/>
                <w:color w:val="000000"/>
                <w:kern w:val="0"/>
                <w:sz w:val="16"/>
                <w:szCs w:val="16"/>
                <w:lang w:val="el-GR" w:eastAsia="zh-CN"/>
              </w:rPr>
            </w:pPr>
            <w:r w:rsidRPr="00CF70FA">
              <w:rPr>
                <w:rFonts w:ascii="Calibri" w:hAnsi="Calibri" w:cs="Calibri"/>
                <w:color w:val="000000"/>
                <w:kern w:val="0"/>
                <w:sz w:val="16"/>
                <w:szCs w:val="16"/>
                <w:lang w:val="el-GR" w:eastAsia="zh-CN"/>
              </w:rPr>
              <w:t>Ανατολικά του Ακρωτηρίου Αθερίδα (Θερμαικός)</w:t>
            </w:r>
          </w:p>
        </w:tc>
        <w:tc>
          <w:tcPr>
            <w:tcW w:w="851" w:type="dxa"/>
            <w:tcBorders>
              <w:top w:val="nil"/>
              <w:left w:val="nil"/>
              <w:bottom w:val="single" w:sz="4" w:space="0" w:color="auto"/>
              <w:right w:val="single" w:sz="4" w:space="0" w:color="auto"/>
            </w:tcBorders>
            <w:noWrap/>
            <w:vAlign w:val="bottom"/>
            <w:hideMark/>
          </w:tcPr>
          <w:p w14:paraId="063D37A0"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50-100</w:t>
            </w:r>
          </w:p>
        </w:tc>
        <w:tc>
          <w:tcPr>
            <w:tcW w:w="992" w:type="dxa"/>
            <w:tcBorders>
              <w:top w:val="nil"/>
              <w:left w:val="nil"/>
              <w:bottom w:val="single" w:sz="4" w:space="0" w:color="auto"/>
              <w:right w:val="single" w:sz="4" w:space="0" w:color="auto"/>
            </w:tcBorders>
            <w:noWrap/>
            <w:vAlign w:val="bottom"/>
            <w:hideMark/>
          </w:tcPr>
          <w:p w14:paraId="758BAD05"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30,7</w:t>
            </w:r>
          </w:p>
        </w:tc>
        <w:tc>
          <w:tcPr>
            <w:tcW w:w="1134" w:type="dxa"/>
            <w:tcBorders>
              <w:top w:val="nil"/>
              <w:left w:val="nil"/>
              <w:bottom w:val="single" w:sz="4" w:space="0" w:color="auto"/>
              <w:right w:val="single" w:sz="4" w:space="0" w:color="auto"/>
            </w:tcBorders>
            <w:noWrap/>
            <w:vAlign w:val="bottom"/>
            <w:hideMark/>
          </w:tcPr>
          <w:p w14:paraId="0A7985FE"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56,1</w:t>
            </w:r>
          </w:p>
        </w:tc>
        <w:tc>
          <w:tcPr>
            <w:tcW w:w="992" w:type="dxa"/>
            <w:tcBorders>
              <w:top w:val="nil"/>
              <w:left w:val="nil"/>
              <w:bottom w:val="single" w:sz="4" w:space="0" w:color="auto"/>
              <w:right w:val="single" w:sz="4" w:space="0" w:color="auto"/>
            </w:tcBorders>
            <w:noWrap/>
            <w:vAlign w:val="bottom"/>
            <w:hideMark/>
          </w:tcPr>
          <w:p w14:paraId="73160769"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40°14.200</w:t>
            </w:r>
          </w:p>
        </w:tc>
        <w:tc>
          <w:tcPr>
            <w:tcW w:w="880" w:type="dxa"/>
            <w:tcBorders>
              <w:top w:val="nil"/>
              <w:left w:val="nil"/>
              <w:bottom w:val="single" w:sz="4" w:space="0" w:color="auto"/>
              <w:right w:val="single" w:sz="4" w:space="0" w:color="auto"/>
            </w:tcBorders>
            <w:noWrap/>
            <w:vAlign w:val="bottom"/>
            <w:hideMark/>
          </w:tcPr>
          <w:p w14:paraId="2F273271"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22°48.400</w:t>
            </w:r>
          </w:p>
        </w:tc>
        <w:tc>
          <w:tcPr>
            <w:tcW w:w="963" w:type="dxa"/>
            <w:tcBorders>
              <w:top w:val="nil"/>
              <w:left w:val="nil"/>
              <w:bottom w:val="single" w:sz="4" w:space="0" w:color="auto"/>
              <w:right w:val="single" w:sz="4" w:space="0" w:color="auto"/>
            </w:tcBorders>
            <w:noWrap/>
            <w:vAlign w:val="bottom"/>
            <w:hideMark/>
          </w:tcPr>
          <w:p w14:paraId="0DC6F717"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40°14.960</w:t>
            </w:r>
          </w:p>
        </w:tc>
        <w:tc>
          <w:tcPr>
            <w:tcW w:w="897" w:type="dxa"/>
            <w:tcBorders>
              <w:top w:val="nil"/>
              <w:left w:val="nil"/>
              <w:bottom w:val="single" w:sz="4" w:space="0" w:color="auto"/>
              <w:right w:val="single" w:sz="4" w:space="0" w:color="auto"/>
            </w:tcBorders>
            <w:noWrap/>
            <w:vAlign w:val="bottom"/>
            <w:hideMark/>
          </w:tcPr>
          <w:p w14:paraId="2501DF42"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22°50.210</w:t>
            </w:r>
          </w:p>
        </w:tc>
      </w:tr>
      <w:tr w:rsidR="00CF70FA" w:rsidRPr="00CF70FA" w14:paraId="274676C0" w14:textId="77777777" w:rsidTr="00C94AF5">
        <w:trPr>
          <w:trHeight w:val="204"/>
          <w:jc w:val="center"/>
        </w:trPr>
        <w:tc>
          <w:tcPr>
            <w:tcW w:w="479" w:type="dxa"/>
            <w:tcBorders>
              <w:top w:val="nil"/>
              <w:left w:val="single" w:sz="4" w:space="0" w:color="auto"/>
              <w:bottom w:val="single" w:sz="4" w:space="0" w:color="auto"/>
              <w:right w:val="single" w:sz="4" w:space="0" w:color="auto"/>
            </w:tcBorders>
            <w:noWrap/>
            <w:vAlign w:val="bottom"/>
            <w:hideMark/>
          </w:tcPr>
          <w:p w14:paraId="236FA569"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48</w:t>
            </w:r>
          </w:p>
        </w:tc>
        <w:tc>
          <w:tcPr>
            <w:tcW w:w="244" w:type="dxa"/>
            <w:tcBorders>
              <w:top w:val="nil"/>
              <w:left w:val="nil"/>
              <w:bottom w:val="single" w:sz="4" w:space="0" w:color="auto"/>
              <w:right w:val="nil"/>
            </w:tcBorders>
          </w:tcPr>
          <w:p w14:paraId="0D297381"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0A40E4D9"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49</w:t>
            </w:r>
          </w:p>
        </w:tc>
        <w:tc>
          <w:tcPr>
            <w:tcW w:w="1687" w:type="dxa"/>
            <w:tcBorders>
              <w:top w:val="nil"/>
              <w:left w:val="nil"/>
              <w:bottom w:val="single" w:sz="4" w:space="0" w:color="auto"/>
              <w:right w:val="single" w:sz="4" w:space="0" w:color="auto"/>
            </w:tcBorders>
            <w:vAlign w:val="bottom"/>
            <w:hideMark/>
          </w:tcPr>
          <w:p w14:paraId="76980928" w14:textId="77777777" w:rsidR="00CF70FA" w:rsidRPr="00CF70FA" w:rsidRDefault="00CF70FA" w:rsidP="00CF70FA">
            <w:pPr>
              <w:suppressAutoHyphens/>
              <w:spacing w:after="120" w:line="240" w:lineRule="auto"/>
              <w:jc w:val="both"/>
              <w:rPr>
                <w:rFonts w:ascii="Calibri" w:hAnsi="Calibri" w:cs="Calibri"/>
                <w:kern w:val="0"/>
                <w:sz w:val="16"/>
                <w:szCs w:val="16"/>
                <w:lang w:val="en-GB" w:eastAsia="zh-CN"/>
              </w:rPr>
            </w:pPr>
            <w:r w:rsidRPr="00CF70FA">
              <w:rPr>
                <w:rFonts w:ascii="Calibri" w:hAnsi="Calibri" w:cs="Calibri"/>
                <w:kern w:val="0"/>
                <w:sz w:val="16"/>
                <w:szCs w:val="16"/>
                <w:lang w:val="en-GB" w:eastAsia="zh-CN"/>
              </w:rPr>
              <w:t>Ανατολικά του Ακρωτηρίου Κίσσαβος</w:t>
            </w:r>
          </w:p>
        </w:tc>
        <w:tc>
          <w:tcPr>
            <w:tcW w:w="851" w:type="dxa"/>
            <w:tcBorders>
              <w:top w:val="nil"/>
              <w:left w:val="nil"/>
              <w:bottom w:val="single" w:sz="4" w:space="0" w:color="auto"/>
              <w:right w:val="single" w:sz="4" w:space="0" w:color="auto"/>
            </w:tcBorders>
            <w:noWrap/>
            <w:vAlign w:val="bottom"/>
            <w:hideMark/>
          </w:tcPr>
          <w:p w14:paraId="41A449CE"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50-100</w:t>
            </w:r>
          </w:p>
        </w:tc>
        <w:tc>
          <w:tcPr>
            <w:tcW w:w="992" w:type="dxa"/>
            <w:tcBorders>
              <w:top w:val="nil"/>
              <w:left w:val="nil"/>
              <w:bottom w:val="single" w:sz="4" w:space="0" w:color="auto"/>
              <w:right w:val="single" w:sz="4" w:space="0" w:color="auto"/>
            </w:tcBorders>
            <w:noWrap/>
            <w:vAlign w:val="bottom"/>
            <w:hideMark/>
          </w:tcPr>
          <w:p w14:paraId="56B02A7E"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50,7</w:t>
            </w:r>
          </w:p>
        </w:tc>
        <w:tc>
          <w:tcPr>
            <w:tcW w:w="1134" w:type="dxa"/>
            <w:tcBorders>
              <w:top w:val="nil"/>
              <w:left w:val="nil"/>
              <w:bottom w:val="single" w:sz="4" w:space="0" w:color="auto"/>
              <w:right w:val="single" w:sz="4" w:space="0" w:color="auto"/>
            </w:tcBorders>
            <w:noWrap/>
            <w:vAlign w:val="bottom"/>
            <w:hideMark/>
          </w:tcPr>
          <w:p w14:paraId="3F5B08A1"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92,7</w:t>
            </w:r>
          </w:p>
        </w:tc>
        <w:tc>
          <w:tcPr>
            <w:tcW w:w="992" w:type="dxa"/>
            <w:tcBorders>
              <w:top w:val="nil"/>
              <w:left w:val="nil"/>
              <w:bottom w:val="single" w:sz="4" w:space="0" w:color="auto"/>
              <w:right w:val="single" w:sz="4" w:space="0" w:color="auto"/>
            </w:tcBorders>
            <w:noWrap/>
            <w:vAlign w:val="bottom"/>
            <w:hideMark/>
          </w:tcPr>
          <w:p w14:paraId="2266CEB3"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39°48.070</w:t>
            </w:r>
          </w:p>
        </w:tc>
        <w:tc>
          <w:tcPr>
            <w:tcW w:w="880" w:type="dxa"/>
            <w:tcBorders>
              <w:top w:val="nil"/>
              <w:left w:val="nil"/>
              <w:bottom w:val="single" w:sz="4" w:space="0" w:color="auto"/>
              <w:right w:val="single" w:sz="4" w:space="0" w:color="auto"/>
            </w:tcBorders>
            <w:noWrap/>
            <w:vAlign w:val="bottom"/>
            <w:hideMark/>
          </w:tcPr>
          <w:p w14:paraId="5D146412"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23°03.840</w:t>
            </w:r>
          </w:p>
        </w:tc>
        <w:tc>
          <w:tcPr>
            <w:tcW w:w="963" w:type="dxa"/>
            <w:tcBorders>
              <w:top w:val="nil"/>
              <w:left w:val="nil"/>
              <w:bottom w:val="single" w:sz="4" w:space="0" w:color="auto"/>
              <w:right w:val="single" w:sz="4" w:space="0" w:color="auto"/>
            </w:tcBorders>
            <w:noWrap/>
            <w:vAlign w:val="bottom"/>
            <w:hideMark/>
          </w:tcPr>
          <w:p w14:paraId="724FE578"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39°47.270</w:t>
            </w:r>
          </w:p>
        </w:tc>
        <w:tc>
          <w:tcPr>
            <w:tcW w:w="897" w:type="dxa"/>
            <w:tcBorders>
              <w:top w:val="nil"/>
              <w:left w:val="nil"/>
              <w:bottom w:val="single" w:sz="4" w:space="0" w:color="auto"/>
              <w:right w:val="single" w:sz="4" w:space="0" w:color="auto"/>
            </w:tcBorders>
            <w:noWrap/>
            <w:vAlign w:val="bottom"/>
            <w:hideMark/>
          </w:tcPr>
          <w:p w14:paraId="7E23321D"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23°02.140</w:t>
            </w:r>
          </w:p>
        </w:tc>
      </w:tr>
      <w:tr w:rsidR="00CF70FA" w:rsidRPr="00CF70FA" w14:paraId="59F646C2" w14:textId="77777777" w:rsidTr="00C94AF5">
        <w:trPr>
          <w:trHeight w:val="408"/>
          <w:jc w:val="center"/>
        </w:trPr>
        <w:tc>
          <w:tcPr>
            <w:tcW w:w="479" w:type="dxa"/>
            <w:tcBorders>
              <w:top w:val="nil"/>
              <w:left w:val="single" w:sz="4" w:space="0" w:color="auto"/>
              <w:bottom w:val="single" w:sz="4" w:space="0" w:color="auto"/>
              <w:right w:val="single" w:sz="4" w:space="0" w:color="auto"/>
            </w:tcBorders>
            <w:noWrap/>
            <w:vAlign w:val="bottom"/>
            <w:hideMark/>
          </w:tcPr>
          <w:p w14:paraId="55467319"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49</w:t>
            </w:r>
          </w:p>
        </w:tc>
        <w:tc>
          <w:tcPr>
            <w:tcW w:w="244" w:type="dxa"/>
            <w:tcBorders>
              <w:top w:val="nil"/>
              <w:left w:val="nil"/>
              <w:bottom w:val="single" w:sz="4" w:space="0" w:color="auto"/>
              <w:right w:val="nil"/>
            </w:tcBorders>
          </w:tcPr>
          <w:p w14:paraId="0ABA6DA3"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2D0CBABE"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50</w:t>
            </w:r>
          </w:p>
        </w:tc>
        <w:tc>
          <w:tcPr>
            <w:tcW w:w="1687" w:type="dxa"/>
            <w:tcBorders>
              <w:top w:val="nil"/>
              <w:left w:val="nil"/>
              <w:bottom w:val="single" w:sz="4" w:space="0" w:color="auto"/>
              <w:right w:val="single" w:sz="4" w:space="0" w:color="auto"/>
            </w:tcBorders>
            <w:vAlign w:val="bottom"/>
            <w:hideMark/>
          </w:tcPr>
          <w:p w14:paraId="5C64CB29" w14:textId="77777777" w:rsidR="00CF70FA" w:rsidRPr="00CF70FA" w:rsidRDefault="00CF70FA" w:rsidP="00CF70FA">
            <w:pPr>
              <w:suppressAutoHyphens/>
              <w:spacing w:after="120" w:line="240" w:lineRule="auto"/>
              <w:jc w:val="both"/>
              <w:rPr>
                <w:rFonts w:ascii="Calibri" w:hAnsi="Calibri" w:cs="Calibri"/>
                <w:kern w:val="0"/>
                <w:sz w:val="16"/>
                <w:szCs w:val="16"/>
                <w:lang w:val="el-GR" w:eastAsia="zh-CN"/>
              </w:rPr>
            </w:pPr>
            <w:r w:rsidRPr="00CF70FA">
              <w:rPr>
                <w:rFonts w:ascii="Calibri" w:hAnsi="Calibri" w:cs="Calibri"/>
                <w:kern w:val="0"/>
                <w:sz w:val="16"/>
                <w:szCs w:val="16"/>
                <w:lang w:val="el-GR" w:eastAsia="zh-CN"/>
              </w:rPr>
              <w:t>Νότιο-ανατολικά του Ακρωτηρίου Κασσάνδρας</w:t>
            </w:r>
          </w:p>
        </w:tc>
        <w:tc>
          <w:tcPr>
            <w:tcW w:w="851" w:type="dxa"/>
            <w:tcBorders>
              <w:top w:val="nil"/>
              <w:left w:val="nil"/>
              <w:bottom w:val="single" w:sz="4" w:space="0" w:color="auto"/>
              <w:right w:val="single" w:sz="4" w:space="0" w:color="auto"/>
            </w:tcBorders>
            <w:noWrap/>
            <w:vAlign w:val="bottom"/>
            <w:hideMark/>
          </w:tcPr>
          <w:p w14:paraId="21D2D051"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100-200</w:t>
            </w:r>
          </w:p>
        </w:tc>
        <w:tc>
          <w:tcPr>
            <w:tcW w:w="992" w:type="dxa"/>
            <w:tcBorders>
              <w:top w:val="nil"/>
              <w:left w:val="nil"/>
              <w:bottom w:val="single" w:sz="4" w:space="0" w:color="auto"/>
              <w:right w:val="single" w:sz="4" w:space="0" w:color="auto"/>
            </w:tcBorders>
            <w:noWrap/>
            <w:vAlign w:val="bottom"/>
            <w:hideMark/>
          </w:tcPr>
          <w:p w14:paraId="2F8E86E6"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59,3</w:t>
            </w:r>
          </w:p>
        </w:tc>
        <w:tc>
          <w:tcPr>
            <w:tcW w:w="1134" w:type="dxa"/>
            <w:tcBorders>
              <w:top w:val="nil"/>
              <w:left w:val="nil"/>
              <w:bottom w:val="single" w:sz="4" w:space="0" w:color="auto"/>
              <w:right w:val="single" w:sz="4" w:space="0" w:color="auto"/>
            </w:tcBorders>
            <w:noWrap/>
            <w:vAlign w:val="bottom"/>
            <w:hideMark/>
          </w:tcPr>
          <w:p w14:paraId="09D9E65F"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108,4</w:t>
            </w:r>
          </w:p>
        </w:tc>
        <w:tc>
          <w:tcPr>
            <w:tcW w:w="992" w:type="dxa"/>
            <w:tcBorders>
              <w:top w:val="nil"/>
              <w:left w:val="nil"/>
              <w:bottom w:val="single" w:sz="4" w:space="0" w:color="auto"/>
              <w:right w:val="single" w:sz="4" w:space="0" w:color="auto"/>
            </w:tcBorders>
            <w:noWrap/>
            <w:vAlign w:val="bottom"/>
            <w:hideMark/>
          </w:tcPr>
          <w:p w14:paraId="07678290"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39°49.630</w:t>
            </w:r>
          </w:p>
        </w:tc>
        <w:tc>
          <w:tcPr>
            <w:tcW w:w="880" w:type="dxa"/>
            <w:tcBorders>
              <w:top w:val="nil"/>
              <w:left w:val="nil"/>
              <w:bottom w:val="single" w:sz="4" w:space="0" w:color="auto"/>
              <w:right w:val="single" w:sz="4" w:space="0" w:color="auto"/>
            </w:tcBorders>
            <w:noWrap/>
            <w:vAlign w:val="bottom"/>
            <w:hideMark/>
          </w:tcPr>
          <w:p w14:paraId="29087CB2"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23°13.000</w:t>
            </w:r>
          </w:p>
        </w:tc>
        <w:tc>
          <w:tcPr>
            <w:tcW w:w="963" w:type="dxa"/>
            <w:tcBorders>
              <w:top w:val="nil"/>
              <w:left w:val="nil"/>
              <w:bottom w:val="single" w:sz="4" w:space="0" w:color="auto"/>
              <w:right w:val="single" w:sz="4" w:space="0" w:color="auto"/>
            </w:tcBorders>
            <w:noWrap/>
            <w:vAlign w:val="bottom"/>
            <w:hideMark/>
          </w:tcPr>
          <w:p w14:paraId="45A47CD9"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39°48.780</w:t>
            </w:r>
          </w:p>
        </w:tc>
        <w:tc>
          <w:tcPr>
            <w:tcW w:w="897" w:type="dxa"/>
            <w:tcBorders>
              <w:top w:val="nil"/>
              <w:left w:val="nil"/>
              <w:bottom w:val="single" w:sz="4" w:space="0" w:color="auto"/>
              <w:right w:val="single" w:sz="4" w:space="0" w:color="auto"/>
            </w:tcBorders>
            <w:noWrap/>
            <w:vAlign w:val="bottom"/>
            <w:hideMark/>
          </w:tcPr>
          <w:p w14:paraId="525675E9"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23°11.360</w:t>
            </w:r>
          </w:p>
        </w:tc>
      </w:tr>
      <w:tr w:rsidR="00CF70FA" w:rsidRPr="00CF70FA" w14:paraId="23433F7F" w14:textId="77777777" w:rsidTr="00C94AF5">
        <w:trPr>
          <w:trHeight w:val="204"/>
          <w:jc w:val="center"/>
        </w:trPr>
        <w:tc>
          <w:tcPr>
            <w:tcW w:w="479" w:type="dxa"/>
            <w:tcBorders>
              <w:top w:val="nil"/>
              <w:left w:val="single" w:sz="4" w:space="0" w:color="auto"/>
              <w:bottom w:val="single" w:sz="4" w:space="0" w:color="auto"/>
              <w:right w:val="single" w:sz="4" w:space="0" w:color="auto"/>
            </w:tcBorders>
            <w:noWrap/>
            <w:vAlign w:val="bottom"/>
            <w:hideMark/>
          </w:tcPr>
          <w:p w14:paraId="58055585"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50</w:t>
            </w:r>
          </w:p>
        </w:tc>
        <w:tc>
          <w:tcPr>
            <w:tcW w:w="244" w:type="dxa"/>
            <w:tcBorders>
              <w:top w:val="nil"/>
              <w:left w:val="nil"/>
              <w:bottom w:val="single" w:sz="4" w:space="0" w:color="auto"/>
              <w:right w:val="nil"/>
            </w:tcBorders>
          </w:tcPr>
          <w:p w14:paraId="5FAEAF5F"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4B8ACA78"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51</w:t>
            </w:r>
          </w:p>
        </w:tc>
        <w:tc>
          <w:tcPr>
            <w:tcW w:w="1687" w:type="dxa"/>
            <w:tcBorders>
              <w:top w:val="nil"/>
              <w:left w:val="nil"/>
              <w:bottom w:val="single" w:sz="4" w:space="0" w:color="auto"/>
              <w:right w:val="single" w:sz="4" w:space="0" w:color="auto"/>
            </w:tcBorders>
            <w:vAlign w:val="bottom"/>
            <w:hideMark/>
          </w:tcPr>
          <w:p w14:paraId="26863A35" w14:textId="77777777" w:rsidR="00CF70FA" w:rsidRPr="00CF70FA" w:rsidRDefault="00CF70FA" w:rsidP="00CF70FA">
            <w:pPr>
              <w:suppressAutoHyphens/>
              <w:spacing w:after="120" w:line="240" w:lineRule="auto"/>
              <w:jc w:val="both"/>
              <w:rPr>
                <w:rFonts w:ascii="Calibri" w:hAnsi="Calibri" w:cs="Calibri"/>
                <w:kern w:val="0"/>
                <w:sz w:val="16"/>
                <w:szCs w:val="16"/>
                <w:lang w:val="en-GB" w:eastAsia="zh-CN"/>
              </w:rPr>
            </w:pPr>
            <w:r w:rsidRPr="00CF70FA">
              <w:rPr>
                <w:rFonts w:ascii="Calibri" w:hAnsi="Calibri" w:cs="Calibri"/>
                <w:kern w:val="0"/>
                <w:sz w:val="16"/>
                <w:szCs w:val="16"/>
                <w:lang w:val="en-GB" w:eastAsia="zh-CN"/>
              </w:rPr>
              <w:t>Δυτικά της Σίβηρης (Θερμαικός)</w:t>
            </w:r>
          </w:p>
        </w:tc>
        <w:tc>
          <w:tcPr>
            <w:tcW w:w="851" w:type="dxa"/>
            <w:tcBorders>
              <w:top w:val="nil"/>
              <w:left w:val="nil"/>
              <w:bottom w:val="single" w:sz="4" w:space="0" w:color="auto"/>
              <w:right w:val="single" w:sz="4" w:space="0" w:color="auto"/>
            </w:tcBorders>
            <w:noWrap/>
            <w:vAlign w:val="bottom"/>
            <w:hideMark/>
          </w:tcPr>
          <w:p w14:paraId="0673CA37"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50-100</w:t>
            </w:r>
          </w:p>
        </w:tc>
        <w:tc>
          <w:tcPr>
            <w:tcW w:w="992" w:type="dxa"/>
            <w:tcBorders>
              <w:top w:val="nil"/>
              <w:left w:val="nil"/>
              <w:bottom w:val="single" w:sz="4" w:space="0" w:color="auto"/>
              <w:right w:val="single" w:sz="4" w:space="0" w:color="auto"/>
            </w:tcBorders>
            <w:noWrap/>
            <w:vAlign w:val="bottom"/>
            <w:hideMark/>
          </w:tcPr>
          <w:p w14:paraId="232153FC"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48,6</w:t>
            </w:r>
          </w:p>
        </w:tc>
        <w:tc>
          <w:tcPr>
            <w:tcW w:w="1134" w:type="dxa"/>
            <w:tcBorders>
              <w:top w:val="nil"/>
              <w:left w:val="nil"/>
              <w:bottom w:val="single" w:sz="4" w:space="0" w:color="auto"/>
              <w:right w:val="single" w:sz="4" w:space="0" w:color="auto"/>
            </w:tcBorders>
            <w:noWrap/>
            <w:vAlign w:val="bottom"/>
            <w:hideMark/>
          </w:tcPr>
          <w:p w14:paraId="509FA045"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88,8</w:t>
            </w:r>
          </w:p>
        </w:tc>
        <w:tc>
          <w:tcPr>
            <w:tcW w:w="992" w:type="dxa"/>
            <w:tcBorders>
              <w:top w:val="nil"/>
              <w:left w:val="nil"/>
              <w:bottom w:val="single" w:sz="4" w:space="0" w:color="auto"/>
              <w:right w:val="single" w:sz="4" w:space="0" w:color="auto"/>
            </w:tcBorders>
            <w:noWrap/>
            <w:vAlign w:val="bottom"/>
            <w:hideMark/>
          </w:tcPr>
          <w:p w14:paraId="16D459F9"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40°00.580</w:t>
            </w:r>
          </w:p>
        </w:tc>
        <w:tc>
          <w:tcPr>
            <w:tcW w:w="880" w:type="dxa"/>
            <w:tcBorders>
              <w:top w:val="nil"/>
              <w:left w:val="nil"/>
              <w:bottom w:val="single" w:sz="4" w:space="0" w:color="auto"/>
              <w:right w:val="single" w:sz="4" w:space="0" w:color="auto"/>
            </w:tcBorders>
            <w:noWrap/>
            <w:vAlign w:val="bottom"/>
            <w:hideMark/>
          </w:tcPr>
          <w:p w14:paraId="6B8C764D"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23°02.350</w:t>
            </w:r>
          </w:p>
        </w:tc>
        <w:tc>
          <w:tcPr>
            <w:tcW w:w="963" w:type="dxa"/>
            <w:tcBorders>
              <w:top w:val="nil"/>
              <w:left w:val="nil"/>
              <w:bottom w:val="single" w:sz="4" w:space="0" w:color="auto"/>
              <w:right w:val="single" w:sz="4" w:space="0" w:color="auto"/>
            </w:tcBorders>
            <w:noWrap/>
            <w:vAlign w:val="bottom"/>
            <w:hideMark/>
          </w:tcPr>
          <w:p w14:paraId="06A367CE"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40°00.880</w:t>
            </w:r>
          </w:p>
        </w:tc>
        <w:tc>
          <w:tcPr>
            <w:tcW w:w="897" w:type="dxa"/>
            <w:tcBorders>
              <w:top w:val="nil"/>
              <w:left w:val="nil"/>
              <w:bottom w:val="single" w:sz="4" w:space="0" w:color="auto"/>
              <w:right w:val="single" w:sz="4" w:space="0" w:color="auto"/>
            </w:tcBorders>
            <w:noWrap/>
            <w:vAlign w:val="bottom"/>
            <w:hideMark/>
          </w:tcPr>
          <w:p w14:paraId="45D1F8D1"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23°00.330</w:t>
            </w:r>
          </w:p>
        </w:tc>
      </w:tr>
      <w:tr w:rsidR="00CF70FA" w:rsidRPr="00CF70FA" w14:paraId="501E9B7A" w14:textId="77777777" w:rsidTr="00C94AF5">
        <w:trPr>
          <w:trHeight w:val="204"/>
          <w:jc w:val="center"/>
        </w:trPr>
        <w:tc>
          <w:tcPr>
            <w:tcW w:w="479" w:type="dxa"/>
            <w:tcBorders>
              <w:top w:val="nil"/>
              <w:left w:val="single" w:sz="4" w:space="0" w:color="auto"/>
              <w:bottom w:val="single" w:sz="4" w:space="0" w:color="auto"/>
              <w:right w:val="single" w:sz="4" w:space="0" w:color="auto"/>
            </w:tcBorders>
            <w:noWrap/>
            <w:vAlign w:val="bottom"/>
            <w:hideMark/>
          </w:tcPr>
          <w:p w14:paraId="65E7AF3F"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51</w:t>
            </w:r>
          </w:p>
        </w:tc>
        <w:tc>
          <w:tcPr>
            <w:tcW w:w="244" w:type="dxa"/>
            <w:tcBorders>
              <w:top w:val="nil"/>
              <w:left w:val="nil"/>
              <w:bottom w:val="single" w:sz="4" w:space="0" w:color="auto"/>
              <w:right w:val="nil"/>
            </w:tcBorders>
          </w:tcPr>
          <w:p w14:paraId="043AE200"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61FCD2DE"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52</w:t>
            </w:r>
          </w:p>
        </w:tc>
        <w:tc>
          <w:tcPr>
            <w:tcW w:w="1687" w:type="dxa"/>
            <w:tcBorders>
              <w:top w:val="nil"/>
              <w:left w:val="nil"/>
              <w:bottom w:val="single" w:sz="4" w:space="0" w:color="auto"/>
              <w:right w:val="single" w:sz="4" w:space="0" w:color="auto"/>
            </w:tcBorders>
            <w:vAlign w:val="bottom"/>
            <w:hideMark/>
          </w:tcPr>
          <w:p w14:paraId="3B3289AE" w14:textId="77777777" w:rsidR="00CF70FA" w:rsidRPr="00CF70FA" w:rsidRDefault="00CF70FA" w:rsidP="00CF70FA">
            <w:pPr>
              <w:suppressAutoHyphens/>
              <w:spacing w:after="120" w:line="240" w:lineRule="auto"/>
              <w:jc w:val="both"/>
              <w:rPr>
                <w:rFonts w:ascii="Calibri" w:hAnsi="Calibri" w:cs="Calibri"/>
                <w:kern w:val="0"/>
                <w:sz w:val="16"/>
                <w:szCs w:val="16"/>
                <w:lang w:val="el-GR" w:eastAsia="zh-CN"/>
              </w:rPr>
            </w:pPr>
            <w:r w:rsidRPr="00CF70FA">
              <w:rPr>
                <w:rFonts w:ascii="Calibri" w:hAnsi="Calibri" w:cs="Calibri"/>
                <w:kern w:val="0"/>
                <w:sz w:val="16"/>
                <w:szCs w:val="16"/>
                <w:lang w:val="el-GR" w:eastAsia="zh-CN"/>
              </w:rPr>
              <w:t>Νότια της Νέας Σκιώνης Χαλκιδικής</w:t>
            </w:r>
          </w:p>
        </w:tc>
        <w:tc>
          <w:tcPr>
            <w:tcW w:w="851" w:type="dxa"/>
            <w:tcBorders>
              <w:top w:val="nil"/>
              <w:left w:val="nil"/>
              <w:bottom w:val="single" w:sz="4" w:space="0" w:color="auto"/>
              <w:right w:val="single" w:sz="4" w:space="0" w:color="auto"/>
            </w:tcBorders>
            <w:noWrap/>
            <w:vAlign w:val="bottom"/>
            <w:hideMark/>
          </w:tcPr>
          <w:p w14:paraId="1CD8BBCB"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200-500</w:t>
            </w:r>
          </w:p>
        </w:tc>
        <w:tc>
          <w:tcPr>
            <w:tcW w:w="992" w:type="dxa"/>
            <w:tcBorders>
              <w:top w:val="nil"/>
              <w:left w:val="nil"/>
              <w:bottom w:val="single" w:sz="4" w:space="0" w:color="auto"/>
              <w:right w:val="single" w:sz="4" w:space="0" w:color="auto"/>
            </w:tcBorders>
            <w:noWrap/>
            <w:vAlign w:val="bottom"/>
            <w:hideMark/>
          </w:tcPr>
          <w:p w14:paraId="41A91D95"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205,4</w:t>
            </w:r>
          </w:p>
        </w:tc>
        <w:tc>
          <w:tcPr>
            <w:tcW w:w="1134" w:type="dxa"/>
            <w:tcBorders>
              <w:top w:val="nil"/>
              <w:left w:val="nil"/>
              <w:bottom w:val="single" w:sz="4" w:space="0" w:color="auto"/>
              <w:right w:val="single" w:sz="4" w:space="0" w:color="auto"/>
            </w:tcBorders>
            <w:noWrap/>
            <w:vAlign w:val="bottom"/>
            <w:hideMark/>
          </w:tcPr>
          <w:p w14:paraId="0FE0B7DF"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375,5</w:t>
            </w:r>
          </w:p>
        </w:tc>
        <w:tc>
          <w:tcPr>
            <w:tcW w:w="992" w:type="dxa"/>
            <w:tcBorders>
              <w:top w:val="nil"/>
              <w:left w:val="nil"/>
              <w:bottom w:val="single" w:sz="4" w:space="0" w:color="auto"/>
              <w:right w:val="single" w:sz="4" w:space="0" w:color="auto"/>
            </w:tcBorders>
            <w:noWrap/>
            <w:vAlign w:val="bottom"/>
            <w:hideMark/>
          </w:tcPr>
          <w:p w14:paraId="3AFA9837"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39°50.420</w:t>
            </w:r>
          </w:p>
        </w:tc>
        <w:tc>
          <w:tcPr>
            <w:tcW w:w="880" w:type="dxa"/>
            <w:tcBorders>
              <w:top w:val="nil"/>
              <w:left w:val="nil"/>
              <w:bottom w:val="single" w:sz="4" w:space="0" w:color="auto"/>
              <w:right w:val="single" w:sz="4" w:space="0" w:color="auto"/>
            </w:tcBorders>
            <w:noWrap/>
            <w:vAlign w:val="bottom"/>
            <w:hideMark/>
          </w:tcPr>
          <w:p w14:paraId="3AAE4448"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23°33.170</w:t>
            </w:r>
          </w:p>
        </w:tc>
        <w:tc>
          <w:tcPr>
            <w:tcW w:w="963" w:type="dxa"/>
            <w:tcBorders>
              <w:top w:val="nil"/>
              <w:left w:val="nil"/>
              <w:bottom w:val="single" w:sz="4" w:space="0" w:color="auto"/>
              <w:right w:val="single" w:sz="4" w:space="0" w:color="auto"/>
            </w:tcBorders>
            <w:noWrap/>
            <w:vAlign w:val="bottom"/>
            <w:hideMark/>
          </w:tcPr>
          <w:p w14:paraId="4A7E50E0"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39°49.440</w:t>
            </w:r>
          </w:p>
        </w:tc>
        <w:tc>
          <w:tcPr>
            <w:tcW w:w="897" w:type="dxa"/>
            <w:tcBorders>
              <w:top w:val="nil"/>
              <w:left w:val="nil"/>
              <w:bottom w:val="single" w:sz="4" w:space="0" w:color="auto"/>
              <w:right w:val="single" w:sz="4" w:space="0" w:color="auto"/>
            </w:tcBorders>
            <w:noWrap/>
            <w:vAlign w:val="bottom"/>
            <w:hideMark/>
          </w:tcPr>
          <w:p w14:paraId="6AF18F98"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23°36.820</w:t>
            </w:r>
          </w:p>
        </w:tc>
      </w:tr>
      <w:tr w:rsidR="00CF70FA" w:rsidRPr="00CF70FA" w14:paraId="2CE2564A" w14:textId="77777777" w:rsidTr="00C94AF5">
        <w:trPr>
          <w:trHeight w:val="204"/>
          <w:jc w:val="center"/>
        </w:trPr>
        <w:tc>
          <w:tcPr>
            <w:tcW w:w="479" w:type="dxa"/>
            <w:tcBorders>
              <w:top w:val="nil"/>
              <w:left w:val="single" w:sz="4" w:space="0" w:color="auto"/>
              <w:bottom w:val="single" w:sz="4" w:space="0" w:color="auto"/>
              <w:right w:val="single" w:sz="4" w:space="0" w:color="auto"/>
            </w:tcBorders>
            <w:noWrap/>
            <w:vAlign w:val="bottom"/>
            <w:hideMark/>
          </w:tcPr>
          <w:p w14:paraId="413F6878"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52</w:t>
            </w:r>
          </w:p>
        </w:tc>
        <w:tc>
          <w:tcPr>
            <w:tcW w:w="244" w:type="dxa"/>
            <w:tcBorders>
              <w:top w:val="nil"/>
              <w:left w:val="nil"/>
              <w:bottom w:val="single" w:sz="4" w:space="0" w:color="auto"/>
              <w:right w:val="nil"/>
            </w:tcBorders>
          </w:tcPr>
          <w:p w14:paraId="38979292"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29DEAFC0"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53</w:t>
            </w:r>
          </w:p>
        </w:tc>
        <w:tc>
          <w:tcPr>
            <w:tcW w:w="1687" w:type="dxa"/>
            <w:tcBorders>
              <w:top w:val="nil"/>
              <w:left w:val="nil"/>
              <w:bottom w:val="single" w:sz="4" w:space="0" w:color="auto"/>
              <w:right w:val="single" w:sz="4" w:space="0" w:color="auto"/>
            </w:tcBorders>
            <w:vAlign w:val="bottom"/>
            <w:hideMark/>
          </w:tcPr>
          <w:p w14:paraId="5F0921E1" w14:textId="77777777" w:rsidR="00CF70FA" w:rsidRPr="00CF70FA" w:rsidRDefault="00CF70FA" w:rsidP="00CF70FA">
            <w:pPr>
              <w:suppressAutoHyphens/>
              <w:spacing w:after="120" w:line="240" w:lineRule="auto"/>
              <w:jc w:val="both"/>
              <w:rPr>
                <w:rFonts w:ascii="Calibri" w:hAnsi="Calibri" w:cs="Calibri"/>
                <w:kern w:val="0"/>
                <w:sz w:val="16"/>
                <w:szCs w:val="16"/>
                <w:lang w:val="el-GR" w:eastAsia="zh-CN"/>
              </w:rPr>
            </w:pPr>
            <w:r w:rsidRPr="00CF70FA">
              <w:rPr>
                <w:rFonts w:ascii="Calibri" w:hAnsi="Calibri" w:cs="Calibri"/>
                <w:kern w:val="0"/>
                <w:sz w:val="16"/>
                <w:szCs w:val="16"/>
                <w:lang w:val="el-GR" w:eastAsia="zh-CN"/>
              </w:rPr>
              <w:t>Νότια της Νέας Σκιώνης Χαλκιδικής</w:t>
            </w:r>
          </w:p>
        </w:tc>
        <w:tc>
          <w:tcPr>
            <w:tcW w:w="851" w:type="dxa"/>
            <w:tcBorders>
              <w:top w:val="nil"/>
              <w:left w:val="nil"/>
              <w:bottom w:val="single" w:sz="4" w:space="0" w:color="auto"/>
              <w:right w:val="single" w:sz="4" w:space="0" w:color="auto"/>
            </w:tcBorders>
            <w:noWrap/>
            <w:vAlign w:val="bottom"/>
            <w:hideMark/>
          </w:tcPr>
          <w:p w14:paraId="7C65995D"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200-500</w:t>
            </w:r>
          </w:p>
        </w:tc>
        <w:tc>
          <w:tcPr>
            <w:tcW w:w="992" w:type="dxa"/>
            <w:tcBorders>
              <w:top w:val="nil"/>
              <w:left w:val="nil"/>
              <w:bottom w:val="single" w:sz="4" w:space="0" w:color="auto"/>
              <w:right w:val="single" w:sz="4" w:space="0" w:color="auto"/>
            </w:tcBorders>
            <w:noWrap/>
            <w:vAlign w:val="bottom"/>
            <w:hideMark/>
          </w:tcPr>
          <w:p w14:paraId="60B982D0"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185,8</w:t>
            </w:r>
          </w:p>
        </w:tc>
        <w:tc>
          <w:tcPr>
            <w:tcW w:w="1134" w:type="dxa"/>
            <w:tcBorders>
              <w:top w:val="nil"/>
              <w:left w:val="nil"/>
              <w:bottom w:val="single" w:sz="4" w:space="0" w:color="auto"/>
              <w:right w:val="single" w:sz="4" w:space="0" w:color="auto"/>
            </w:tcBorders>
            <w:noWrap/>
            <w:vAlign w:val="bottom"/>
            <w:hideMark/>
          </w:tcPr>
          <w:p w14:paraId="47DC537B"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339,6</w:t>
            </w:r>
          </w:p>
        </w:tc>
        <w:tc>
          <w:tcPr>
            <w:tcW w:w="992" w:type="dxa"/>
            <w:tcBorders>
              <w:top w:val="nil"/>
              <w:left w:val="nil"/>
              <w:bottom w:val="single" w:sz="4" w:space="0" w:color="auto"/>
              <w:right w:val="single" w:sz="4" w:space="0" w:color="auto"/>
            </w:tcBorders>
            <w:noWrap/>
            <w:vAlign w:val="bottom"/>
            <w:hideMark/>
          </w:tcPr>
          <w:p w14:paraId="6A7B816E"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39°51.090</w:t>
            </w:r>
          </w:p>
        </w:tc>
        <w:tc>
          <w:tcPr>
            <w:tcW w:w="880" w:type="dxa"/>
            <w:tcBorders>
              <w:top w:val="nil"/>
              <w:left w:val="nil"/>
              <w:bottom w:val="single" w:sz="4" w:space="0" w:color="auto"/>
              <w:right w:val="single" w:sz="4" w:space="0" w:color="auto"/>
            </w:tcBorders>
            <w:noWrap/>
            <w:vAlign w:val="bottom"/>
            <w:hideMark/>
          </w:tcPr>
          <w:p w14:paraId="1F213A72"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23°24.220</w:t>
            </w:r>
          </w:p>
        </w:tc>
        <w:tc>
          <w:tcPr>
            <w:tcW w:w="963" w:type="dxa"/>
            <w:tcBorders>
              <w:top w:val="nil"/>
              <w:left w:val="nil"/>
              <w:bottom w:val="single" w:sz="4" w:space="0" w:color="auto"/>
              <w:right w:val="single" w:sz="4" w:space="0" w:color="auto"/>
            </w:tcBorders>
            <w:noWrap/>
            <w:vAlign w:val="bottom"/>
            <w:hideMark/>
          </w:tcPr>
          <w:p w14:paraId="58CBE6F4"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39°53.070</w:t>
            </w:r>
          </w:p>
        </w:tc>
        <w:tc>
          <w:tcPr>
            <w:tcW w:w="897" w:type="dxa"/>
            <w:tcBorders>
              <w:top w:val="nil"/>
              <w:left w:val="nil"/>
              <w:bottom w:val="single" w:sz="4" w:space="0" w:color="auto"/>
              <w:right w:val="single" w:sz="4" w:space="0" w:color="auto"/>
            </w:tcBorders>
            <w:noWrap/>
            <w:vAlign w:val="bottom"/>
            <w:hideMark/>
          </w:tcPr>
          <w:p w14:paraId="2167F9AE"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23°27.190</w:t>
            </w:r>
          </w:p>
        </w:tc>
      </w:tr>
      <w:tr w:rsidR="00CF70FA" w:rsidRPr="00CF70FA" w14:paraId="157DB34B" w14:textId="77777777" w:rsidTr="00C94AF5">
        <w:trPr>
          <w:trHeight w:val="204"/>
          <w:jc w:val="center"/>
        </w:trPr>
        <w:tc>
          <w:tcPr>
            <w:tcW w:w="479" w:type="dxa"/>
            <w:tcBorders>
              <w:top w:val="nil"/>
              <w:left w:val="single" w:sz="4" w:space="0" w:color="auto"/>
              <w:bottom w:val="single" w:sz="4" w:space="0" w:color="auto"/>
              <w:right w:val="single" w:sz="4" w:space="0" w:color="auto"/>
            </w:tcBorders>
            <w:noWrap/>
            <w:vAlign w:val="bottom"/>
            <w:hideMark/>
          </w:tcPr>
          <w:p w14:paraId="021512B4"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53</w:t>
            </w:r>
          </w:p>
        </w:tc>
        <w:tc>
          <w:tcPr>
            <w:tcW w:w="244" w:type="dxa"/>
            <w:tcBorders>
              <w:top w:val="nil"/>
              <w:left w:val="nil"/>
              <w:bottom w:val="single" w:sz="4" w:space="0" w:color="auto"/>
              <w:right w:val="nil"/>
            </w:tcBorders>
          </w:tcPr>
          <w:p w14:paraId="7D7B313E"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7A1D1E05"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54</w:t>
            </w:r>
          </w:p>
        </w:tc>
        <w:tc>
          <w:tcPr>
            <w:tcW w:w="1687" w:type="dxa"/>
            <w:tcBorders>
              <w:top w:val="nil"/>
              <w:left w:val="nil"/>
              <w:bottom w:val="single" w:sz="4" w:space="0" w:color="auto"/>
              <w:right w:val="single" w:sz="4" w:space="0" w:color="auto"/>
            </w:tcBorders>
            <w:vAlign w:val="bottom"/>
            <w:hideMark/>
          </w:tcPr>
          <w:p w14:paraId="4A159862" w14:textId="77777777" w:rsidR="00CF70FA" w:rsidRPr="00CF70FA" w:rsidRDefault="00CF70FA" w:rsidP="00CF70FA">
            <w:pPr>
              <w:suppressAutoHyphens/>
              <w:spacing w:after="120" w:line="240" w:lineRule="auto"/>
              <w:jc w:val="both"/>
              <w:rPr>
                <w:rFonts w:ascii="Calibri" w:hAnsi="Calibri" w:cs="Calibri"/>
                <w:kern w:val="0"/>
                <w:sz w:val="16"/>
                <w:szCs w:val="16"/>
                <w:lang w:val="en-GB" w:eastAsia="zh-CN"/>
              </w:rPr>
            </w:pPr>
            <w:r w:rsidRPr="00CF70FA">
              <w:rPr>
                <w:rFonts w:ascii="Calibri" w:hAnsi="Calibri" w:cs="Calibri"/>
                <w:kern w:val="0"/>
                <w:sz w:val="16"/>
                <w:szCs w:val="16"/>
                <w:lang w:val="en-GB" w:eastAsia="zh-CN"/>
              </w:rPr>
              <w:t>Κόλπος Κασσάνδρας</w:t>
            </w:r>
          </w:p>
        </w:tc>
        <w:tc>
          <w:tcPr>
            <w:tcW w:w="851" w:type="dxa"/>
            <w:tcBorders>
              <w:top w:val="nil"/>
              <w:left w:val="nil"/>
              <w:bottom w:val="single" w:sz="4" w:space="0" w:color="auto"/>
              <w:right w:val="single" w:sz="4" w:space="0" w:color="auto"/>
            </w:tcBorders>
            <w:noWrap/>
            <w:vAlign w:val="bottom"/>
            <w:hideMark/>
          </w:tcPr>
          <w:p w14:paraId="3983B71A"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200-500</w:t>
            </w:r>
          </w:p>
        </w:tc>
        <w:tc>
          <w:tcPr>
            <w:tcW w:w="992" w:type="dxa"/>
            <w:tcBorders>
              <w:top w:val="nil"/>
              <w:left w:val="nil"/>
              <w:bottom w:val="single" w:sz="4" w:space="0" w:color="auto"/>
              <w:right w:val="single" w:sz="4" w:space="0" w:color="auto"/>
            </w:tcBorders>
            <w:noWrap/>
            <w:vAlign w:val="bottom"/>
            <w:hideMark/>
          </w:tcPr>
          <w:p w14:paraId="0D142F93"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139,6</w:t>
            </w:r>
          </w:p>
        </w:tc>
        <w:tc>
          <w:tcPr>
            <w:tcW w:w="1134" w:type="dxa"/>
            <w:tcBorders>
              <w:top w:val="nil"/>
              <w:left w:val="nil"/>
              <w:bottom w:val="single" w:sz="4" w:space="0" w:color="auto"/>
              <w:right w:val="single" w:sz="4" w:space="0" w:color="auto"/>
            </w:tcBorders>
            <w:noWrap/>
            <w:vAlign w:val="bottom"/>
            <w:hideMark/>
          </w:tcPr>
          <w:p w14:paraId="5A71C6AF"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255,2</w:t>
            </w:r>
          </w:p>
        </w:tc>
        <w:tc>
          <w:tcPr>
            <w:tcW w:w="992" w:type="dxa"/>
            <w:tcBorders>
              <w:top w:val="nil"/>
              <w:left w:val="nil"/>
              <w:bottom w:val="single" w:sz="4" w:space="0" w:color="auto"/>
              <w:right w:val="single" w:sz="4" w:space="0" w:color="auto"/>
            </w:tcBorders>
            <w:noWrap/>
            <w:vAlign w:val="bottom"/>
            <w:hideMark/>
          </w:tcPr>
          <w:p w14:paraId="59E00ED3"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40°03.580</w:t>
            </w:r>
          </w:p>
        </w:tc>
        <w:tc>
          <w:tcPr>
            <w:tcW w:w="880" w:type="dxa"/>
            <w:tcBorders>
              <w:top w:val="nil"/>
              <w:left w:val="nil"/>
              <w:bottom w:val="single" w:sz="4" w:space="0" w:color="auto"/>
              <w:right w:val="single" w:sz="4" w:space="0" w:color="auto"/>
            </w:tcBorders>
            <w:noWrap/>
            <w:vAlign w:val="bottom"/>
            <w:hideMark/>
          </w:tcPr>
          <w:p w14:paraId="03A59A09"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23°35.900</w:t>
            </w:r>
          </w:p>
        </w:tc>
        <w:tc>
          <w:tcPr>
            <w:tcW w:w="963" w:type="dxa"/>
            <w:tcBorders>
              <w:top w:val="nil"/>
              <w:left w:val="nil"/>
              <w:bottom w:val="single" w:sz="4" w:space="0" w:color="auto"/>
              <w:right w:val="single" w:sz="4" w:space="0" w:color="auto"/>
            </w:tcBorders>
            <w:noWrap/>
            <w:vAlign w:val="bottom"/>
            <w:hideMark/>
          </w:tcPr>
          <w:p w14:paraId="0312F588"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40°02.000</w:t>
            </w:r>
          </w:p>
        </w:tc>
        <w:tc>
          <w:tcPr>
            <w:tcW w:w="897" w:type="dxa"/>
            <w:tcBorders>
              <w:top w:val="nil"/>
              <w:left w:val="nil"/>
              <w:bottom w:val="single" w:sz="4" w:space="0" w:color="auto"/>
              <w:right w:val="single" w:sz="4" w:space="0" w:color="auto"/>
            </w:tcBorders>
            <w:noWrap/>
            <w:vAlign w:val="bottom"/>
            <w:hideMark/>
          </w:tcPr>
          <w:p w14:paraId="096226F8"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23°39.260</w:t>
            </w:r>
          </w:p>
        </w:tc>
      </w:tr>
      <w:tr w:rsidR="00CF70FA" w:rsidRPr="00CF70FA" w14:paraId="66EAB2A9" w14:textId="77777777" w:rsidTr="00C94AF5">
        <w:trPr>
          <w:trHeight w:val="204"/>
          <w:jc w:val="center"/>
        </w:trPr>
        <w:tc>
          <w:tcPr>
            <w:tcW w:w="479" w:type="dxa"/>
            <w:tcBorders>
              <w:top w:val="nil"/>
              <w:left w:val="single" w:sz="4" w:space="0" w:color="auto"/>
              <w:bottom w:val="single" w:sz="4" w:space="0" w:color="auto"/>
              <w:right w:val="single" w:sz="4" w:space="0" w:color="auto"/>
            </w:tcBorders>
            <w:noWrap/>
            <w:vAlign w:val="bottom"/>
            <w:hideMark/>
          </w:tcPr>
          <w:p w14:paraId="1253FB63"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54</w:t>
            </w:r>
          </w:p>
        </w:tc>
        <w:tc>
          <w:tcPr>
            <w:tcW w:w="244" w:type="dxa"/>
            <w:tcBorders>
              <w:top w:val="nil"/>
              <w:left w:val="nil"/>
              <w:bottom w:val="single" w:sz="4" w:space="0" w:color="auto"/>
              <w:right w:val="nil"/>
            </w:tcBorders>
          </w:tcPr>
          <w:p w14:paraId="3ADFC391"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355E7585"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55</w:t>
            </w:r>
          </w:p>
        </w:tc>
        <w:tc>
          <w:tcPr>
            <w:tcW w:w="1687" w:type="dxa"/>
            <w:tcBorders>
              <w:top w:val="nil"/>
              <w:left w:val="nil"/>
              <w:bottom w:val="single" w:sz="4" w:space="0" w:color="auto"/>
              <w:right w:val="single" w:sz="4" w:space="0" w:color="auto"/>
            </w:tcBorders>
            <w:vAlign w:val="bottom"/>
            <w:hideMark/>
          </w:tcPr>
          <w:p w14:paraId="03CF3767" w14:textId="77777777" w:rsidR="00CF70FA" w:rsidRPr="00CF70FA" w:rsidRDefault="00CF70FA" w:rsidP="00CF70FA">
            <w:pPr>
              <w:suppressAutoHyphens/>
              <w:spacing w:after="120" w:line="240" w:lineRule="auto"/>
              <w:jc w:val="both"/>
              <w:rPr>
                <w:rFonts w:ascii="Calibri" w:hAnsi="Calibri" w:cs="Calibri"/>
                <w:kern w:val="0"/>
                <w:sz w:val="16"/>
                <w:szCs w:val="16"/>
                <w:lang w:val="en-GB" w:eastAsia="zh-CN"/>
              </w:rPr>
            </w:pPr>
            <w:r w:rsidRPr="00CF70FA">
              <w:rPr>
                <w:rFonts w:ascii="Calibri" w:hAnsi="Calibri" w:cs="Calibri"/>
                <w:kern w:val="0"/>
                <w:sz w:val="16"/>
                <w:szCs w:val="16"/>
                <w:lang w:val="en-GB" w:eastAsia="zh-CN"/>
              </w:rPr>
              <w:t>Κόλπος Κασσάνδρας</w:t>
            </w:r>
          </w:p>
        </w:tc>
        <w:tc>
          <w:tcPr>
            <w:tcW w:w="851" w:type="dxa"/>
            <w:tcBorders>
              <w:top w:val="nil"/>
              <w:left w:val="nil"/>
              <w:bottom w:val="single" w:sz="4" w:space="0" w:color="auto"/>
              <w:right w:val="single" w:sz="4" w:space="0" w:color="auto"/>
            </w:tcBorders>
            <w:noWrap/>
            <w:vAlign w:val="bottom"/>
            <w:hideMark/>
          </w:tcPr>
          <w:p w14:paraId="3F8D13DB"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200-500</w:t>
            </w:r>
          </w:p>
        </w:tc>
        <w:tc>
          <w:tcPr>
            <w:tcW w:w="992" w:type="dxa"/>
            <w:tcBorders>
              <w:top w:val="nil"/>
              <w:left w:val="nil"/>
              <w:bottom w:val="single" w:sz="4" w:space="0" w:color="auto"/>
              <w:right w:val="single" w:sz="4" w:space="0" w:color="auto"/>
            </w:tcBorders>
            <w:noWrap/>
            <w:vAlign w:val="bottom"/>
            <w:hideMark/>
          </w:tcPr>
          <w:p w14:paraId="223F7D32"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118,0</w:t>
            </w:r>
          </w:p>
        </w:tc>
        <w:tc>
          <w:tcPr>
            <w:tcW w:w="1134" w:type="dxa"/>
            <w:tcBorders>
              <w:top w:val="nil"/>
              <w:left w:val="nil"/>
              <w:bottom w:val="single" w:sz="4" w:space="0" w:color="auto"/>
              <w:right w:val="single" w:sz="4" w:space="0" w:color="auto"/>
            </w:tcBorders>
            <w:noWrap/>
            <w:vAlign w:val="bottom"/>
            <w:hideMark/>
          </w:tcPr>
          <w:p w14:paraId="78B2A953"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215,7</w:t>
            </w:r>
          </w:p>
        </w:tc>
        <w:tc>
          <w:tcPr>
            <w:tcW w:w="992" w:type="dxa"/>
            <w:tcBorders>
              <w:top w:val="nil"/>
              <w:left w:val="nil"/>
              <w:bottom w:val="single" w:sz="4" w:space="0" w:color="auto"/>
              <w:right w:val="single" w:sz="4" w:space="0" w:color="auto"/>
            </w:tcBorders>
            <w:noWrap/>
            <w:vAlign w:val="bottom"/>
            <w:hideMark/>
          </w:tcPr>
          <w:p w14:paraId="7916BDE6"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40°05.500</w:t>
            </w:r>
          </w:p>
        </w:tc>
        <w:tc>
          <w:tcPr>
            <w:tcW w:w="880" w:type="dxa"/>
            <w:tcBorders>
              <w:top w:val="nil"/>
              <w:left w:val="nil"/>
              <w:bottom w:val="single" w:sz="4" w:space="0" w:color="auto"/>
              <w:right w:val="single" w:sz="4" w:space="0" w:color="auto"/>
            </w:tcBorders>
            <w:noWrap/>
            <w:vAlign w:val="bottom"/>
            <w:hideMark/>
          </w:tcPr>
          <w:p w14:paraId="78801E5B"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23°38.220</w:t>
            </w:r>
          </w:p>
        </w:tc>
        <w:tc>
          <w:tcPr>
            <w:tcW w:w="963" w:type="dxa"/>
            <w:tcBorders>
              <w:top w:val="nil"/>
              <w:left w:val="nil"/>
              <w:bottom w:val="single" w:sz="4" w:space="0" w:color="auto"/>
              <w:right w:val="single" w:sz="4" w:space="0" w:color="auto"/>
            </w:tcBorders>
            <w:noWrap/>
            <w:vAlign w:val="bottom"/>
            <w:hideMark/>
          </w:tcPr>
          <w:p w14:paraId="6619885C"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40°07.470</w:t>
            </w:r>
          </w:p>
        </w:tc>
        <w:tc>
          <w:tcPr>
            <w:tcW w:w="897" w:type="dxa"/>
            <w:tcBorders>
              <w:top w:val="nil"/>
              <w:left w:val="nil"/>
              <w:bottom w:val="single" w:sz="4" w:space="0" w:color="auto"/>
              <w:right w:val="single" w:sz="4" w:space="0" w:color="auto"/>
            </w:tcBorders>
            <w:noWrap/>
            <w:vAlign w:val="bottom"/>
            <w:hideMark/>
          </w:tcPr>
          <w:p w14:paraId="7C9122A3"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23°35.390</w:t>
            </w:r>
          </w:p>
        </w:tc>
      </w:tr>
      <w:tr w:rsidR="00CF70FA" w:rsidRPr="00CF70FA" w14:paraId="6476AA3F" w14:textId="77777777" w:rsidTr="00C94AF5">
        <w:trPr>
          <w:trHeight w:val="408"/>
          <w:jc w:val="center"/>
        </w:trPr>
        <w:tc>
          <w:tcPr>
            <w:tcW w:w="479" w:type="dxa"/>
            <w:tcBorders>
              <w:top w:val="nil"/>
              <w:left w:val="single" w:sz="4" w:space="0" w:color="auto"/>
              <w:bottom w:val="single" w:sz="4" w:space="0" w:color="auto"/>
              <w:right w:val="single" w:sz="4" w:space="0" w:color="auto"/>
            </w:tcBorders>
            <w:noWrap/>
            <w:vAlign w:val="bottom"/>
            <w:hideMark/>
          </w:tcPr>
          <w:p w14:paraId="54D4E984"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55</w:t>
            </w:r>
          </w:p>
        </w:tc>
        <w:tc>
          <w:tcPr>
            <w:tcW w:w="244" w:type="dxa"/>
            <w:tcBorders>
              <w:top w:val="nil"/>
              <w:left w:val="nil"/>
              <w:bottom w:val="single" w:sz="4" w:space="0" w:color="auto"/>
              <w:right w:val="nil"/>
            </w:tcBorders>
          </w:tcPr>
          <w:p w14:paraId="070F4AEB"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70B9C44D"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57</w:t>
            </w:r>
          </w:p>
        </w:tc>
        <w:tc>
          <w:tcPr>
            <w:tcW w:w="1687" w:type="dxa"/>
            <w:tcBorders>
              <w:top w:val="nil"/>
              <w:left w:val="nil"/>
              <w:bottom w:val="single" w:sz="4" w:space="0" w:color="auto"/>
              <w:right w:val="single" w:sz="4" w:space="0" w:color="auto"/>
            </w:tcBorders>
            <w:vAlign w:val="bottom"/>
            <w:hideMark/>
          </w:tcPr>
          <w:p w14:paraId="21ACC140" w14:textId="77777777" w:rsidR="00CF70FA" w:rsidRPr="00CF70FA" w:rsidRDefault="00CF70FA" w:rsidP="00CF70FA">
            <w:pPr>
              <w:suppressAutoHyphens/>
              <w:spacing w:after="120" w:line="240" w:lineRule="auto"/>
              <w:jc w:val="both"/>
              <w:rPr>
                <w:rFonts w:ascii="Calibri" w:hAnsi="Calibri" w:cs="Calibri"/>
                <w:kern w:val="0"/>
                <w:sz w:val="16"/>
                <w:szCs w:val="16"/>
                <w:lang w:val="el-GR" w:eastAsia="zh-CN"/>
              </w:rPr>
            </w:pPr>
            <w:r w:rsidRPr="00CF70FA">
              <w:rPr>
                <w:rFonts w:ascii="Calibri" w:hAnsi="Calibri" w:cs="Calibri"/>
                <w:kern w:val="0"/>
                <w:sz w:val="16"/>
                <w:szCs w:val="16"/>
                <w:lang w:val="el-GR" w:eastAsia="zh-CN"/>
              </w:rPr>
              <w:t>Μεταξύ των Ακρωτηρίων Ψευδοκάβος και Πίννες</w:t>
            </w:r>
          </w:p>
        </w:tc>
        <w:tc>
          <w:tcPr>
            <w:tcW w:w="851" w:type="dxa"/>
            <w:tcBorders>
              <w:top w:val="nil"/>
              <w:left w:val="nil"/>
              <w:bottom w:val="single" w:sz="4" w:space="0" w:color="auto"/>
              <w:right w:val="single" w:sz="4" w:space="0" w:color="auto"/>
            </w:tcBorders>
            <w:noWrap/>
            <w:vAlign w:val="bottom"/>
            <w:hideMark/>
          </w:tcPr>
          <w:p w14:paraId="7B7E70B7"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200-500</w:t>
            </w:r>
          </w:p>
        </w:tc>
        <w:tc>
          <w:tcPr>
            <w:tcW w:w="992" w:type="dxa"/>
            <w:tcBorders>
              <w:top w:val="nil"/>
              <w:left w:val="nil"/>
              <w:bottom w:val="single" w:sz="4" w:space="0" w:color="auto"/>
              <w:right w:val="single" w:sz="4" w:space="0" w:color="auto"/>
            </w:tcBorders>
            <w:noWrap/>
            <w:vAlign w:val="bottom"/>
            <w:hideMark/>
          </w:tcPr>
          <w:p w14:paraId="3CB70CB9"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214,2</w:t>
            </w:r>
          </w:p>
        </w:tc>
        <w:tc>
          <w:tcPr>
            <w:tcW w:w="1134" w:type="dxa"/>
            <w:tcBorders>
              <w:top w:val="nil"/>
              <w:left w:val="nil"/>
              <w:bottom w:val="single" w:sz="4" w:space="0" w:color="auto"/>
              <w:right w:val="single" w:sz="4" w:space="0" w:color="auto"/>
            </w:tcBorders>
            <w:noWrap/>
            <w:vAlign w:val="bottom"/>
            <w:hideMark/>
          </w:tcPr>
          <w:p w14:paraId="556FF2F1"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391,6</w:t>
            </w:r>
          </w:p>
        </w:tc>
        <w:tc>
          <w:tcPr>
            <w:tcW w:w="992" w:type="dxa"/>
            <w:tcBorders>
              <w:top w:val="nil"/>
              <w:left w:val="nil"/>
              <w:bottom w:val="single" w:sz="4" w:space="0" w:color="auto"/>
              <w:right w:val="single" w:sz="4" w:space="0" w:color="auto"/>
            </w:tcBorders>
            <w:noWrap/>
            <w:vAlign w:val="bottom"/>
            <w:hideMark/>
          </w:tcPr>
          <w:p w14:paraId="42C7EA4E"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40°00.880</w:t>
            </w:r>
          </w:p>
        </w:tc>
        <w:tc>
          <w:tcPr>
            <w:tcW w:w="880" w:type="dxa"/>
            <w:tcBorders>
              <w:top w:val="nil"/>
              <w:left w:val="nil"/>
              <w:bottom w:val="single" w:sz="4" w:space="0" w:color="auto"/>
              <w:right w:val="single" w:sz="4" w:space="0" w:color="auto"/>
            </w:tcBorders>
            <w:noWrap/>
            <w:vAlign w:val="bottom"/>
            <w:hideMark/>
          </w:tcPr>
          <w:p w14:paraId="0A749B9D"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24°08.970</w:t>
            </w:r>
          </w:p>
        </w:tc>
        <w:tc>
          <w:tcPr>
            <w:tcW w:w="963" w:type="dxa"/>
            <w:tcBorders>
              <w:top w:val="nil"/>
              <w:left w:val="nil"/>
              <w:bottom w:val="single" w:sz="4" w:space="0" w:color="auto"/>
              <w:right w:val="single" w:sz="4" w:space="0" w:color="auto"/>
            </w:tcBorders>
            <w:noWrap/>
            <w:vAlign w:val="bottom"/>
            <w:hideMark/>
          </w:tcPr>
          <w:p w14:paraId="36829161"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40°03.320</w:t>
            </w:r>
          </w:p>
        </w:tc>
        <w:tc>
          <w:tcPr>
            <w:tcW w:w="897" w:type="dxa"/>
            <w:tcBorders>
              <w:top w:val="nil"/>
              <w:left w:val="nil"/>
              <w:bottom w:val="single" w:sz="4" w:space="0" w:color="auto"/>
              <w:right w:val="single" w:sz="4" w:space="0" w:color="auto"/>
            </w:tcBorders>
            <w:noWrap/>
            <w:vAlign w:val="bottom"/>
            <w:hideMark/>
          </w:tcPr>
          <w:p w14:paraId="4A100AAF"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24°11.190</w:t>
            </w:r>
          </w:p>
        </w:tc>
      </w:tr>
      <w:tr w:rsidR="00CF70FA" w:rsidRPr="00CF70FA" w14:paraId="685F4983" w14:textId="77777777" w:rsidTr="00C94AF5">
        <w:trPr>
          <w:trHeight w:val="204"/>
          <w:jc w:val="center"/>
        </w:trPr>
        <w:tc>
          <w:tcPr>
            <w:tcW w:w="479" w:type="dxa"/>
            <w:tcBorders>
              <w:top w:val="nil"/>
              <w:left w:val="single" w:sz="4" w:space="0" w:color="auto"/>
              <w:bottom w:val="single" w:sz="4" w:space="0" w:color="auto"/>
              <w:right w:val="single" w:sz="4" w:space="0" w:color="auto"/>
            </w:tcBorders>
            <w:noWrap/>
            <w:vAlign w:val="bottom"/>
            <w:hideMark/>
          </w:tcPr>
          <w:p w14:paraId="376E2873"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56</w:t>
            </w:r>
          </w:p>
        </w:tc>
        <w:tc>
          <w:tcPr>
            <w:tcW w:w="244" w:type="dxa"/>
            <w:tcBorders>
              <w:top w:val="nil"/>
              <w:left w:val="nil"/>
              <w:bottom w:val="single" w:sz="4" w:space="0" w:color="auto"/>
              <w:right w:val="nil"/>
            </w:tcBorders>
          </w:tcPr>
          <w:p w14:paraId="18129D65"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1D2CE876"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58</w:t>
            </w:r>
          </w:p>
        </w:tc>
        <w:tc>
          <w:tcPr>
            <w:tcW w:w="1687" w:type="dxa"/>
            <w:tcBorders>
              <w:top w:val="nil"/>
              <w:left w:val="nil"/>
              <w:bottom w:val="single" w:sz="4" w:space="0" w:color="auto"/>
              <w:right w:val="single" w:sz="4" w:space="0" w:color="auto"/>
            </w:tcBorders>
            <w:vAlign w:val="bottom"/>
            <w:hideMark/>
          </w:tcPr>
          <w:p w14:paraId="5EDEB641" w14:textId="77777777" w:rsidR="00CF70FA" w:rsidRPr="00CF70FA" w:rsidRDefault="00CF70FA" w:rsidP="00CF70FA">
            <w:pPr>
              <w:suppressAutoHyphens/>
              <w:spacing w:after="120" w:line="240" w:lineRule="auto"/>
              <w:jc w:val="both"/>
              <w:rPr>
                <w:rFonts w:ascii="Calibri" w:hAnsi="Calibri" w:cs="Calibri"/>
                <w:kern w:val="0"/>
                <w:sz w:val="16"/>
                <w:szCs w:val="16"/>
                <w:lang w:val="en-GB" w:eastAsia="zh-CN"/>
              </w:rPr>
            </w:pPr>
            <w:r w:rsidRPr="00CF70FA">
              <w:rPr>
                <w:rFonts w:ascii="Calibri" w:hAnsi="Calibri" w:cs="Calibri"/>
                <w:kern w:val="0"/>
                <w:sz w:val="16"/>
                <w:szCs w:val="16"/>
                <w:lang w:val="en-GB" w:eastAsia="zh-CN"/>
              </w:rPr>
              <w:t>Νότια της Θάσου</w:t>
            </w:r>
          </w:p>
        </w:tc>
        <w:tc>
          <w:tcPr>
            <w:tcW w:w="851" w:type="dxa"/>
            <w:tcBorders>
              <w:top w:val="nil"/>
              <w:left w:val="nil"/>
              <w:bottom w:val="single" w:sz="4" w:space="0" w:color="auto"/>
              <w:right w:val="single" w:sz="4" w:space="0" w:color="auto"/>
            </w:tcBorders>
            <w:noWrap/>
            <w:vAlign w:val="bottom"/>
            <w:hideMark/>
          </w:tcPr>
          <w:p w14:paraId="2102CF14"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100-200</w:t>
            </w:r>
          </w:p>
        </w:tc>
        <w:tc>
          <w:tcPr>
            <w:tcW w:w="992" w:type="dxa"/>
            <w:tcBorders>
              <w:top w:val="nil"/>
              <w:left w:val="nil"/>
              <w:bottom w:val="single" w:sz="4" w:space="0" w:color="auto"/>
              <w:right w:val="single" w:sz="4" w:space="0" w:color="auto"/>
            </w:tcBorders>
            <w:noWrap/>
            <w:vAlign w:val="bottom"/>
            <w:hideMark/>
          </w:tcPr>
          <w:p w14:paraId="03CF0896"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84,1</w:t>
            </w:r>
          </w:p>
        </w:tc>
        <w:tc>
          <w:tcPr>
            <w:tcW w:w="1134" w:type="dxa"/>
            <w:tcBorders>
              <w:top w:val="nil"/>
              <w:left w:val="nil"/>
              <w:bottom w:val="single" w:sz="4" w:space="0" w:color="auto"/>
              <w:right w:val="single" w:sz="4" w:space="0" w:color="auto"/>
            </w:tcBorders>
            <w:noWrap/>
            <w:vAlign w:val="bottom"/>
            <w:hideMark/>
          </w:tcPr>
          <w:p w14:paraId="38891F8F"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153,7</w:t>
            </w:r>
          </w:p>
        </w:tc>
        <w:tc>
          <w:tcPr>
            <w:tcW w:w="992" w:type="dxa"/>
            <w:tcBorders>
              <w:top w:val="nil"/>
              <w:left w:val="nil"/>
              <w:bottom w:val="single" w:sz="4" w:space="0" w:color="auto"/>
              <w:right w:val="single" w:sz="4" w:space="0" w:color="auto"/>
            </w:tcBorders>
            <w:noWrap/>
            <w:vAlign w:val="bottom"/>
            <w:hideMark/>
          </w:tcPr>
          <w:p w14:paraId="7F8C8C35"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40°29.910</w:t>
            </w:r>
          </w:p>
        </w:tc>
        <w:tc>
          <w:tcPr>
            <w:tcW w:w="880" w:type="dxa"/>
            <w:tcBorders>
              <w:top w:val="nil"/>
              <w:left w:val="nil"/>
              <w:bottom w:val="single" w:sz="4" w:space="0" w:color="auto"/>
              <w:right w:val="single" w:sz="4" w:space="0" w:color="auto"/>
            </w:tcBorders>
            <w:noWrap/>
            <w:vAlign w:val="bottom"/>
            <w:hideMark/>
          </w:tcPr>
          <w:p w14:paraId="4DEBD699"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24°42.970</w:t>
            </w:r>
          </w:p>
        </w:tc>
        <w:tc>
          <w:tcPr>
            <w:tcW w:w="963" w:type="dxa"/>
            <w:tcBorders>
              <w:top w:val="nil"/>
              <w:left w:val="nil"/>
              <w:bottom w:val="single" w:sz="4" w:space="0" w:color="auto"/>
              <w:right w:val="single" w:sz="4" w:space="0" w:color="auto"/>
            </w:tcBorders>
            <w:noWrap/>
            <w:vAlign w:val="bottom"/>
            <w:hideMark/>
          </w:tcPr>
          <w:p w14:paraId="6B948378"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40°30.390</w:t>
            </w:r>
          </w:p>
        </w:tc>
        <w:tc>
          <w:tcPr>
            <w:tcW w:w="897" w:type="dxa"/>
            <w:tcBorders>
              <w:top w:val="nil"/>
              <w:left w:val="nil"/>
              <w:bottom w:val="single" w:sz="4" w:space="0" w:color="auto"/>
              <w:right w:val="single" w:sz="4" w:space="0" w:color="auto"/>
            </w:tcBorders>
            <w:noWrap/>
            <w:vAlign w:val="bottom"/>
            <w:hideMark/>
          </w:tcPr>
          <w:p w14:paraId="3B849545"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24°44.780</w:t>
            </w:r>
          </w:p>
        </w:tc>
      </w:tr>
      <w:tr w:rsidR="00CF70FA" w:rsidRPr="00CF70FA" w14:paraId="5BD40845" w14:textId="77777777" w:rsidTr="00C94AF5">
        <w:trPr>
          <w:trHeight w:val="204"/>
          <w:jc w:val="center"/>
        </w:trPr>
        <w:tc>
          <w:tcPr>
            <w:tcW w:w="479" w:type="dxa"/>
            <w:tcBorders>
              <w:top w:val="nil"/>
              <w:left w:val="single" w:sz="4" w:space="0" w:color="auto"/>
              <w:bottom w:val="single" w:sz="4" w:space="0" w:color="auto"/>
              <w:right w:val="single" w:sz="4" w:space="0" w:color="auto"/>
            </w:tcBorders>
            <w:noWrap/>
            <w:vAlign w:val="bottom"/>
            <w:hideMark/>
          </w:tcPr>
          <w:p w14:paraId="2A941170"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57</w:t>
            </w:r>
          </w:p>
        </w:tc>
        <w:tc>
          <w:tcPr>
            <w:tcW w:w="244" w:type="dxa"/>
            <w:tcBorders>
              <w:top w:val="nil"/>
              <w:left w:val="nil"/>
              <w:bottom w:val="single" w:sz="4" w:space="0" w:color="auto"/>
              <w:right w:val="nil"/>
            </w:tcBorders>
          </w:tcPr>
          <w:p w14:paraId="0D6DD047"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48DBFE6C"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59</w:t>
            </w:r>
          </w:p>
        </w:tc>
        <w:tc>
          <w:tcPr>
            <w:tcW w:w="1687" w:type="dxa"/>
            <w:tcBorders>
              <w:top w:val="nil"/>
              <w:left w:val="nil"/>
              <w:bottom w:val="single" w:sz="4" w:space="0" w:color="auto"/>
              <w:right w:val="single" w:sz="4" w:space="0" w:color="auto"/>
            </w:tcBorders>
            <w:vAlign w:val="bottom"/>
            <w:hideMark/>
          </w:tcPr>
          <w:p w14:paraId="3ABC4BC7" w14:textId="77777777" w:rsidR="00CF70FA" w:rsidRPr="00CF70FA" w:rsidRDefault="00CF70FA" w:rsidP="00CF70FA">
            <w:pPr>
              <w:suppressAutoHyphens/>
              <w:spacing w:after="120" w:line="240" w:lineRule="auto"/>
              <w:jc w:val="both"/>
              <w:rPr>
                <w:rFonts w:ascii="Calibri" w:hAnsi="Calibri" w:cs="Calibri"/>
                <w:kern w:val="0"/>
                <w:sz w:val="16"/>
                <w:szCs w:val="16"/>
                <w:lang w:val="en-GB" w:eastAsia="zh-CN"/>
              </w:rPr>
            </w:pPr>
            <w:r w:rsidRPr="00CF70FA">
              <w:rPr>
                <w:rFonts w:ascii="Calibri" w:hAnsi="Calibri" w:cs="Calibri"/>
                <w:kern w:val="0"/>
                <w:sz w:val="16"/>
                <w:szCs w:val="16"/>
                <w:lang w:val="en-GB" w:eastAsia="zh-CN"/>
              </w:rPr>
              <w:t>Ανατολικά του Όρους Άθως</w:t>
            </w:r>
          </w:p>
        </w:tc>
        <w:tc>
          <w:tcPr>
            <w:tcW w:w="851" w:type="dxa"/>
            <w:tcBorders>
              <w:top w:val="nil"/>
              <w:left w:val="nil"/>
              <w:bottom w:val="single" w:sz="4" w:space="0" w:color="auto"/>
              <w:right w:val="single" w:sz="4" w:space="0" w:color="auto"/>
            </w:tcBorders>
            <w:noWrap/>
            <w:vAlign w:val="bottom"/>
            <w:hideMark/>
          </w:tcPr>
          <w:p w14:paraId="64B3E343"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100-200</w:t>
            </w:r>
          </w:p>
        </w:tc>
        <w:tc>
          <w:tcPr>
            <w:tcW w:w="992" w:type="dxa"/>
            <w:tcBorders>
              <w:top w:val="nil"/>
              <w:left w:val="nil"/>
              <w:bottom w:val="single" w:sz="4" w:space="0" w:color="auto"/>
              <w:right w:val="single" w:sz="4" w:space="0" w:color="auto"/>
            </w:tcBorders>
            <w:noWrap/>
            <w:vAlign w:val="bottom"/>
            <w:hideMark/>
          </w:tcPr>
          <w:p w14:paraId="6422769A"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75,7</w:t>
            </w:r>
          </w:p>
        </w:tc>
        <w:tc>
          <w:tcPr>
            <w:tcW w:w="1134" w:type="dxa"/>
            <w:tcBorders>
              <w:top w:val="nil"/>
              <w:left w:val="nil"/>
              <w:bottom w:val="single" w:sz="4" w:space="0" w:color="auto"/>
              <w:right w:val="single" w:sz="4" w:space="0" w:color="auto"/>
            </w:tcBorders>
            <w:noWrap/>
            <w:vAlign w:val="bottom"/>
            <w:hideMark/>
          </w:tcPr>
          <w:p w14:paraId="192CD60D"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138,4</w:t>
            </w:r>
          </w:p>
        </w:tc>
        <w:tc>
          <w:tcPr>
            <w:tcW w:w="992" w:type="dxa"/>
            <w:tcBorders>
              <w:top w:val="nil"/>
              <w:left w:val="nil"/>
              <w:bottom w:val="single" w:sz="4" w:space="0" w:color="auto"/>
              <w:right w:val="single" w:sz="4" w:space="0" w:color="auto"/>
            </w:tcBorders>
            <w:noWrap/>
            <w:vAlign w:val="bottom"/>
            <w:hideMark/>
          </w:tcPr>
          <w:p w14:paraId="681C7DF9"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40°17.720</w:t>
            </w:r>
          </w:p>
        </w:tc>
        <w:tc>
          <w:tcPr>
            <w:tcW w:w="880" w:type="dxa"/>
            <w:tcBorders>
              <w:top w:val="nil"/>
              <w:left w:val="nil"/>
              <w:bottom w:val="single" w:sz="4" w:space="0" w:color="auto"/>
              <w:right w:val="single" w:sz="4" w:space="0" w:color="auto"/>
            </w:tcBorders>
            <w:noWrap/>
            <w:vAlign w:val="bottom"/>
            <w:hideMark/>
          </w:tcPr>
          <w:p w14:paraId="28199DB6"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24°19.570</w:t>
            </w:r>
          </w:p>
        </w:tc>
        <w:tc>
          <w:tcPr>
            <w:tcW w:w="963" w:type="dxa"/>
            <w:tcBorders>
              <w:top w:val="nil"/>
              <w:left w:val="nil"/>
              <w:bottom w:val="single" w:sz="4" w:space="0" w:color="auto"/>
              <w:right w:val="single" w:sz="4" w:space="0" w:color="auto"/>
            </w:tcBorders>
            <w:noWrap/>
            <w:vAlign w:val="bottom"/>
            <w:hideMark/>
          </w:tcPr>
          <w:p w14:paraId="79C42A4D"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40°18.590</w:t>
            </w:r>
          </w:p>
        </w:tc>
        <w:tc>
          <w:tcPr>
            <w:tcW w:w="897" w:type="dxa"/>
            <w:tcBorders>
              <w:top w:val="nil"/>
              <w:left w:val="nil"/>
              <w:bottom w:val="single" w:sz="4" w:space="0" w:color="auto"/>
              <w:right w:val="single" w:sz="4" w:space="0" w:color="auto"/>
            </w:tcBorders>
            <w:noWrap/>
            <w:vAlign w:val="bottom"/>
            <w:hideMark/>
          </w:tcPr>
          <w:p w14:paraId="7597CE58"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24°18.010</w:t>
            </w:r>
          </w:p>
        </w:tc>
      </w:tr>
      <w:tr w:rsidR="00CF70FA" w:rsidRPr="00CF70FA" w14:paraId="0F0F4F54" w14:textId="77777777" w:rsidTr="00C94AF5">
        <w:trPr>
          <w:trHeight w:val="204"/>
          <w:jc w:val="center"/>
        </w:trPr>
        <w:tc>
          <w:tcPr>
            <w:tcW w:w="479" w:type="dxa"/>
            <w:tcBorders>
              <w:top w:val="nil"/>
              <w:left w:val="single" w:sz="4" w:space="0" w:color="auto"/>
              <w:bottom w:val="single" w:sz="4" w:space="0" w:color="auto"/>
              <w:right w:val="single" w:sz="4" w:space="0" w:color="auto"/>
            </w:tcBorders>
            <w:noWrap/>
            <w:vAlign w:val="bottom"/>
            <w:hideMark/>
          </w:tcPr>
          <w:p w14:paraId="704E141B"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58</w:t>
            </w:r>
          </w:p>
        </w:tc>
        <w:tc>
          <w:tcPr>
            <w:tcW w:w="244" w:type="dxa"/>
            <w:tcBorders>
              <w:top w:val="nil"/>
              <w:left w:val="nil"/>
              <w:bottom w:val="single" w:sz="4" w:space="0" w:color="auto"/>
              <w:right w:val="nil"/>
            </w:tcBorders>
          </w:tcPr>
          <w:p w14:paraId="7E66563A"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3706EA2E"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60</w:t>
            </w:r>
          </w:p>
        </w:tc>
        <w:tc>
          <w:tcPr>
            <w:tcW w:w="1687" w:type="dxa"/>
            <w:tcBorders>
              <w:top w:val="nil"/>
              <w:left w:val="nil"/>
              <w:bottom w:val="single" w:sz="4" w:space="0" w:color="auto"/>
              <w:right w:val="single" w:sz="4" w:space="0" w:color="auto"/>
            </w:tcBorders>
            <w:vAlign w:val="bottom"/>
            <w:hideMark/>
          </w:tcPr>
          <w:p w14:paraId="1F52AAF9" w14:textId="77777777" w:rsidR="00CF70FA" w:rsidRPr="00CF70FA" w:rsidRDefault="00CF70FA" w:rsidP="00CF70FA">
            <w:pPr>
              <w:suppressAutoHyphens/>
              <w:spacing w:after="120" w:line="240" w:lineRule="auto"/>
              <w:jc w:val="both"/>
              <w:rPr>
                <w:rFonts w:ascii="Calibri" w:hAnsi="Calibri" w:cs="Calibri"/>
                <w:kern w:val="0"/>
                <w:sz w:val="16"/>
                <w:szCs w:val="16"/>
                <w:lang w:val="en-GB" w:eastAsia="zh-CN"/>
              </w:rPr>
            </w:pPr>
            <w:r w:rsidRPr="00CF70FA">
              <w:rPr>
                <w:rFonts w:ascii="Calibri" w:hAnsi="Calibri" w:cs="Calibri"/>
                <w:kern w:val="0"/>
                <w:sz w:val="16"/>
                <w:szCs w:val="16"/>
                <w:lang w:val="en-GB" w:eastAsia="zh-CN"/>
              </w:rPr>
              <w:t>Στρυμονικός Κόλπος</w:t>
            </w:r>
          </w:p>
        </w:tc>
        <w:tc>
          <w:tcPr>
            <w:tcW w:w="851" w:type="dxa"/>
            <w:tcBorders>
              <w:top w:val="nil"/>
              <w:left w:val="nil"/>
              <w:bottom w:val="single" w:sz="4" w:space="0" w:color="auto"/>
              <w:right w:val="single" w:sz="4" w:space="0" w:color="auto"/>
            </w:tcBorders>
            <w:noWrap/>
            <w:vAlign w:val="bottom"/>
            <w:hideMark/>
          </w:tcPr>
          <w:p w14:paraId="4175D824"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50-100</w:t>
            </w:r>
          </w:p>
        </w:tc>
        <w:tc>
          <w:tcPr>
            <w:tcW w:w="992" w:type="dxa"/>
            <w:tcBorders>
              <w:top w:val="nil"/>
              <w:left w:val="nil"/>
              <w:bottom w:val="single" w:sz="4" w:space="0" w:color="auto"/>
              <w:right w:val="single" w:sz="4" w:space="0" w:color="auto"/>
            </w:tcBorders>
            <w:noWrap/>
            <w:vAlign w:val="bottom"/>
            <w:hideMark/>
          </w:tcPr>
          <w:p w14:paraId="60F1B411"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37,4</w:t>
            </w:r>
          </w:p>
        </w:tc>
        <w:tc>
          <w:tcPr>
            <w:tcW w:w="1134" w:type="dxa"/>
            <w:tcBorders>
              <w:top w:val="nil"/>
              <w:left w:val="nil"/>
              <w:bottom w:val="single" w:sz="4" w:space="0" w:color="auto"/>
              <w:right w:val="single" w:sz="4" w:space="0" w:color="auto"/>
            </w:tcBorders>
            <w:noWrap/>
            <w:vAlign w:val="bottom"/>
            <w:hideMark/>
          </w:tcPr>
          <w:p w14:paraId="3395EBF5"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68,4</w:t>
            </w:r>
          </w:p>
        </w:tc>
        <w:tc>
          <w:tcPr>
            <w:tcW w:w="992" w:type="dxa"/>
            <w:tcBorders>
              <w:top w:val="nil"/>
              <w:left w:val="nil"/>
              <w:bottom w:val="single" w:sz="4" w:space="0" w:color="auto"/>
              <w:right w:val="single" w:sz="4" w:space="0" w:color="auto"/>
            </w:tcBorders>
            <w:noWrap/>
            <w:vAlign w:val="bottom"/>
            <w:hideMark/>
          </w:tcPr>
          <w:p w14:paraId="1989F28B"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40°38.020</w:t>
            </w:r>
          </w:p>
        </w:tc>
        <w:tc>
          <w:tcPr>
            <w:tcW w:w="880" w:type="dxa"/>
            <w:tcBorders>
              <w:top w:val="nil"/>
              <w:left w:val="nil"/>
              <w:bottom w:val="single" w:sz="4" w:space="0" w:color="auto"/>
              <w:right w:val="single" w:sz="4" w:space="0" w:color="auto"/>
            </w:tcBorders>
            <w:noWrap/>
            <w:vAlign w:val="bottom"/>
            <w:hideMark/>
          </w:tcPr>
          <w:p w14:paraId="5C2A7E7C"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23°54.190</w:t>
            </w:r>
          </w:p>
        </w:tc>
        <w:tc>
          <w:tcPr>
            <w:tcW w:w="963" w:type="dxa"/>
            <w:tcBorders>
              <w:top w:val="nil"/>
              <w:left w:val="nil"/>
              <w:bottom w:val="single" w:sz="4" w:space="0" w:color="auto"/>
              <w:right w:val="single" w:sz="4" w:space="0" w:color="auto"/>
            </w:tcBorders>
            <w:noWrap/>
            <w:vAlign w:val="bottom"/>
            <w:hideMark/>
          </w:tcPr>
          <w:p w14:paraId="65433988"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40°37.080</w:t>
            </w:r>
          </w:p>
        </w:tc>
        <w:tc>
          <w:tcPr>
            <w:tcW w:w="897" w:type="dxa"/>
            <w:tcBorders>
              <w:top w:val="nil"/>
              <w:left w:val="nil"/>
              <w:bottom w:val="single" w:sz="4" w:space="0" w:color="auto"/>
              <w:right w:val="single" w:sz="4" w:space="0" w:color="auto"/>
            </w:tcBorders>
            <w:noWrap/>
            <w:vAlign w:val="bottom"/>
            <w:hideMark/>
          </w:tcPr>
          <w:p w14:paraId="5F02F21E"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23°55.680</w:t>
            </w:r>
          </w:p>
        </w:tc>
      </w:tr>
      <w:tr w:rsidR="00CF70FA" w:rsidRPr="00CF70FA" w14:paraId="6A835A3C" w14:textId="77777777" w:rsidTr="00C94AF5">
        <w:trPr>
          <w:trHeight w:val="204"/>
          <w:jc w:val="center"/>
        </w:trPr>
        <w:tc>
          <w:tcPr>
            <w:tcW w:w="479" w:type="dxa"/>
            <w:tcBorders>
              <w:top w:val="nil"/>
              <w:left w:val="single" w:sz="4" w:space="0" w:color="auto"/>
              <w:bottom w:val="single" w:sz="4" w:space="0" w:color="auto"/>
              <w:right w:val="single" w:sz="4" w:space="0" w:color="auto"/>
            </w:tcBorders>
            <w:noWrap/>
            <w:vAlign w:val="bottom"/>
            <w:hideMark/>
          </w:tcPr>
          <w:p w14:paraId="5963089B"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59</w:t>
            </w:r>
          </w:p>
        </w:tc>
        <w:tc>
          <w:tcPr>
            <w:tcW w:w="244" w:type="dxa"/>
            <w:tcBorders>
              <w:top w:val="nil"/>
              <w:left w:val="nil"/>
              <w:bottom w:val="single" w:sz="4" w:space="0" w:color="auto"/>
              <w:right w:val="nil"/>
            </w:tcBorders>
          </w:tcPr>
          <w:p w14:paraId="474DF9E6"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1578D35C"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61</w:t>
            </w:r>
          </w:p>
        </w:tc>
        <w:tc>
          <w:tcPr>
            <w:tcW w:w="1687" w:type="dxa"/>
            <w:tcBorders>
              <w:top w:val="nil"/>
              <w:left w:val="nil"/>
              <w:bottom w:val="single" w:sz="4" w:space="0" w:color="auto"/>
              <w:right w:val="single" w:sz="4" w:space="0" w:color="auto"/>
            </w:tcBorders>
            <w:vAlign w:val="bottom"/>
            <w:hideMark/>
          </w:tcPr>
          <w:p w14:paraId="57512BFD" w14:textId="77777777" w:rsidR="00CF70FA" w:rsidRPr="00CF70FA" w:rsidRDefault="00CF70FA" w:rsidP="00CF70FA">
            <w:pPr>
              <w:suppressAutoHyphens/>
              <w:spacing w:after="120" w:line="240" w:lineRule="auto"/>
              <w:jc w:val="both"/>
              <w:rPr>
                <w:rFonts w:ascii="Calibri" w:hAnsi="Calibri" w:cs="Calibri"/>
                <w:kern w:val="0"/>
                <w:sz w:val="16"/>
                <w:szCs w:val="16"/>
                <w:lang w:val="en-GB" w:eastAsia="zh-CN"/>
              </w:rPr>
            </w:pPr>
            <w:r w:rsidRPr="00CF70FA">
              <w:rPr>
                <w:rFonts w:ascii="Calibri" w:hAnsi="Calibri" w:cs="Calibri"/>
                <w:kern w:val="0"/>
                <w:sz w:val="16"/>
                <w:szCs w:val="16"/>
                <w:lang w:val="en-GB" w:eastAsia="zh-CN"/>
              </w:rPr>
              <w:t>Ανατολικά του Όρους Άθως</w:t>
            </w:r>
          </w:p>
        </w:tc>
        <w:tc>
          <w:tcPr>
            <w:tcW w:w="851" w:type="dxa"/>
            <w:tcBorders>
              <w:top w:val="nil"/>
              <w:left w:val="nil"/>
              <w:bottom w:val="single" w:sz="4" w:space="0" w:color="auto"/>
              <w:right w:val="single" w:sz="4" w:space="0" w:color="auto"/>
            </w:tcBorders>
            <w:noWrap/>
            <w:vAlign w:val="bottom"/>
            <w:hideMark/>
          </w:tcPr>
          <w:p w14:paraId="60117242"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100-200</w:t>
            </w:r>
          </w:p>
        </w:tc>
        <w:tc>
          <w:tcPr>
            <w:tcW w:w="992" w:type="dxa"/>
            <w:tcBorders>
              <w:top w:val="nil"/>
              <w:left w:val="nil"/>
              <w:bottom w:val="single" w:sz="4" w:space="0" w:color="auto"/>
              <w:right w:val="single" w:sz="4" w:space="0" w:color="auto"/>
            </w:tcBorders>
            <w:noWrap/>
            <w:vAlign w:val="bottom"/>
            <w:hideMark/>
          </w:tcPr>
          <w:p w14:paraId="185936A7"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84,8</w:t>
            </w:r>
          </w:p>
        </w:tc>
        <w:tc>
          <w:tcPr>
            <w:tcW w:w="1134" w:type="dxa"/>
            <w:tcBorders>
              <w:top w:val="nil"/>
              <w:left w:val="nil"/>
              <w:bottom w:val="single" w:sz="4" w:space="0" w:color="auto"/>
              <w:right w:val="single" w:sz="4" w:space="0" w:color="auto"/>
            </w:tcBorders>
            <w:noWrap/>
            <w:vAlign w:val="bottom"/>
            <w:hideMark/>
          </w:tcPr>
          <w:p w14:paraId="319274FE"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155,1</w:t>
            </w:r>
          </w:p>
        </w:tc>
        <w:tc>
          <w:tcPr>
            <w:tcW w:w="992" w:type="dxa"/>
            <w:tcBorders>
              <w:top w:val="nil"/>
              <w:left w:val="nil"/>
              <w:bottom w:val="single" w:sz="4" w:space="0" w:color="auto"/>
              <w:right w:val="single" w:sz="4" w:space="0" w:color="auto"/>
            </w:tcBorders>
            <w:noWrap/>
            <w:vAlign w:val="bottom"/>
            <w:hideMark/>
          </w:tcPr>
          <w:p w14:paraId="5A9F0352"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40°28.190</w:t>
            </w:r>
          </w:p>
        </w:tc>
        <w:tc>
          <w:tcPr>
            <w:tcW w:w="880" w:type="dxa"/>
            <w:tcBorders>
              <w:top w:val="nil"/>
              <w:left w:val="nil"/>
              <w:bottom w:val="single" w:sz="4" w:space="0" w:color="auto"/>
              <w:right w:val="single" w:sz="4" w:space="0" w:color="auto"/>
            </w:tcBorders>
            <w:noWrap/>
            <w:vAlign w:val="bottom"/>
            <w:hideMark/>
          </w:tcPr>
          <w:p w14:paraId="214F52D5"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24°12.490</w:t>
            </w:r>
          </w:p>
        </w:tc>
        <w:tc>
          <w:tcPr>
            <w:tcW w:w="963" w:type="dxa"/>
            <w:tcBorders>
              <w:top w:val="nil"/>
              <w:left w:val="nil"/>
              <w:bottom w:val="single" w:sz="4" w:space="0" w:color="auto"/>
              <w:right w:val="single" w:sz="4" w:space="0" w:color="auto"/>
            </w:tcBorders>
            <w:noWrap/>
            <w:vAlign w:val="bottom"/>
            <w:hideMark/>
          </w:tcPr>
          <w:p w14:paraId="7B297A62"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40°29.620</w:t>
            </w:r>
          </w:p>
        </w:tc>
        <w:tc>
          <w:tcPr>
            <w:tcW w:w="897" w:type="dxa"/>
            <w:tcBorders>
              <w:top w:val="nil"/>
              <w:left w:val="nil"/>
              <w:bottom w:val="single" w:sz="4" w:space="0" w:color="auto"/>
              <w:right w:val="single" w:sz="4" w:space="0" w:color="auto"/>
            </w:tcBorders>
            <w:noWrap/>
            <w:vAlign w:val="bottom"/>
            <w:hideMark/>
          </w:tcPr>
          <w:p w14:paraId="01490CF9"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24°12.050</w:t>
            </w:r>
          </w:p>
        </w:tc>
      </w:tr>
      <w:tr w:rsidR="00CF70FA" w:rsidRPr="00CF70FA" w14:paraId="2E18CDD8" w14:textId="77777777" w:rsidTr="00C94AF5">
        <w:trPr>
          <w:trHeight w:val="204"/>
          <w:jc w:val="center"/>
        </w:trPr>
        <w:tc>
          <w:tcPr>
            <w:tcW w:w="479" w:type="dxa"/>
            <w:tcBorders>
              <w:top w:val="nil"/>
              <w:left w:val="single" w:sz="4" w:space="0" w:color="auto"/>
              <w:bottom w:val="single" w:sz="4" w:space="0" w:color="auto"/>
              <w:right w:val="single" w:sz="4" w:space="0" w:color="auto"/>
            </w:tcBorders>
            <w:noWrap/>
            <w:vAlign w:val="bottom"/>
            <w:hideMark/>
          </w:tcPr>
          <w:p w14:paraId="4C29AF53"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60</w:t>
            </w:r>
          </w:p>
        </w:tc>
        <w:tc>
          <w:tcPr>
            <w:tcW w:w="244" w:type="dxa"/>
            <w:tcBorders>
              <w:top w:val="nil"/>
              <w:left w:val="nil"/>
              <w:bottom w:val="single" w:sz="4" w:space="0" w:color="auto"/>
              <w:right w:val="nil"/>
            </w:tcBorders>
          </w:tcPr>
          <w:p w14:paraId="7637EE4C"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5ABDD012"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62</w:t>
            </w:r>
          </w:p>
        </w:tc>
        <w:tc>
          <w:tcPr>
            <w:tcW w:w="1687" w:type="dxa"/>
            <w:tcBorders>
              <w:top w:val="nil"/>
              <w:left w:val="nil"/>
              <w:bottom w:val="single" w:sz="4" w:space="0" w:color="auto"/>
              <w:right w:val="single" w:sz="4" w:space="0" w:color="auto"/>
            </w:tcBorders>
            <w:vAlign w:val="bottom"/>
            <w:hideMark/>
          </w:tcPr>
          <w:p w14:paraId="3EE4231F" w14:textId="77777777" w:rsidR="00CF70FA" w:rsidRPr="00CF70FA" w:rsidRDefault="00CF70FA" w:rsidP="00CF70FA">
            <w:pPr>
              <w:suppressAutoHyphens/>
              <w:spacing w:after="120" w:line="240" w:lineRule="auto"/>
              <w:jc w:val="both"/>
              <w:rPr>
                <w:rFonts w:ascii="Calibri" w:hAnsi="Calibri" w:cs="Calibri"/>
                <w:kern w:val="0"/>
                <w:sz w:val="16"/>
                <w:szCs w:val="16"/>
                <w:lang w:val="en-GB" w:eastAsia="zh-CN"/>
              </w:rPr>
            </w:pPr>
            <w:r w:rsidRPr="00CF70FA">
              <w:rPr>
                <w:rFonts w:ascii="Calibri" w:hAnsi="Calibri" w:cs="Calibri"/>
                <w:kern w:val="0"/>
                <w:sz w:val="16"/>
                <w:szCs w:val="16"/>
                <w:lang w:val="en-GB" w:eastAsia="zh-CN"/>
              </w:rPr>
              <w:t>Στρυμονικός Κόλπος</w:t>
            </w:r>
          </w:p>
        </w:tc>
        <w:tc>
          <w:tcPr>
            <w:tcW w:w="851" w:type="dxa"/>
            <w:tcBorders>
              <w:top w:val="nil"/>
              <w:left w:val="nil"/>
              <w:bottom w:val="single" w:sz="4" w:space="0" w:color="auto"/>
              <w:right w:val="single" w:sz="4" w:space="0" w:color="auto"/>
            </w:tcBorders>
            <w:noWrap/>
            <w:vAlign w:val="bottom"/>
            <w:hideMark/>
          </w:tcPr>
          <w:p w14:paraId="51243B45"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100-200</w:t>
            </w:r>
          </w:p>
        </w:tc>
        <w:tc>
          <w:tcPr>
            <w:tcW w:w="992" w:type="dxa"/>
            <w:tcBorders>
              <w:top w:val="nil"/>
              <w:left w:val="nil"/>
              <w:bottom w:val="single" w:sz="4" w:space="0" w:color="auto"/>
              <w:right w:val="single" w:sz="4" w:space="0" w:color="auto"/>
            </w:tcBorders>
            <w:noWrap/>
            <w:vAlign w:val="bottom"/>
            <w:hideMark/>
          </w:tcPr>
          <w:p w14:paraId="7602AC31"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59,2</w:t>
            </w:r>
          </w:p>
        </w:tc>
        <w:tc>
          <w:tcPr>
            <w:tcW w:w="1134" w:type="dxa"/>
            <w:tcBorders>
              <w:top w:val="nil"/>
              <w:left w:val="nil"/>
              <w:bottom w:val="single" w:sz="4" w:space="0" w:color="auto"/>
              <w:right w:val="single" w:sz="4" w:space="0" w:color="auto"/>
            </w:tcBorders>
            <w:noWrap/>
            <w:vAlign w:val="bottom"/>
            <w:hideMark/>
          </w:tcPr>
          <w:p w14:paraId="5F94C3BE"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108,3</w:t>
            </w:r>
          </w:p>
        </w:tc>
        <w:tc>
          <w:tcPr>
            <w:tcW w:w="992" w:type="dxa"/>
            <w:tcBorders>
              <w:top w:val="nil"/>
              <w:left w:val="nil"/>
              <w:bottom w:val="single" w:sz="4" w:space="0" w:color="auto"/>
              <w:right w:val="single" w:sz="4" w:space="0" w:color="auto"/>
            </w:tcBorders>
            <w:noWrap/>
            <w:vAlign w:val="bottom"/>
            <w:hideMark/>
          </w:tcPr>
          <w:p w14:paraId="6926383F"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40°34.770</w:t>
            </w:r>
          </w:p>
        </w:tc>
        <w:tc>
          <w:tcPr>
            <w:tcW w:w="880" w:type="dxa"/>
            <w:tcBorders>
              <w:top w:val="nil"/>
              <w:left w:val="nil"/>
              <w:bottom w:val="single" w:sz="4" w:space="0" w:color="auto"/>
              <w:right w:val="single" w:sz="4" w:space="0" w:color="auto"/>
            </w:tcBorders>
            <w:noWrap/>
            <w:vAlign w:val="bottom"/>
            <w:hideMark/>
          </w:tcPr>
          <w:p w14:paraId="7A48BC20"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24°12.530</w:t>
            </w:r>
          </w:p>
        </w:tc>
        <w:tc>
          <w:tcPr>
            <w:tcW w:w="963" w:type="dxa"/>
            <w:tcBorders>
              <w:top w:val="nil"/>
              <w:left w:val="nil"/>
              <w:bottom w:val="single" w:sz="4" w:space="0" w:color="auto"/>
              <w:right w:val="single" w:sz="4" w:space="0" w:color="auto"/>
            </w:tcBorders>
            <w:noWrap/>
            <w:vAlign w:val="bottom"/>
            <w:hideMark/>
          </w:tcPr>
          <w:p w14:paraId="5365FF66"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40°36.346</w:t>
            </w:r>
          </w:p>
        </w:tc>
        <w:tc>
          <w:tcPr>
            <w:tcW w:w="897" w:type="dxa"/>
            <w:tcBorders>
              <w:top w:val="nil"/>
              <w:left w:val="nil"/>
              <w:bottom w:val="single" w:sz="4" w:space="0" w:color="auto"/>
              <w:right w:val="single" w:sz="4" w:space="0" w:color="auto"/>
            </w:tcBorders>
            <w:noWrap/>
            <w:vAlign w:val="bottom"/>
            <w:hideMark/>
          </w:tcPr>
          <w:p w14:paraId="0B03DBED"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24°12.148</w:t>
            </w:r>
          </w:p>
        </w:tc>
      </w:tr>
      <w:tr w:rsidR="00CF70FA" w:rsidRPr="00CF70FA" w14:paraId="23F75622" w14:textId="77777777" w:rsidTr="00C94AF5">
        <w:trPr>
          <w:trHeight w:val="204"/>
          <w:jc w:val="center"/>
        </w:trPr>
        <w:tc>
          <w:tcPr>
            <w:tcW w:w="479" w:type="dxa"/>
            <w:tcBorders>
              <w:top w:val="nil"/>
              <w:left w:val="single" w:sz="4" w:space="0" w:color="auto"/>
              <w:bottom w:val="single" w:sz="4" w:space="0" w:color="auto"/>
              <w:right w:val="single" w:sz="4" w:space="0" w:color="auto"/>
            </w:tcBorders>
            <w:noWrap/>
            <w:vAlign w:val="bottom"/>
            <w:hideMark/>
          </w:tcPr>
          <w:p w14:paraId="089D9A89"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61</w:t>
            </w:r>
          </w:p>
        </w:tc>
        <w:tc>
          <w:tcPr>
            <w:tcW w:w="244" w:type="dxa"/>
            <w:tcBorders>
              <w:top w:val="nil"/>
              <w:left w:val="nil"/>
              <w:bottom w:val="single" w:sz="4" w:space="0" w:color="auto"/>
              <w:right w:val="nil"/>
            </w:tcBorders>
          </w:tcPr>
          <w:p w14:paraId="213E1CB0"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66DF5823"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63</w:t>
            </w:r>
          </w:p>
        </w:tc>
        <w:tc>
          <w:tcPr>
            <w:tcW w:w="1687" w:type="dxa"/>
            <w:tcBorders>
              <w:top w:val="nil"/>
              <w:left w:val="nil"/>
              <w:bottom w:val="single" w:sz="4" w:space="0" w:color="auto"/>
              <w:right w:val="single" w:sz="4" w:space="0" w:color="auto"/>
            </w:tcBorders>
            <w:vAlign w:val="bottom"/>
            <w:hideMark/>
          </w:tcPr>
          <w:p w14:paraId="21452C81" w14:textId="77777777" w:rsidR="00CF70FA" w:rsidRPr="00CF70FA" w:rsidRDefault="00CF70FA" w:rsidP="00CF70FA">
            <w:pPr>
              <w:suppressAutoHyphens/>
              <w:spacing w:after="120" w:line="240" w:lineRule="auto"/>
              <w:jc w:val="both"/>
              <w:rPr>
                <w:rFonts w:ascii="Calibri" w:hAnsi="Calibri" w:cs="Calibri"/>
                <w:kern w:val="0"/>
                <w:sz w:val="16"/>
                <w:szCs w:val="16"/>
                <w:lang w:val="en-GB" w:eastAsia="zh-CN"/>
              </w:rPr>
            </w:pPr>
            <w:r w:rsidRPr="00CF70FA">
              <w:rPr>
                <w:rFonts w:ascii="Calibri" w:hAnsi="Calibri" w:cs="Calibri"/>
                <w:kern w:val="0"/>
                <w:sz w:val="16"/>
                <w:szCs w:val="16"/>
                <w:lang w:val="en-GB" w:eastAsia="zh-CN"/>
              </w:rPr>
              <w:t>Κόλπος Καβάλας</w:t>
            </w:r>
          </w:p>
        </w:tc>
        <w:tc>
          <w:tcPr>
            <w:tcW w:w="851" w:type="dxa"/>
            <w:tcBorders>
              <w:top w:val="nil"/>
              <w:left w:val="nil"/>
              <w:bottom w:val="single" w:sz="4" w:space="0" w:color="auto"/>
              <w:right w:val="single" w:sz="4" w:space="0" w:color="auto"/>
            </w:tcBorders>
            <w:noWrap/>
            <w:vAlign w:val="bottom"/>
            <w:hideMark/>
          </w:tcPr>
          <w:p w14:paraId="75C91904"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10-50</w:t>
            </w:r>
          </w:p>
        </w:tc>
        <w:tc>
          <w:tcPr>
            <w:tcW w:w="992" w:type="dxa"/>
            <w:tcBorders>
              <w:top w:val="nil"/>
              <w:left w:val="nil"/>
              <w:bottom w:val="single" w:sz="4" w:space="0" w:color="auto"/>
              <w:right w:val="single" w:sz="4" w:space="0" w:color="auto"/>
            </w:tcBorders>
            <w:noWrap/>
            <w:vAlign w:val="bottom"/>
            <w:hideMark/>
          </w:tcPr>
          <w:p w14:paraId="3ED1AB95"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21,6</w:t>
            </w:r>
          </w:p>
        </w:tc>
        <w:tc>
          <w:tcPr>
            <w:tcW w:w="1134" w:type="dxa"/>
            <w:tcBorders>
              <w:top w:val="nil"/>
              <w:left w:val="nil"/>
              <w:bottom w:val="single" w:sz="4" w:space="0" w:color="auto"/>
              <w:right w:val="single" w:sz="4" w:space="0" w:color="auto"/>
            </w:tcBorders>
            <w:noWrap/>
            <w:vAlign w:val="bottom"/>
            <w:hideMark/>
          </w:tcPr>
          <w:p w14:paraId="0CB05A29"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39,4</w:t>
            </w:r>
          </w:p>
        </w:tc>
        <w:tc>
          <w:tcPr>
            <w:tcW w:w="992" w:type="dxa"/>
            <w:tcBorders>
              <w:top w:val="nil"/>
              <w:left w:val="nil"/>
              <w:bottom w:val="single" w:sz="4" w:space="0" w:color="auto"/>
              <w:right w:val="single" w:sz="4" w:space="0" w:color="auto"/>
            </w:tcBorders>
            <w:noWrap/>
            <w:vAlign w:val="bottom"/>
            <w:hideMark/>
          </w:tcPr>
          <w:p w14:paraId="647F8101"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40°42.960</w:t>
            </w:r>
          </w:p>
        </w:tc>
        <w:tc>
          <w:tcPr>
            <w:tcW w:w="880" w:type="dxa"/>
            <w:tcBorders>
              <w:top w:val="nil"/>
              <w:left w:val="nil"/>
              <w:bottom w:val="single" w:sz="4" w:space="0" w:color="auto"/>
              <w:right w:val="single" w:sz="4" w:space="0" w:color="auto"/>
            </w:tcBorders>
            <w:noWrap/>
            <w:vAlign w:val="bottom"/>
            <w:hideMark/>
          </w:tcPr>
          <w:p w14:paraId="0A84E05A"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24°29.840</w:t>
            </w:r>
          </w:p>
        </w:tc>
        <w:tc>
          <w:tcPr>
            <w:tcW w:w="963" w:type="dxa"/>
            <w:tcBorders>
              <w:top w:val="nil"/>
              <w:left w:val="nil"/>
              <w:bottom w:val="single" w:sz="4" w:space="0" w:color="auto"/>
              <w:right w:val="single" w:sz="4" w:space="0" w:color="auto"/>
            </w:tcBorders>
            <w:noWrap/>
            <w:vAlign w:val="bottom"/>
            <w:hideMark/>
          </w:tcPr>
          <w:p w14:paraId="269FA022"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40°44.360</w:t>
            </w:r>
          </w:p>
        </w:tc>
        <w:tc>
          <w:tcPr>
            <w:tcW w:w="897" w:type="dxa"/>
            <w:tcBorders>
              <w:top w:val="nil"/>
              <w:left w:val="nil"/>
              <w:bottom w:val="single" w:sz="4" w:space="0" w:color="auto"/>
              <w:right w:val="single" w:sz="4" w:space="0" w:color="auto"/>
            </w:tcBorders>
            <w:noWrap/>
            <w:vAlign w:val="bottom"/>
            <w:hideMark/>
          </w:tcPr>
          <w:p w14:paraId="54CEFE1C"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24°30.650</w:t>
            </w:r>
          </w:p>
        </w:tc>
      </w:tr>
      <w:tr w:rsidR="00CF70FA" w:rsidRPr="00CF70FA" w14:paraId="7BFE72EB" w14:textId="77777777" w:rsidTr="00C94AF5">
        <w:trPr>
          <w:trHeight w:val="204"/>
          <w:jc w:val="center"/>
        </w:trPr>
        <w:tc>
          <w:tcPr>
            <w:tcW w:w="479" w:type="dxa"/>
            <w:tcBorders>
              <w:top w:val="nil"/>
              <w:left w:val="single" w:sz="4" w:space="0" w:color="auto"/>
              <w:bottom w:val="single" w:sz="4" w:space="0" w:color="auto"/>
              <w:right w:val="single" w:sz="4" w:space="0" w:color="auto"/>
            </w:tcBorders>
            <w:noWrap/>
            <w:vAlign w:val="bottom"/>
            <w:hideMark/>
          </w:tcPr>
          <w:p w14:paraId="62B027A6"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62</w:t>
            </w:r>
          </w:p>
        </w:tc>
        <w:tc>
          <w:tcPr>
            <w:tcW w:w="244" w:type="dxa"/>
            <w:tcBorders>
              <w:top w:val="nil"/>
              <w:left w:val="nil"/>
              <w:bottom w:val="single" w:sz="4" w:space="0" w:color="auto"/>
              <w:right w:val="nil"/>
            </w:tcBorders>
          </w:tcPr>
          <w:p w14:paraId="1AEDE838"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33F268D0"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64</w:t>
            </w:r>
          </w:p>
        </w:tc>
        <w:tc>
          <w:tcPr>
            <w:tcW w:w="1687" w:type="dxa"/>
            <w:tcBorders>
              <w:top w:val="nil"/>
              <w:left w:val="nil"/>
              <w:bottom w:val="single" w:sz="4" w:space="0" w:color="auto"/>
              <w:right w:val="single" w:sz="4" w:space="0" w:color="auto"/>
            </w:tcBorders>
            <w:vAlign w:val="bottom"/>
            <w:hideMark/>
          </w:tcPr>
          <w:p w14:paraId="75ABBD70" w14:textId="77777777" w:rsidR="00CF70FA" w:rsidRPr="00CF70FA" w:rsidRDefault="00CF70FA" w:rsidP="00CF70FA">
            <w:pPr>
              <w:suppressAutoHyphens/>
              <w:spacing w:after="120" w:line="240" w:lineRule="auto"/>
              <w:jc w:val="both"/>
              <w:rPr>
                <w:rFonts w:ascii="Calibri" w:hAnsi="Calibri" w:cs="Calibri"/>
                <w:kern w:val="0"/>
                <w:sz w:val="16"/>
                <w:szCs w:val="16"/>
                <w:lang w:val="en-GB" w:eastAsia="zh-CN"/>
              </w:rPr>
            </w:pPr>
            <w:r w:rsidRPr="00CF70FA">
              <w:rPr>
                <w:rFonts w:ascii="Calibri" w:hAnsi="Calibri" w:cs="Calibri"/>
                <w:kern w:val="0"/>
                <w:sz w:val="16"/>
                <w:szCs w:val="16"/>
                <w:lang w:val="en-GB" w:eastAsia="zh-CN"/>
              </w:rPr>
              <w:t>Νότιο-δυτικά της Θάσου</w:t>
            </w:r>
          </w:p>
        </w:tc>
        <w:tc>
          <w:tcPr>
            <w:tcW w:w="851" w:type="dxa"/>
            <w:tcBorders>
              <w:top w:val="nil"/>
              <w:left w:val="nil"/>
              <w:bottom w:val="single" w:sz="4" w:space="0" w:color="auto"/>
              <w:right w:val="single" w:sz="4" w:space="0" w:color="auto"/>
            </w:tcBorders>
            <w:noWrap/>
            <w:vAlign w:val="bottom"/>
            <w:hideMark/>
          </w:tcPr>
          <w:p w14:paraId="588F75A3"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200-500</w:t>
            </w:r>
          </w:p>
        </w:tc>
        <w:tc>
          <w:tcPr>
            <w:tcW w:w="992" w:type="dxa"/>
            <w:tcBorders>
              <w:top w:val="nil"/>
              <w:left w:val="nil"/>
              <w:bottom w:val="single" w:sz="4" w:space="0" w:color="auto"/>
              <w:right w:val="single" w:sz="4" w:space="0" w:color="auto"/>
            </w:tcBorders>
            <w:noWrap/>
            <w:vAlign w:val="bottom"/>
            <w:hideMark/>
          </w:tcPr>
          <w:p w14:paraId="12A0C31D"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174,2</w:t>
            </w:r>
          </w:p>
        </w:tc>
        <w:tc>
          <w:tcPr>
            <w:tcW w:w="1134" w:type="dxa"/>
            <w:tcBorders>
              <w:top w:val="nil"/>
              <w:left w:val="nil"/>
              <w:bottom w:val="single" w:sz="4" w:space="0" w:color="auto"/>
              <w:right w:val="single" w:sz="4" w:space="0" w:color="auto"/>
            </w:tcBorders>
            <w:noWrap/>
            <w:vAlign w:val="bottom"/>
            <w:hideMark/>
          </w:tcPr>
          <w:p w14:paraId="3C69DB4B"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318,4</w:t>
            </w:r>
          </w:p>
        </w:tc>
        <w:tc>
          <w:tcPr>
            <w:tcW w:w="992" w:type="dxa"/>
            <w:tcBorders>
              <w:top w:val="nil"/>
              <w:left w:val="nil"/>
              <w:bottom w:val="single" w:sz="4" w:space="0" w:color="auto"/>
              <w:right w:val="single" w:sz="4" w:space="0" w:color="auto"/>
            </w:tcBorders>
            <w:noWrap/>
            <w:vAlign w:val="bottom"/>
            <w:hideMark/>
          </w:tcPr>
          <w:p w14:paraId="440EA915"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40°28.450</w:t>
            </w:r>
          </w:p>
        </w:tc>
        <w:tc>
          <w:tcPr>
            <w:tcW w:w="880" w:type="dxa"/>
            <w:tcBorders>
              <w:top w:val="nil"/>
              <w:left w:val="nil"/>
              <w:bottom w:val="single" w:sz="4" w:space="0" w:color="auto"/>
              <w:right w:val="single" w:sz="4" w:space="0" w:color="auto"/>
            </w:tcBorders>
            <w:noWrap/>
            <w:vAlign w:val="bottom"/>
            <w:hideMark/>
          </w:tcPr>
          <w:p w14:paraId="0179667F"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24°21.680</w:t>
            </w:r>
          </w:p>
        </w:tc>
        <w:tc>
          <w:tcPr>
            <w:tcW w:w="963" w:type="dxa"/>
            <w:tcBorders>
              <w:top w:val="nil"/>
              <w:left w:val="nil"/>
              <w:bottom w:val="single" w:sz="4" w:space="0" w:color="auto"/>
              <w:right w:val="single" w:sz="4" w:space="0" w:color="auto"/>
            </w:tcBorders>
            <w:noWrap/>
            <w:vAlign w:val="bottom"/>
            <w:hideMark/>
          </w:tcPr>
          <w:p w14:paraId="295DBDC7"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40°31.030</w:t>
            </w:r>
          </w:p>
        </w:tc>
        <w:tc>
          <w:tcPr>
            <w:tcW w:w="897" w:type="dxa"/>
            <w:tcBorders>
              <w:top w:val="nil"/>
              <w:left w:val="nil"/>
              <w:bottom w:val="single" w:sz="4" w:space="0" w:color="auto"/>
              <w:right w:val="single" w:sz="4" w:space="0" w:color="auto"/>
            </w:tcBorders>
            <w:noWrap/>
            <w:vAlign w:val="bottom"/>
            <w:hideMark/>
          </w:tcPr>
          <w:p w14:paraId="0C463225"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24°23.590</w:t>
            </w:r>
          </w:p>
        </w:tc>
      </w:tr>
      <w:tr w:rsidR="00CF70FA" w:rsidRPr="00CF70FA" w14:paraId="0620D777" w14:textId="77777777" w:rsidTr="00C94AF5">
        <w:trPr>
          <w:trHeight w:val="204"/>
          <w:jc w:val="center"/>
        </w:trPr>
        <w:tc>
          <w:tcPr>
            <w:tcW w:w="479" w:type="dxa"/>
            <w:tcBorders>
              <w:top w:val="nil"/>
              <w:left w:val="single" w:sz="4" w:space="0" w:color="auto"/>
              <w:bottom w:val="single" w:sz="4" w:space="0" w:color="auto"/>
              <w:right w:val="single" w:sz="4" w:space="0" w:color="auto"/>
            </w:tcBorders>
            <w:noWrap/>
            <w:vAlign w:val="bottom"/>
            <w:hideMark/>
          </w:tcPr>
          <w:p w14:paraId="6B8B8FC7"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63</w:t>
            </w:r>
          </w:p>
        </w:tc>
        <w:tc>
          <w:tcPr>
            <w:tcW w:w="244" w:type="dxa"/>
            <w:tcBorders>
              <w:top w:val="nil"/>
              <w:left w:val="nil"/>
              <w:bottom w:val="single" w:sz="4" w:space="0" w:color="auto"/>
              <w:right w:val="nil"/>
            </w:tcBorders>
          </w:tcPr>
          <w:p w14:paraId="6417A4D3"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7A1B2344"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65</w:t>
            </w:r>
          </w:p>
        </w:tc>
        <w:tc>
          <w:tcPr>
            <w:tcW w:w="1687" w:type="dxa"/>
            <w:tcBorders>
              <w:top w:val="nil"/>
              <w:left w:val="nil"/>
              <w:bottom w:val="single" w:sz="4" w:space="0" w:color="auto"/>
              <w:right w:val="single" w:sz="4" w:space="0" w:color="auto"/>
            </w:tcBorders>
            <w:vAlign w:val="bottom"/>
            <w:hideMark/>
          </w:tcPr>
          <w:p w14:paraId="7E24E820" w14:textId="77777777" w:rsidR="00CF70FA" w:rsidRPr="00CF70FA" w:rsidRDefault="00CF70FA" w:rsidP="00CF70FA">
            <w:pPr>
              <w:suppressAutoHyphens/>
              <w:spacing w:after="120" w:line="240" w:lineRule="auto"/>
              <w:jc w:val="both"/>
              <w:rPr>
                <w:rFonts w:ascii="Calibri" w:hAnsi="Calibri" w:cs="Calibri"/>
                <w:kern w:val="0"/>
                <w:sz w:val="16"/>
                <w:szCs w:val="16"/>
                <w:lang w:val="el-GR" w:eastAsia="zh-CN"/>
              </w:rPr>
            </w:pPr>
            <w:r w:rsidRPr="00CF70FA">
              <w:rPr>
                <w:rFonts w:ascii="Calibri" w:hAnsi="Calibri" w:cs="Calibri"/>
                <w:kern w:val="0"/>
                <w:sz w:val="16"/>
                <w:szCs w:val="16"/>
                <w:lang w:val="el-GR" w:eastAsia="zh-CN"/>
              </w:rPr>
              <w:t>Νότιο-δυτικά από Σύγρι Λέσβου</w:t>
            </w:r>
          </w:p>
        </w:tc>
        <w:tc>
          <w:tcPr>
            <w:tcW w:w="851" w:type="dxa"/>
            <w:tcBorders>
              <w:top w:val="nil"/>
              <w:left w:val="nil"/>
              <w:bottom w:val="single" w:sz="4" w:space="0" w:color="auto"/>
              <w:right w:val="single" w:sz="4" w:space="0" w:color="auto"/>
            </w:tcBorders>
            <w:noWrap/>
            <w:vAlign w:val="bottom"/>
            <w:hideMark/>
          </w:tcPr>
          <w:p w14:paraId="68EA20B6"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100-200</w:t>
            </w:r>
          </w:p>
        </w:tc>
        <w:tc>
          <w:tcPr>
            <w:tcW w:w="992" w:type="dxa"/>
            <w:tcBorders>
              <w:top w:val="nil"/>
              <w:left w:val="nil"/>
              <w:bottom w:val="single" w:sz="4" w:space="0" w:color="auto"/>
              <w:right w:val="single" w:sz="4" w:space="0" w:color="auto"/>
            </w:tcBorders>
            <w:noWrap/>
            <w:vAlign w:val="bottom"/>
            <w:hideMark/>
          </w:tcPr>
          <w:p w14:paraId="78F5E784"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65,0</w:t>
            </w:r>
          </w:p>
        </w:tc>
        <w:tc>
          <w:tcPr>
            <w:tcW w:w="1134" w:type="dxa"/>
            <w:tcBorders>
              <w:top w:val="nil"/>
              <w:left w:val="nil"/>
              <w:bottom w:val="single" w:sz="4" w:space="0" w:color="auto"/>
              <w:right w:val="single" w:sz="4" w:space="0" w:color="auto"/>
            </w:tcBorders>
            <w:noWrap/>
            <w:vAlign w:val="bottom"/>
            <w:hideMark/>
          </w:tcPr>
          <w:p w14:paraId="0CBFA765"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118,8</w:t>
            </w:r>
          </w:p>
        </w:tc>
        <w:tc>
          <w:tcPr>
            <w:tcW w:w="992" w:type="dxa"/>
            <w:tcBorders>
              <w:top w:val="nil"/>
              <w:left w:val="nil"/>
              <w:bottom w:val="single" w:sz="4" w:space="0" w:color="auto"/>
              <w:right w:val="single" w:sz="4" w:space="0" w:color="auto"/>
            </w:tcBorders>
            <w:noWrap/>
            <w:vAlign w:val="bottom"/>
            <w:hideMark/>
          </w:tcPr>
          <w:p w14:paraId="2F858BA9"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39°08.710</w:t>
            </w:r>
          </w:p>
        </w:tc>
        <w:tc>
          <w:tcPr>
            <w:tcW w:w="880" w:type="dxa"/>
            <w:tcBorders>
              <w:top w:val="nil"/>
              <w:left w:val="nil"/>
              <w:bottom w:val="single" w:sz="4" w:space="0" w:color="auto"/>
              <w:right w:val="single" w:sz="4" w:space="0" w:color="auto"/>
            </w:tcBorders>
            <w:noWrap/>
            <w:vAlign w:val="bottom"/>
            <w:hideMark/>
          </w:tcPr>
          <w:p w14:paraId="314B8E30"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25°49.800</w:t>
            </w:r>
          </w:p>
        </w:tc>
        <w:tc>
          <w:tcPr>
            <w:tcW w:w="963" w:type="dxa"/>
            <w:tcBorders>
              <w:top w:val="nil"/>
              <w:left w:val="nil"/>
              <w:bottom w:val="single" w:sz="4" w:space="0" w:color="auto"/>
              <w:right w:val="single" w:sz="4" w:space="0" w:color="auto"/>
            </w:tcBorders>
            <w:noWrap/>
            <w:vAlign w:val="bottom"/>
            <w:hideMark/>
          </w:tcPr>
          <w:p w14:paraId="3A9A9F54"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39°09.800</w:t>
            </w:r>
          </w:p>
        </w:tc>
        <w:tc>
          <w:tcPr>
            <w:tcW w:w="897" w:type="dxa"/>
            <w:tcBorders>
              <w:top w:val="nil"/>
              <w:left w:val="nil"/>
              <w:bottom w:val="single" w:sz="4" w:space="0" w:color="auto"/>
              <w:right w:val="single" w:sz="4" w:space="0" w:color="auto"/>
            </w:tcBorders>
            <w:noWrap/>
            <w:vAlign w:val="bottom"/>
            <w:hideMark/>
          </w:tcPr>
          <w:p w14:paraId="58DF35D3"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25°48.540</w:t>
            </w:r>
          </w:p>
        </w:tc>
      </w:tr>
      <w:tr w:rsidR="00CF70FA" w:rsidRPr="00CF70FA" w14:paraId="270DFAD3" w14:textId="77777777" w:rsidTr="00C94AF5">
        <w:trPr>
          <w:trHeight w:val="204"/>
          <w:jc w:val="center"/>
        </w:trPr>
        <w:tc>
          <w:tcPr>
            <w:tcW w:w="479" w:type="dxa"/>
            <w:tcBorders>
              <w:top w:val="nil"/>
              <w:left w:val="single" w:sz="4" w:space="0" w:color="auto"/>
              <w:bottom w:val="single" w:sz="4" w:space="0" w:color="auto"/>
              <w:right w:val="single" w:sz="4" w:space="0" w:color="auto"/>
            </w:tcBorders>
            <w:noWrap/>
            <w:vAlign w:val="bottom"/>
            <w:hideMark/>
          </w:tcPr>
          <w:p w14:paraId="34F6B4B7"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64</w:t>
            </w:r>
          </w:p>
        </w:tc>
        <w:tc>
          <w:tcPr>
            <w:tcW w:w="244" w:type="dxa"/>
            <w:tcBorders>
              <w:top w:val="nil"/>
              <w:left w:val="nil"/>
              <w:bottom w:val="single" w:sz="4" w:space="0" w:color="auto"/>
              <w:right w:val="nil"/>
            </w:tcBorders>
          </w:tcPr>
          <w:p w14:paraId="777FAB11"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77D29C2A"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67</w:t>
            </w:r>
          </w:p>
        </w:tc>
        <w:tc>
          <w:tcPr>
            <w:tcW w:w="1687" w:type="dxa"/>
            <w:tcBorders>
              <w:top w:val="nil"/>
              <w:left w:val="nil"/>
              <w:bottom w:val="single" w:sz="4" w:space="0" w:color="auto"/>
              <w:right w:val="single" w:sz="4" w:space="0" w:color="auto"/>
            </w:tcBorders>
            <w:vAlign w:val="bottom"/>
            <w:hideMark/>
          </w:tcPr>
          <w:p w14:paraId="65BDF429" w14:textId="77777777" w:rsidR="00CF70FA" w:rsidRPr="00CF70FA" w:rsidRDefault="00CF70FA" w:rsidP="00CF70FA">
            <w:pPr>
              <w:suppressAutoHyphens/>
              <w:spacing w:after="120" w:line="240" w:lineRule="auto"/>
              <w:jc w:val="both"/>
              <w:rPr>
                <w:rFonts w:ascii="Calibri" w:hAnsi="Calibri" w:cs="Calibri"/>
                <w:kern w:val="0"/>
                <w:sz w:val="16"/>
                <w:szCs w:val="16"/>
                <w:lang w:val="en-GB" w:eastAsia="zh-CN"/>
              </w:rPr>
            </w:pPr>
            <w:r w:rsidRPr="00CF70FA">
              <w:rPr>
                <w:rFonts w:ascii="Calibri" w:hAnsi="Calibri" w:cs="Calibri"/>
                <w:kern w:val="0"/>
                <w:sz w:val="16"/>
                <w:szCs w:val="16"/>
                <w:lang w:val="en-GB" w:eastAsia="zh-CN"/>
              </w:rPr>
              <w:t>Βόρειο-ανατολικά της Λέσβου</w:t>
            </w:r>
          </w:p>
        </w:tc>
        <w:tc>
          <w:tcPr>
            <w:tcW w:w="851" w:type="dxa"/>
            <w:tcBorders>
              <w:top w:val="nil"/>
              <w:left w:val="nil"/>
              <w:bottom w:val="single" w:sz="4" w:space="0" w:color="auto"/>
              <w:right w:val="single" w:sz="4" w:space="0" w:color="auto"/>
            </w:tcBorders>
            <w:noWrap/>
            <w:vAlign w:val="bottom"/>
            <w:hideMark/>
          </w:tcPr>
          <w:p w14:paraId="434CC14E"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50-100</w:t>
            </w:r>
          </w:p>
        </w:tc>
        <w:tc>
          <w:tcPr>
            <w:tcW w:w="992" w:type="dxa"/>
            <w:tcBorders>
              <w:top w:val="nil"/>
              <w:left w:val="nil"/>
              <w:bottom w:val="single" w:sz="4" w:space="0" w:color="auto"/>
              <w:right w:val="single" w:sz="4" w:space="0" w:color="auto"/>
            </w:tcBorders>
            <w:noWrap/>
            <w:vAlign w:val="bottom"/>
            <w:hideMark/>
          </w:tcPr>
          <w:p w14:paraId="72A0A333"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46,3</w:t>
            </w:r>
          </w:p>
        </w:tc>
        <w:tc>
          <w:tcPr>
            <w:tcW w:w="1134" w:type="dxa"/>
            <w:tcBorders>
              <w:top w:val="nil"/>
              <w:left w:val="nil"/>
              <w:bottom w:val="single" w:sz="4" w:space="0" w:color="auto"/>
              <w:right w:val="single" w:sz="4" w:space="0" w:color="auto"/>
            </w:tcBorders>
            <w:noWrap/>
            <w:vAlign w:val="bottom"/>
            <w:hideMark/>
          </w:tcPr>
          <w:p w14:paraId="17A1E1E0"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84,6</w:t>
            </w:r>
          </w:p>
        </w:tc>
        <w:tc>
          <w:tcPr>
            <w:tcW w:w="992" w:type="dxa"/>
            <w:tcBorders>
              <w:top w:val="nil"/>
              <w:left w:val="nil"/>
              <w:bottom w:val="single" w:sz="4" w:space="0" w:color="auto"/>
              <w:right w:val="single" w:sz="4" w:space="0" w:color="auto"/>
            </w:tcBorders>
            <w:noWrap/>
            <w:vAlign w:val="bottom"/>
            <w:hideMark/>
          </w:tcPr>
          <w:p w14:paraId="38631C14"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39°21.650</w:t>
            </w:r>
          </w:p>
        </w:tc>
        <w:tc>
          <w:tcPr>
            <w:tcW w:w="880" w:type="dxa"/>
            <w:tcBorders>
              <w:top w:val="nil"/>
              <w:left w:val="nil"/>
              <w:bottom w:val="single" w:sz="4" w:space="0" w:color="auto"/>
              <w:right w:val="single" w:sz="4" w:space="0" w:color="auto"/>
            </w:tcBorders>
            <w:noWrap/>
            <w:vAlign w:val="bottom"/>
            <w:hideMark/>
          </w:tcPr>
          <w:p w14:paraId="4D38EC9A"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26°26.500</w:t>
            </w:r>
          </w:p>
        </w:tc>
        <w:tc>
          <w:tcPr>
            <w:tcW w:w="963" w:type="dxa"/>
            <w:tcBorders>
              <w:top w:val="nil"/>
              <w:left w:val="nil"/>
              <w:bottom w:val="single" w:sz="4" w:space="0" w:color="auto"/>
              <w:right w:val="single" w:sz="4" w:space="0" w:color="auto"/>
            </w:tcBorders>
            <w:noWrap/>
            <w:vAlign w:val="bottom"/>
            <w:hideMark/>
          </w:tcPr>
          <w:p w14:paraId="1BD9B8C6"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39°20.800</w:t>
            </w:r>
          </w:p>
        </w:tc>
        <w:tc>
          <w:tcPr>
            <w:tcW w:w="897" w:type="dxa"/>
            <w:tcBorders>
              <w:top w:val="nil"/>
              <w:left w:val="nil"/>
              <w:bottom w:val="single" w:sz="4" w:space="0" w:color="auto"/>
              <w:right w:val="single" w:sz="4" w:space="0" w:color="auto"/>
            </w:tcBorders>
            <w:noWrap/>
            <w:vAlign w:val="bottom"/>
            <w:hideMark/>
          </w:tcPr>
          <w:p w14:paraId="0A923BD4"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26°28.000</w:t>
            </w:r>
          </w:p>
        </w:tc>
      </w:tr>
      <w:tr w:rsidR="00CF70FA" w:rsidRPr="00CF70FA" w14:paraId="1A10FA11" w14:textId="77777777" w:rsidTr="00C94AF5">
        <w:trPr>
          <w:trHeight w:val="204"/>
          <w:jc w:val="center"/>
        </w:trPr>
        <w:tc>
          <w:tcPr>
            <w:tcW w:w="479" w:type="dxa"/>
            <w:tcBorders>
              <w:top w:val="nil"/>
              <w:left w:val="single" w:sz="4" w:space="0" w:color="auto"/>
              <w:bottom w:val="single" w:sz="4" w:space="0" w:color="auto"/>
              <w:right w:val="single" w:sz="4" w:space="0" w:color="auto"/>
            </w:tcBorders>
            <w:noWrap/>
            <w:vAlign w:val="bottom"/>
            <w:hideMark/>
          </w:tcPr>
          <w:p w14:paraId="5E5C3D14" w14:textId="77777777" w:rsidR="00CF70FA" w:rsidRPr="00CF70FA" w:rsidRDefault="00CF70FA" w:rsidP="00CF70FA">
            <w:pPr>
              <w:suppressAutoHyphens/>
              <w:spacing w:after="120" w:line="240" w:lineRule="auto"/>
              <w:jc w:val="right"/>
              <w:rPr>
                <w:rFonts w:ascii="Calibri" w:hAnsi="Calibri" w:cs="Calibri"/>
                <w:color w:val="000000"/>
                <w:kern w:val="0"/>
                <w:sz w:val="16"/>
                <w:szCs w:val="16"/>
                <w:lang w:val="en-GB" w:eastAsia="zh-CN"/>
              </w:rPr>
            </w:pPr>
            <w:r w:rsidRPr="00CF70FA">
              <w:rPr>
                <w:rFonts w:ascii="Calibri" w:hAnsi="Calibri" w:cs="Calibri"/>
                <w:color w:val="000000"/>
                <w:kern w:val="0"/>
                <w:sz w:val="16"/>
                <w:szCs w:val="16"/>
                <w:lang w:val="en-GB" w:eastAsia="zh-CN"/>
              </w:rPr>
              <w:t>65</w:t>
            </w:r>
          </w:p>
        </w:tc>
        <w:tc>
          <w:tcPr>
            <w:tcW w:w="244" w:type="dxa"/>
            <w:tcBorders>
              <w:top w:val="nil"/>
              <w:left w:val="nil"/>
              <w:bottom w:val="single" w:sz="4" w:space="0" w:color="auto"/>
              <w:right w:val="nil"/>
            </w:tcBorders>
          </w:tcPr>
          <w:p w14:paraId="13A00C99"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p>
        </w:tc>
        <w:tc>
          <w:tcPr>
            <w:tcW w:w="806" w:type="dxa"/>
            <w:tcBorders>
              <w:top w:val="nil"/>
              <w:left w:val="nil"/>
              <w:bottom w:val="single" w:sz="4" w:space="0" w:color="auto"/>
              <w:right w:val="single" w:sz="4" w:space="0" w:color="auto"/>
            </w:tcBorders>
            <w:noWrap/>
            <w:vAlign w:val="bottom"/>
            <w:hideMark/>
          </w:tcPr>
          <w:p w14:paraId="7E10055F"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68</w:t>
            </w:r>
          </w:p>
        </w:tc>
        <w:tc>
          <w:tcPr>
            <w:tcW w:w="1687" w:type="dxa"/>
            <w:tcBorders>
              <w:top w:val="nil"/>
              <w:left w:val="nil"/>
              <w:bottom w:val="single" w:sz="4" w:space="0" w:color="auto"/>
              <w:right w:val="single" w:sz="4" w:space="0" w:color="auto"/>
            </w:tcBorders>
            <w:vAlign w:val="bottom"/>
            <w:hideMark/>
          </w:tcPr>
          <w:p w14:paraId="47AB0BC4" w14:textId="77777777" w:rsidR="00CF70FA" w:rsidRPr="00CF70FA" w:rsidRDefault="00CF70FA" w:rsidP="00CF70FA">
            <w:pPr>
              <w:suppressAutoHyphens/>
              <w:spacing w:after="120" w:line="240" w:lineRule="auto"/>
              <w:jc w:val="both"/>
              <w:rPr>
                <w:rFonts w:ascii="Calibri" w:hAnsi="Calibri" w:cs="Calibri"/>
                <w:kern w:val="0"/>
                <w:sz w:val="16"/>
                <w:szCs w:val="16"/>
                <w:lang w:val="en-GB" w:eastAsia="zh-CN"/>
              </w:rPr>
            </w:pPr>
            <w:r w:rsidRPr="00CF70FA">
              <w:rPr>
                <w:rFonts w:ascii="Calibri" w:hAnsi="Calibri" w:cs="Calibri"/>
                <w:kern w:val="0"/>
                <w:sz w:val="16"/>
                <w:szCs w:val="16"/>
                <w:lang w:val="en-GB" w:eastAsia="zh-CN"/>
              </w:rPr>
              <w:t xml:space="preserve">Βόρεια της Λέσβου </w:t>
            </w:r>
            <w:r w:rsidRPr="00CF70FA">
              <w:rPr>
                <w:rFonts w:ascii="Calibri" w:hAnsi="Calibri" w:cs="Calibri"/>
                <w:kern w:val="0"/>
                <w:sz w:val="16"/>
                <w:szCs w:val="16"/>
                <w:lang w:val="en-GB" w:eastAsia="zh-CN"/>
              </w:rPr>
              <w:lastRenderedPageBreak/>
              <w:t>(Μήθυμνα)</w:t>
            </w:r>
          </w:p>
        </w:tc>
        <w:tc>
          <w:tcPr>
            <w:tcW w:w="851" w:type="dxa"/>
            <w:tcBorders>
              <w:top w:val="nil"/>
              <w:left w:val="nil"/>
              <w:bottom w:val="single" w:sz="4" w:space="0" w:color="auto"/>
              <w:right w:val="single" w:sz="4" w:space="0" w:color="auto"/>
            </w:tcBorders>
            <w:noWrap/>
            <w:vAlign w:val="bottom"/>
            <w:hideMark/>
          </w:tcPr>
          <w:p w14:paraId="07EF3A98"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lastRenderedPageBreak/>
              <w:t>200-500</w:t>
            </w:r>
          </w:p>
        </w:tc>
        <w:tc>
          <w:tcPr>
            <w:tcW w:w="992" w:type="dxa"/>
            <w:tcBorders>
              <w:top w:val="nil"/>
              <w:left w:val="nil"/>
              <w:bottom w:val="single" w:sz="4" w:space="0" w:color="auto"/>
              <w:right w:val="single" w:sz="4" w:space="0" w:color="auto"/>
            </w:tcBorders>
            <w:noWrap/>
            <w:vAlign w:val="bottom"/>
            <w:hideMark/>
          </w:tcPr>
          <w:p w14:paraId="7FA78B44"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122,8</w:t>
            </w:r>
          </w:p>
        </w:tc>
        <w:tc>
          <w:tcPr>
            <w:tcW w:w="1134" w:type="dxa"/>
            <w:tcBorders>
              <w:top w:val="nil"/>
              <w:left w:val="nil"/>
              <w:bottom w:val="single" w:sz="4" w:space="0" w:color="auto"/>
              <w:right w:val="single" w:sz="4" w:space="0" w:color="auto"/>
            </w:tcBorders>
            <w:noWrap/>
            <w:vAlign w:val="bottom"/>
            <w:hideMark/>
          </w:tcPr>
          <w:p w14:paraId="5996BCCB"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224,4</w:t>
            </w:r>
          </w:p>
        </w:tc>
        <w:tc>
          <w:tcPr>
            <w:tcW w:w="992" w:type="dxa"/>
            <w:tcBorders>
              <w:top w:val="nil"/>
              <w:left w:val="nil"/>
              <w:bottom w:val="single" w:sz="4" w:space="0" w:color="auto"/>
              <w:right w:val="single" w:sz="4" w:space="0" w:color="auto"/>
            </w:tcBorders>
            <w:noWrap/>
            <w:vAlign w:val="bottom"/>
            <w:hideMark/>
          </w:tcPr>
          <w:p w14:paraId="06D592CA"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39°20.610</w:t>
            </w:r>
          </w:p>
        </w:tc>
        <w:tc>
          <w:tcPr>
            <w:tcW w:w="880" w:type="dxa"/>
            <w:tcBorders>
              <w:top w:val="nil"/>
              <w:left w:val="nil"/>
              <w:bottom w:val="single" w:sz="4" w:space="0" w:color="auto"/>
              <w:right w:val="single" w:sz="4" w:space="0" w:color="auto"/>
            </w:tcBorders>
            <w:noWrap/>
            <w:vAlign w:val="bottom"/>
            <w:hideMark/>
          </w:tcPr>
          <w:p w14:paraId="4A6CF718"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26°03.890</w:t>
            </w:r>
          </w:p>
        </w:tc>
        <w:tc>
          <w:tcPr>
            <w:tcW w:w="963" w:type="dxa"/>
            <w:tcBorders>
              <w:top w:val="nil"/>
              <w:left w:val="nil"/>
              <w:bottom w:val="single" w:sz="4" w:space="0" w:color="auto"/>
              <w:right w:val="single" w:sz="4" w:space="0" w:color="auto"/>
            </w:tcBorders>
            <w:noWrap/>
            <w:vAlign w:val="bottom"/>
            <w:hideMark/>
          </w:tcPr>
          <w:p w14:paraId="515037E6"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39°22.210</w:t>
            </w:r>
          </w:p>
        </w:tc>
        <w:tc>
          <w:tcPr>
            <w:tcW w:w="897" w:type="dxa"/>
            <w:tcBorders>
              <w:top w:val="nil"/>
              <w:left w:val="nil"/>
              <w:bottom w:val="single" w:sz="4" w:space="0" w:color="auto"/>
              <w:right w:val="single" w:sz="4" w:space="0" w:color="auto"/>
            </w:tcBorders>
            <w:noWrap/>
            <w:vAlign w:val="bottom"/>
            <w:hideMark/>
          </w:tcPr>
          <w:p w14:paraId="0D7D46C7" w14:textId="77777777" w:rsidR="00CF70FA" w:rsidRPr="00CF70FA" w:rsidRDefault="00CF70FA" w:rsidP="00CF70FA">
            <w:pPr>
              <w:suppressAutoHyphens/>
              <w:spacing w:after="120" w:line="240" w:lineRule="auto"/>
              <w:jc w:val="right"/>
              <w:rPr>
                <w:rFonts w:ascii="Calibri" w:hAnsi="Calibri" w:cs="Calibri"/>
                <w:kern w:val="0"/>
                <w:sz w:val="16"/>
                <w:szCs w:val="16"/>
                <w:lang w:val="en-GB" w:eastAsia="zh-CN"/>
              </w:rPr>
            </w:pPr>
            <w:r w:rsidRPr="00CF70FA">
              <w:rPr>
                <w:rFonts w:ascii="Calibri" w:hAnsi="Calibri" w:cs="Calibri"/>
                <w:kern w:val="0"/>
                <w:sz w:val="16"/>
                <w:szCs w:val="16"/>
                <w:lang w:val="en-GB" w:eastAsia="zh-CN"/>
              </w:rPr>
              <w:t>26°07.160</w:t>
            </w:r>
          </w:p>
        </w:tc>
      </w:tr>
    </w:tbl>
    <w:p w14:paraId="18561361" w14:textId="77777777" w:rsidR="00CF70FA" w:rsidRPr="00CF70FA" w:rsidRDefault="00CF70FA" w:rsidP="00CF70FA">
      <w:pPr>
        <w:autoSpaceDE w:val="0"/>
        <w:spacing w:after="60" w:line="240" w:lineRule="auto"/>
        <w:jc w:val="both"/>
        <w:rPr>
          <w:rFonts w:ascii="Calibri" w:hAnsi="Calibri" w:cs="Calibri"/>
          <w:kern w:val="0"/>
          <w:sz w:val="22"/>
          <w:lang w:val="el-GR" w:eastAsia="zh-CN"/>
        </w:rPr>
      </w:pPr>
    </w:p>
    <w:p w14:paraId="3932225E" w14:textId="77777777" w:rsidR="00CF70FA" w:rsidRPr="00CF70FA" w:rsidRDefault="00CF70FA" w:rsidP="00CF70FA">
      <w:pPr>
        <w:autoSpaceDE w:val="0"/>
        <w:spacing w:after="60" w:line="240" w:lineRule="auto"/>
        <w:jc w:val="both"/>
        <w:rPr>
          <w:rFonts w:ascii="Calibri" w:hAnsi="Calibri" w:cs="Calibri"/>
          <w:kern w:val="0"/>
          <w:sz w:val="22"/>
          <w:lang w:val="el-GR" w:eastAsia="zh-CN"/>
        </w:rPr>
      </w:pPr>
      <w:r w:rsidRPr="00CF70FA">
        <w:rPr>
          <w:rFonts w:ascii="Calibri" w:hAnsi="Calibri" w:cs="Calibri"/>
          <w:kern w:val="0"/>
          <w:sz w:val="22"/>
          <w:lang w:val="el-GR" w:eastAsia="zh-CN"/>
        </w:rPr>
        <w:t>Η διάρκεια της Σύμβασης ορίζεται σε πέντε (5) μήνες από την υπογραφή της. Ειδικότερα, η παροχή υπηρεσίας προβλέπεται να πραγματοποιηθεί κατά το διάστημα Ιουνίου-Αυγούστου 2024 και η διάρκεια εκτέλεσής της ορίζεται από την ημερομηνία επιβίβασης του επιστημονικού προσωπικού του ΙΝΑΛΕ στο σκάφος έως την ολοκλήρωση των δειγματοληψιών και την αποβίβαση του προσωπικού,  με συνεχόμενες ημέρες δειγματοληψίας. Η Αναθέτουσα Αρχή έχει μονομερές δικαίωμα να διακόψει τις δειγματοληψίες λόγω έκτακτων συνθηκών όπως δυσμενείς καιρικές συνθήκες, κρούσματα COVID-19, αποκατάσταση ζημιών, απώλεια αλιευτικών εργαλείων κ.α. και να ορίσει την ημερομηνία συνέχισης των υπολειπόμενων δειγματοληψιών.</w:t>
      </w:r>
    </w:p>
    <w:p w14:paraId="535D377B" w14:textId="77777777" w:rsidR="00CF70FA" w:rsidRPr="00CF70FA" w:rsidRDefault="00CF70FA" w:rsidP="00CF70FA">
      <w:pPr>
        <w:autoSpaceDE w:val="0"/>
        <w:spacing w:after="60" w:line="240" w:lineRule="auto"/>
        <w:jc w:val="both"/>
        <w:rPr>
          <w:rFonts w:ascii="Calibri" w:hAnsi="Calibri" w:cs="Calibri"/>
          <w:kern w:val="0"/>
          <w:sz w:val="22"/>
          <w:lang w:val="el-GR" w:eastAsia="zh-CN"/>
        </w:rPr>
      </w:pPr>
      <w:r w:rsidRPr="00CF70FA">
        <w:rPr>
          <w:rFonts w:ascii="Calibri" w:hAnsi="Calibri" w:cs="Calibri"/>
          <w:kern w:val="0"/>
          <w:sz w:val="22"/>
          <w:lang w:val="el-GR" w:eastAsia="zh-CN"/>
        </w:rPr>
        <w:t xml:space="preserve">Το ΙΝΑΛΕ ειδοποιεί έγκαιρα τον εκναυλωτή για την ημερομηνία επιβίβασης του επιστημονικού προσωπικού του ΙΝΑΛΕ στο σκάφος και </w:t>
      </w:r>
      <w:bookmarkStart w:id="2" w:name="_Hlk126847976"/>
      <w:r w:rsidRPr="00CF70FA">
        <w:rPr>
          <w:rFonts w:ascii="Calibri" w:hAnsi="Calibri" w:cs="Calibri"/>
          <w:kern w:val="0"/>
          <w:sz w:val="22"/>
          <w:lang w:val="el-GR" w:eastAsia="zh-CN"/>
        </w:rPr>
        <w:t>για τον λιμένα αναχώρησης</w:t>
      </w:r>
      <w:bookmarkEnd w:id="2"/>
      <w:r w:rsidRPr="00CF70FA">
        <w:rPr>
          <w:rFonts w:ascii="Calibri" w:hAnsi="Calibri" w:cs="Calibri"/>
          <w:kern w:val="0"/>
          <w:sz w:val="22"/>
          <w:lang w:val="el-GR" w:eastAsia="zh-CN"/>
        </w:rPr>
        <w:t>. Σε περίπτωση που εν τω μεταξύ υπάρξουν δυσμενείς καιρικές συνθήκες και δε καταστεί δυνατή η έναρξη των δειγματοληψιών, το ΙΝΑΛΕ δύναται να ορίσει νέα ημερομηνία.</w:t>
      </w:r>
    </w:p>
    <w:p w14:paraId="3A264087" w14:textId="77777777" w:rsidR="00CF70FA" w:rsidRPr="00CF70FA" w:rsidRDefault="00CF70FA" w:rsidP="00CF70FA">
      <w:pPr>
        <w:autoSpaceDE w:val="0"/>
        <w:spacing w:after="60" w:line="240" w:lineRule="auto"/>
        <w:jc w:val="both"/>
        <w:rPr>
          <w:rFonts w:ascii="Calibri" w:eastAsia="SimSun" w:hAnsi="Calibri" w:cs="Calibri"/>
          <w:kern w:val="0"/>
          <w:sz w:val="22"/>
          <w:szCs w:val="22"/>
          <w:lang w:val="el-GR" w:eastAsia="zh-CN"/>
        </w:rPr>
      </w:pPr>
      <w:r w:rsidRPr="00CF70FA">
        <w:rPr>
          <w:rFonts w:ascii="Calibri" w:eastAsia="SimSun" w:hAnsi="Calibri" w:cs="Calibri"/>
          <w:kern w:val="0"/>
          <w:sz w:val="22"/>
          <w:szCs w:val="22"/>
          <w:lang w:val="el-GR" w:eastAsia="zh-CN"/>
        </w:rPr>
        <w:t>Στο ΠΑΡΑΡΤΗΜΑ ΙΙ –ΕΙΔΙΚΟΤΕΡΟΙ ΟΡΟΙ ΚΑΙ ΤΕΧΝΙΚΕΣ ΠΡΟΔΙΑΓΡΑΦΕΣ ΑΛΙΕΥΤΙΚΟΥ ΣΚΑΦΟΥΣ αναφέρονται αναλυτικά οι απαιτήσεις και οι τεχνικές προδιαγραφές για την παροχή υπηρεσίας.</w:t>
      </w:r>
    </w:p>
    <w:p w14:paraId="68864286" w14:textId="77777777" w:rsidR="00CF70FA" w:rsidRPr="00CF70FA" w:rsidRDefault="00CF70FA" w:rsidP="00CF70FA">
      <w:pPr>
        <w:suppressAutoHyphens/>
        <w:spacing w:after="60" w:line="240" w:lineRule="auto"/>
        <w:jc w:val="both"/>
        <w:rPr>
          <w:rFonts w:ascii="Calibri" w:hAnsi="Calibri" w:cs="Calibri"/>
          <w:kern w:val="0"/>
          <w:sz w:val="22"/>
          <w:lang w:val="el-GR" w:eastAsia="zh-CN"/>
        </w:rPr>
      </w:pPr>
    </w:p>
    <w:p w14:paraId="01B2F376" w14:textId="77777777" w:rsidR="00CF70FA" w:rsidRPr="00CF70FA" w:rsidRDefault="00CF70FA" w:rsidP="00CF70FA">
      <w:pPr>
        <w:suppressAutoHyphens/>
        <w:spacing w:after="60" w:line="240" w:lineRule="auto"/>
        <w:jc w:val="both"/>
        <w:rPr>
          <w:rFonts w:ascii="Calibri" w:hAnsi="Calibri" w:cs="Calibri"/>
          <w:kern w:val="0"/>
          <w:sz w:val="22"/>
          <w:lang w:val="el-GR" w:eastAsia="zh-CN"/>
        </w:rPr>
      </w:pPr>
      <w:r w:rsidRPr="00CF70FA">
        <w:rPr>
          <w:rFonts w:ascii="Calibri" w:hAnsi="Calibri" w:cs="Arial"/>
          <w:b/>
          <w:color w:val="002060"/>
          <w:kern w:val="0"/>
          <w:sz w:val="22"/>
          <w:szCs w:val="22"/>
          <w:lang w:val="el-GR" w:eastAsia="zh-CN"/>
        </w:rPr>
        <w:t>ΜΕΡΟΣ Β - ΟΙΚΟΝΟΜΙΚΟ ΑΝΤΙΚΕΙΜΕΝΟ ΤΗΣ ΣΥΜΒΑΣΗΣ</w:t>
      </w:r>
    </w:p>
    <w:p w14:paraId="4932B51B" w14:textId="77777777" w:rsidR="00CF70FA" w:rsidRPr="00CF70FA" w:rsidRDefault="00CF70FA" w:rsidP="00CF70FA">
      <w:pPr>
        <w:suppressAutoHyphens/>
        <w:spacing w:after="60" w:line="240" w:lineRule="auto"/>
        <w:jc w:val="both"/>
        <w:rPr>
          <w:rFonts w:ascii="Calibri" w:hAnsi="Calibri" w:cs="Calibri"/>
          <w:kern w:val="0"/>
          <w:sz w:val="22"/>
          <w:lang w:val="el-GR" w:eastAsia="zh-CN"/>
        </w:rPr>
      </w:pPr>
      <w:r w:rsidRPr="00CF70FA">
        <w:rPr>
          <w:rFonts w:ascii="Calibri" w:hAnsi="Calibri" w:cs="Calibri"/>
          <w:kern w:val="0"/>
          <w:sz w:val="22"/>
          <w:lang w:val="el-GR" w:eastAsia="zh-CN"/>
        </w:rPr>
        <w:t xml:space="preserve">Η δαπάνη για την εν λόγω σύμβαση βαρύνει τον προϋπολογισμό του Ινστιτούτου Αλιευτικής Έρευνας του Ελληνικού Γεωργικού Οργανισμού – «ΔΗΜΗΤΡΑ» με σχετική πίστωση του προϋπολογισμού του Έργου με τίτλο «ΕΚΠΟΝΗΣΗ ΕΘΝΙΚΟΥ ΠΡΟΓΡΑΜΜΑΤΟΣ ΣΥΛΛΟΓΗΣ ΑΛΙΕΥΤΙΚΩΝ ΔΕΔΟΜΕΝΩΝ ΣΤΟ ΠΛΑΙΣΙΟ ΕΝΩΣΙΑΚΩΝ ΚΑΙ ΕΘΝΙΚΩΝ ΑΠΑΙΤΗΣΕΩΝ» με Κωδικό ΟΠΣ </w:t>
      </w:r>
      <w:r w:rsidRPr="00CF70FA">
        <w:rPr>
          <w:rFonts w:ascii="Calibri" w:hAnsi="Calibri" w:cs="Calibri"/>
          <w:kern w:val="0"/>
          <w:sz w:val="22"/>
          <w:szCs w:val="22"/>
          <w:lang w:val="el-GR" w:eastAsia="zh-CN"/>
        </w:rPr>
        <w:t>6004836</w:t>
      </w:r>
      <w:r w:rsidRPr="00CF70FA">
        <w:rPr>
          <w:rFonts w:ascii="Calibri" w:hAnsi="Calibri" w:cs="Calibri"/>
          <w:kern w:val="0"/>
          <w:sz w:val="22"/>
          <w:lang w:val="el-GR" w:eastAsia="zh-CN"/>
        </w:rPr>
        <w:t xml:space="preserve">, για το οικονομικό έτος 2024, που χρηματοδοτείται από το Πρόγραμμα «Αλιεία, Υδατοκαλλιέργεια και Θάλασσα 2021-2027», Προτεραιότητα 1 «Προώθηση της βιώσιμης αλιείας και της αποκατάστασης και διατήρησης των υδάτινων βιολογικών πόρων». </w:t>
      </w:r>
    </w:p>
    <w:p w14:paraId="395AB257" w14:textId="77777777" w:rsidR="00CF70FA" w:rsidRPr="00CF70FA" w:rsidRDefault="00CF70FA" w:rsidP="00CF70FA">
      <w:pPr>
        <w:suppressAutoHyphens/>
        <w:spacing w:after="60" w:line="240" w:lineRule="auto"/>
        <w:jc w:val="both"/>
        <w:rPr>
          <w:rFonts w:ascii="Calibri" w:hAnsi="Calibri" w:cs="Calibri"/>
          <w:kern w:val="0"/>
          <w:sz w:val="22"/>
          <w:lang w:val="el-GR" w:eastAsia="zh-CN"/>
        </w:rPr>
      </w:pPr>
      <w:r w:rsidRPr="00CF70FA">
        <w:rPr>
          <w:rFonts w:ascii="Calibri" w:hAnsi="Calibri" w:cs="Calibri"/>
          <w:kern w:val="0"/>
          <w:sz w:val="22"/>
          <w:lang w:val="el-GR" w:eastAsia="zh-CN"/>
        </w:rPr>
        <w:t xml:space="preserve">Για την παρούσα διαδικασία έχει εκδοθεί η απόφαση με αρ. πρωτ. 1979/2024/12-01-2024, </w:t>
      </w:r>
      <w:r w:rsidRPr="00CF70FA">
        <w:rPr>
          <w:rFonts w:ascii="Calibri" w:hAnsi="Calibri" w:cs="Calibri"/>
          <w:kern w:val="0"/>
          <w:sz w:val="22"/>
          <w:lang w:eastAsia="zh-CN"/>
        </w:rPr>
        <w:t>AA</w:t>
      </w:r>
      <w:r w:rsidRPr="00CF70FA">
        <w:rPr>
          <w:rFonts w:ascii="Calibri" w:hAnsi="Calibri" w:cs="Calibri"/>
          <w:kern w:val="0"/>
          <w:sz w:val="22"/>
          <w:lang w:val="el-GR" w:eastAsia="zh-CN"/>
        </w:rPr>
        <w:t xml:space="preserve">:327 (ΑΔΑΜ: 24REQ014241481, ΑΔΑ: 6ΕΒ0ΟΞ3Μ-ΛΘΜ)  για την ανάληψη υποχρέωσης/έγκριση δέσμευσης πίστωσης για το οικονομικό έτος 2024. </w:t>
      </w:r>
    </w:p>
    <w:p w14:paraId="677882CD" w14:textId="77777777" w:rsidR="00CF70FA" w:rsidRPr="00CF70FA" w:rsidRDefault="00CF70FA" w:rsidP="00CF70FA">
      <w:pPr>
        <w:autoSpaceDE w:val="0"/>
        <w:spacing w:after="60" w:line="240" w:lineRule="auto"/>
        <w:jc w:val="both"/>
        <w:rPr>
          <w:rFonts w:ascii="Calibri" w:hAnsi="Calibri" w:cs="Calibri"/>
          <w:kern w:val="0"/>
          <w:sz w:val="22"/>
          <w:lang w:val="el-GR" w:eastAsia="zh-CN"/>
        </w:rPr>
      </w:pPr>
      <w:r w:rsidRPr="00CF70FA">
        <w:rPr>
          <w:rFonts w:ascii="Calibri" w:hAnsi="Calibri" w:cs="Calibri"/>
          <w:kern w:val="0"/>
          <w:sz w:val="22"/>
          <w:lang w:val="el-GR" w:eastAsia="zh-CN"/>
        </w:rPr>
        <w:t>Εκτιμώμενη αξία της σύμβασης είναι εβδομήντα έξι χιλιάδες εξακόσια ευρώ χωρίς ΦΠΑ  (76.600,00€) και ενενήντα τέσσερεις χιλιάδες εννιακόσια ογδόντα τέσσερα ευρώ συμπεριλαμβανομένου ΦΠΑ 24% (94.984,00€). Η παραπάνω τιμή συνιστά το ανώτατο όριο για την υποβολή προσφορών. Προσφορές που υπερβαίνουν τη τιμή αυτή θα απορρίπτονται.</w:t>
      </w:r>
    </w:p>
    <w:p w14:paraId="153EF274" w14:textId="77777777" w:rsidR="004C16BC" w:rsidRDefault="004C16BC"/>
    <w:sectPr w:rsidR="004C16B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l‚r –¾’©"/>
    <w:panose1 w:val="02020609040205080304"/>
    <w:charset w:val="80"/>
    <w:family w:val="modern"/>
    <w:pitch w:val="fixed"/>
    <w:sig w:usb0="E00002FF" w:usb1="6AC7FDFB" w:usb2="08000012" w:usb3="00000000" w:csb0="0002009F" w:csb1="00000000"/>
  </w:font>
  <w:font w:name="Liberation Sans">
    <w:altName w:val="Arial"/>
    <w:panose1 w:val="00000000000000000000"/>
    <w:charset w:val="A1"/>
    <w:family w:val="swiss"/>
    <w:notTrueType/>
    <w:pitch w:val="variable"/>
    <w:sig w:usb0="00000083" w:usb1="00000000" w:usb2="00000000" w:usb3="00000000" w:csb0="00000009"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8070000" w:usb2="00000010" w:usb3="00000000" w:csb0="00020001" w:csb1="00000000"/>
  </w:font>
  <w:font w:name="Cambria">
    <w:panose1 w:val="02040503050406030204"/>
    <w:charset w:val="A1"/>
    <w:family w:val="roman"/>
    <w:pitch w:val="variable"/>
    <w:sig w:usb0="E00006FF" w:usb1="420024FF" w:usb2="02000000" w:usb3="00000000" w:csb0="0000019F" w:csb1="00000000"/>
  </w:font>
  <w:font w:name="SimSun">
    <w:altName w:val="ËÎÌå"/>
    <w:panose1 w:val="02010600030101010101"/>
    <w:charset w:val="86"/>
    <w:family w:val="auto"/>
    <w:pitch w:val="variable"/>
    <w:sig w:usb0="000002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07EEAA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FFFFFFFF"/>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2"/>
    <w:multiLevelType w:val="singleLevel"/>
    <w:tmpl w:val="FFFFFFFF"/>
    <w:name w:val="WW8Num2"/>
    <w:lvl w:ilvl="0">
      <w:start w:val="1"/>
      <w:numFmt w:val="bullet"/>
      <w:pStyle w:val="2"/>
      <w:lvlText w:val=""/>
      <w:lvlJc w:val="left"/>
      <w:pPr>
        <w:tabs>
          <w:tab w:val="num" w:pos="643"/>
        </w:tabs>
        <w:ind w:left="643" w:hanging="360"/>
      </w:pPr>
      <w:rPr>
        <w:rFonts w:ascii="Symbol" w:hAnsi="Symbol"/>
      </w:rPr>
    </w:lvl>
  </w:abstractNum>
  <w:abstractNum w:abstractNumId="3" w15:restartNumberingAfterBreak="0">
    <w:nsid w:val="00000003"/>
    <w:multiLevelType w:val="singleLevel"/>
    <w:tmpl w:val="FFFFFFFF"/>
    <w:name w:val="WW8Num3"/>
    <w:lvl w:ilvl="0">
      <w:start w:val="1"/>
      <w:numFmt w:val="decimal"/>
      <w:lvlText w:val="%1."/>
      <w:lvlJc w:val="left"/>
      <w:pPr>
        <w:tabs>
          <w:tab w:val="num" w:pos="0"/>
        </w:tabs>
        <w:ind w:left="720" w:hanging="360"/>
      </w:pPr>
      <w:rPr>
        <w:rFonts w:cs="Times New Roman"/>
      </w:rPr>
    </w:lvl>
  </w:abstractNum>
  <w:abstractNum w:abstractNumId="4" w15:restartNumberingAfterBreak="0">
    <w:nsid w:val="00000004"/>
    <w:multiLevelType w:val="singleLevel"/>
    <w:tmpl w:val="FFFFFFFF"/>
    <w:name w:val="WW8Num4"/>
    <w:lvl w:ilvl="0">
      <w:start w:val="1"/>
      <w:numFmt w:val="bullet"/>
      <w:pStyle w:val="Bullet"/>
      <w:lvlText w:val=""/>
      <w:lvlJc w:val="left"/>
      <w:pPr>
        <w:tabs>
          <w:tab w:val="num" w:pos="397"/>
        </w:tabs>
        <w:ind w:left="397" w:hanging="397"/>
      </w:pPr>
      <w:rPr>
        <w:rFonts w:ascii="Webdings" w:hAnsi="Webdings"/>
        <w:color w:val="333399"/>
        <w:sz w:val="16"/>
      </w:rPr>
    </w:lvl>
  </w:abstractNum>
  <w:abstractNum w:abstractNumId="5" w15:restartNumberingAfterBreak="0">
    <w:nsid w:val="00000005"/>
    <w:multiLevelType w:val="singleLevel"/>
    <w:tmpl w:val="FFFFFFFF"/>
    <w:name w:val="WW8Num5"/>
    <w:lvl w:ilvl="0">
      <w:start w:val="1"/>
      <w:numFmt w:val="decimal"/>
      <w:lvlText w:val="%1."/>
      <w:lvlJc w:val="left"/>
      <w:pPr>
        <w:tabs>
          <w:tab w:val="num" w:pos="0"/>
        </w:tabs>
        <w:ind w:left="720" w:hanging="360"/>
      </w:pPr>
      <w:rPr>
        <w:rFonts w:cs="Times New Roman"/>
      </w:rPr>
    </w:lvl>
  </w:abstractNum>
  <w:abstractNum w:abstractNumId="6" w15:restartNumberingAfterBreak="0">
    <w:nsid w:val="00000006"/>
    <w:multiLevelType w:val="multilevel"/>
    <w:tmpl w:val="FFFFFFFF"/>
    <w:name w:val="WW8Num6"/>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07"/>
    <w:multiLevelType w:val="multilevel"/>
    <w:tmpl w:val="FFFFFFFF"/>
    <w:name w:val="WW8Num7"/>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8"/>
    <w:multiLevelType w:val="multilevel"/>
    <w:tmpl w:val="FFFFFFFF"/>
    <w:name w:val="WW8Num8"/>
    <w:lvl w:ilvl="0">
      <w:start w:val="1"/>
      <w:numFmt w:val="bullet"/>
      <w:lvlText w:val=""/>
      <w:lvlJc w:val="left"/>
      <w:pPr>
        <w:tabs>
          <w:tab w:val="num" w:pos="720"/>
        </w:tabs>
        <w:ind w:left="720" w:hanging="360"/>
      </w:pPr>
      <w:rPr>
        <w:rFonts w:ascii="Symbol" w:hAnsi="Symbol"/>
        <w:color w:val="5B9BD5"/>
      </w:rPr>
    </w:lvl>
    <w:lvl w:ilvl="1">
      <w:start w:val="1"/>
      <w:numFmt w:val="bullet"/>
      <w:lvlText w:val=""/>
      <w:lvlJc w:val="left"/>
      <w:pPr>
        <w:tabs>
          <w:tab w:val="num" w:pos="1080"/>
        </w:tabs>
        <w:ind w:left="1080" w:hanging="360"/>
      </w:pPr>
      <w:rPr>
        <w:rFonts w:ascii="Symbol" w:hAnsi="Symbol"/>
        <w:color w:val="5B9BD5"/>
      </w:rPr>
    </w:lvl>
    <w:lvl w:ilvl="2">
      <w:start w:val="1"/>
      <w:numFmt w:val="bullet"/>
      <w:lvlText w:val=""/>
      <w:lvlJc w:val="left"/>
      <w:pPr>
        <w:tabs>
          <w:tab w:val="num" w:pos="1440"/>
        </w:tabs>
        <w:ind w:left="1440" w:hanging="360"/>
      </w:pPr>
      <w:rPr>
        <w:rFonts w:ascii="Symbol" w:hAnsi="Symbol"/>
        <w:color w:val="5B9BD5"/>
      </w:rPr>
    </w:lvl>
    <w:lvl w:ilvl="3">
      <w:start w:val="1"/>
      <w:numFmt w:val="bullet"/>
      <w:lvlText w:val=""/>
      <w:lvlJc w:val="left"/>
      <w:pPr>
        <w:tabs>
          <w:tab w:val="num" w:pos="1800"/>
        </w:tabs>
        <w:ind w:left="1800" w:hanging="360"/>
      </w:pPr>
      <w:rPr>
        <w:rFonts w:ascii="Symbol" w:hAnsi="Symbol"/>
        <w:color w:val="5B9BD5"/>
      </w:rPr>
    </w:lvl>
    <w:lvl w:ilvl="4">
      <w:start w:val="1"/>
      <w:numFmt w:val="bullet"/>
      <w:lvlText w:val=""/>
      <w:lvlJc w:val="left"/>
      <w:pPr>
        <w:tabs>
          <w:tab w:val="num" w:pos="2160"/>
        </w:tabs>
        <w:ind w:left="2160" w:hanging="360"/>
      </w:pPr>
      <w:rPr>
        <w:rFonts w:ascii="Symbol" w:hAnsi="Symbol"/>
        <w:color w:val="5B9BD5"/>
      </w:rPr>
    </w:lvl>
    <w:lvl w:ilvl="5">
      <w:start w:val="1"/>
      <w:numFmt w:val="bullet"/>
      <w:lvlText w:val=""/>
      <w:lvlJc w:val="left"/>
      <w:pPr>
        <w:tabs>
          <w:tab w:val="num" w:pos="2520"/>
        </w:tabs>
        <w:ind w:left="2520" w:hanging="360"/>
      </w:pPr>
      <w:rPr>
        <w:rFonts w:ascii="Symbol" w:hAnsi="Symbol"/>
        <w:color w:val="5B9BD5"/>
      </w:rPr>
    </w:lvl>
    <w:lvl w:ilvl="6">
      <w:start w:val="1"/>
      <w:numFmt w:val="bullet"/>
      <w:lvlText w:val=""/>
      <w:lvlJc w:val="left"/>
      <w:pPr>
        <w:tabs>
          <w:tab w:val="num" w:pos="2880"/>
        </w:tabs>
        <w:ind w:left="2880" w:hanging="360"/>
      </w:pPr>
      <w:rPr>
        <w:rFonts w:ascii="Symbol" w:hAnsi="Symbol"/>
        <w:color w:val="5B9BD5"/>
      </w:rPr>
    </w:lvl>
    <w:lvl w:ilvl="7">
      <w:start w:val="1"/>
      <w:numFmt w:val="bullet"/>
      <w:lvlText w:val=""/>
      <w:lvlJc w:val="left"/>
      <w:pPr>
        <w:tabs>
          <w:tab w:val="num" w:pos="3240"/>
        </w:tabs>
        <w:ind w:left="3240" w:hanging="360"/>
      </w:pPr>
      <w:rPr>
        <w:rFonts w:ascii="Symbol" w:hAnsi="Symbol"/>
        <w:color w:val="5B9BD5"/>
      </w:rPr>
    </w:lvl>
    <w:lvl w:ilvl="8">
      <w:start w:val="1"/>
      <w:numFmt w:val="bullet"/>
      <w:lvlText w:val=""/>
      <w:lvlJc w:val="left"/>
      <w:pPr>
        <w:tabs>
          <w:tab w:val="num" w:pos="3600"/>
        </w:tabs>
        <w:ind w:left="3600" w:hanging="360"/>
      </w:pPr>
      <w:rPr>
        <w:rFonts w:ascii="Symbol" w:hAnsi="Symbol"/>
        <w:color w:val="5B9BD5"/>
      </w:rPr>
    </w:lvl>
  </w:abstractNum>
  <w:abstractNum w:abstractNumId="9" w15:restartNumberingAfterBreak="0">
    <w:nsid w:val="00000009"/>
    <w:multiLevelType w:val="singleLevel"/>
    <w:tmpl w:val="FFFFFFFF"/>
    <w:name w:val="WW8Num9"/>
    <w:lvl w:ilvl="0">
      <w:start w:val="1"/>
      <w:numFmt w:val="bullet"/>
      <w:lvlText w:val="­"/>
      <w:lvlJc w:val="left"/>
      <w:pPr>
        <w:tabs>
          <w:tab w:val="num" w:pos="0"/>
        </w:tabs>
        <w:ind w:left="720" w:hanging="360"/>
      </w:pPr>
      <w:rPr>
        <w:rFonts w:ascii="Angsana New" w:hAnsi="Angsana New"/>
        <w:color w:val="000000"/>
        <w:kern w:val="1"/>
        <w:sz w:val="22"/>
      </w:rPr>
    </w:lvl>
  </w:abstractNum>
  <w:abstractNum w:abstractNumId="10" w15:restartNumberingAfterBreak="0">
    <w:nsid w:val="0000000A"/>
    <w:multiLevelType w:val="multilevel"/>
    <w:tmpl w:val="FFFFFFFF"/>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15:restartNumberingAfterBreak="0">
    <w:nsid w:val="0000000B"/>
    <w:multiLevelType w:val="singleLevel"/>
    <w:tmpl w:val="FFFFFFFF"/>
    <w:name w:val="WW8Num11"/>
    <w:lvl w:ilvl="0">
      <w:start w:val="1"/>
      <w:numFmt w:val="bullet"/>
      <w:lvlText w:val=""/>
      <w:lvlJc w:val="left"/>
      <w:pPr>
        <w:tabs>
          <w:tab w:val="num" w:pos="0"/>
        </w:tabs>
        <w:ind w:left="720" w:hanging="360"/>
      </w:pPr>
      <w:rPr>
        <w:rFonts w:ascii="Symbol" w:hAnsi="Symbol" w:hint="default"/>
      </w:rPr>
    </w:lvl>
  </w:abstractNum>
  <w:abstractNum w:abstractNumId="12" w15:restartNumberingAfterBreak="0">
    <w:nsid w:val="00000402"/>
    <w:multiLevelType w:val="multilevel"/>
    <w:tmpl w:val="FFFFFFFF"/>
    <w:lvl w:ilvl="0">
      <w:numFmt w:val="bullet"/>
      <w:lvlText w:val=""/>
      <w:lvlJc w:val="left"/>
      <w:pPr>
        <w:ind w:left="840" w:hanging="360"/>
      </w:pPr>
      <w:rPr>
        <w:rFonts w:ascii="Symbol" w:hAnsi="Symbol"/>
        <w:b w:val="0"/>
        <w:sz w:val="18"/>
      </w:rPr>
    </w:lvl>
    <w:lvl w:ilvl="1">
      <w:numFmt w:val="bullet"/>
      <w:lvlText w:val="•"/>
      <w:lvlJc w:val="left"/>
      <w:pPr>
        <w:ind w:left="1648" w:hanging="360"/>
      </w:pPr>
    </w:lvl>
    <w:lvl w:ilvl="2">
      <w:numFmt w:val="bullet"/>
      <w:lvlText w:val="•"/>
      <w:lvlJc w:val="left"/>
      <w:pPr>
        <w:ind w:left="2457" w:hanging="360"/>
      </w:pPr>
    </w:lvl>
    <w:lvl w:ilvl="3">
      <w:numFmt w:val="bullet"/>
      <w:lvlText w:val="•"/>
      <w:lvlJc w:val="left"/>
      <w:pPr>
        <w:ind w:left="3265" w:hanging="360"/>
      </w:pPr>
    </w:lvl>
    <w:lvl w:ilvl="4">
      <w:numFmt w:val="bullet"/>
      <w:lvlText w:val="•"/>
      <w:lvlJc w:val="left"/>
      <w:pPr>
        <w:ind w:left="4074" w:hanging="360"/>
      </w:pPr>
    </w:lvl>
    <w:lvl w:ilvl="5">
      <w:numFmt w:val="bullet"/>
      <w:lvlText w:val="•"/>
      <w:lvlJc w:val="left"/>
      <w:pPr>
        <w:ind w:left="4883" w:hanging="360"/>
      </w:pPr>
    </w:lvl>
    <w:lvl w:ilvl="6">
      <w:numFmt w:val="bullet"/>
      <w:lvlText w:val="•"/>
      <w:lvlJc w:val="left"/>
      <w:pPr>
        <w:ind w:left="5691" w:hanging="360"/>
      </w:pPr>
    </w:lvl>
    <w:lvl w:ilvl="7">
      <w:numFmt w:val="bullet"/>
      <w:lvlText w:val="•"/>
      <w:lvlJc w:val="left"/>
      <w:pPr>
        <w:ind w:left="6500" w:hanging="360"/>
      </w:pPr>
    </w:lvl>
    <w:lvl w:ilvl="8">
      <w:numFmt w:val="bullet"/>
      <w:lvlText w:val="•"/>
      <w:lvlJc w:val="left"/>
      <w:pPr>
        <w:ind w:left="7309" w:hanging="360"/>
      </w:pPr>
    </w:lvl>
  </w:abstractNum>
  <w:abstractNum w:abstractNumId="13" w15:restartNumberingAfterBreak="0">
    <w:nsid w:val="00000403"/>
    <w:multiLevelType w:val="multilevel"/>
    <w:tmpl w:val="FFFFFFFF"/>
    <w:lvl w:ilvl="0">
      <w:start w:val="1"/>
      <w:numFmt w:val="decimal"/>
      <w:lvlText w:val="%1."/>
      <w:lvlJc w:val="left"/>
      <w:pPr>
        <w:ind w:left="840" w:hanging="360"/>
      </w:pPr>
      <w:rPr>
        <w:rFonts w:ascii="Tahoma" w:hAnsi="Tahoma" w:cs="Tahoma"/>
        <w:b w:val="0"/>
        <w:bCs w:val="0"/>
        <w:sz w:val="18"/>
        <w:szCs w:val="18"/>
      </w:rPr>
    </w:lvl>
    <w:lvl w:ilvl="1">
      <w:numFmt w:val="bullet"/>
      <w:lvlText w:val="•"/>
      <w:lvlJc w:val="left"/>
      <w:pPr>
        <w:ind w:left="1648" w:hanging="360"/>
      </w:pPr>
    </w:lvl>
    <w:lvl w:ilvl="2">
      <w:numFmt w:val="bullet"/>
      <w:lvlText w:val="•"/>
      <w:lvlJc w:val="left"/>
      <w:pPr>
        <w:ind w:left="2457" w:hanging="360"/>
      </w:pPr>
    </w:lvl>
    <w:lvl w:ilvl="3">
      <w:numFmt w:val="bullet"/>
      <w:lvlText w:val="•"/>
      <w:lvlJc w:val="left"/>
      <w:pPr>
        <w:ind w:left="3265" w:hanging="360"/>
      </w:pPr>
    </w:lvl>
    <w:lvl w:ilvl="4">
      <w:numFmt w:val="bullet"/>
      <w:lvlText w:val="•"/>
      <w:lvlJc w:val="left"/>
      <w:pPr>
        <w:ind w:left="4074" w:hanging="360"/>
      </w:pPr>
    </w:lvl>
    <w:lvl w:ilvl="5">
      <w:numFmt w:val="bullet"/>
      <w:lvlText w:val="•"/>
      <w:lvlJc w:val="left"/>
      <w:pPr>
        <w:ind w:left="4883" w:hanging="360"/>
      </w:pPr>
    </w:lvl>
    <w:lvl w:ilvl="6">
      <w:numFmt w:val="bullet"/>
      <w:lvlText w:val="•"/>
      <w:lvlJc w:val="left"/>
      <w:pPr>
        <w:ind w:left="5691" w:hanging="360"/>
      </w:pPr>
    </w:lvl>
    <w:lvl w:ilvl="7">
      <w:numFmt w:val="bullet"/>
      <w:lvlText w:val="•"/>
      <w:lvlJc w:val="left"/>
      <w:pPr>
        <w:ind w:left="6500" w:hanging="360"/>
      </w:pPr>
    </w:lvl>
    <w:lvl w:ilvl="8">
      <w:numFmt w:val="bullet"/>
      <w:lvlText w:val="•"/>
      <w:lvlJc w:val="left"/>
      <w:pPr>
        <w:ind w:left="7309" w:hanging="360"/>
      </w:pPr>
    </w:lvl>
  </w:abstractNum>
  <w:abstractNum w:abstractNumId="14" w15:restartNumberingAfterBreak="0">
    <w:nsid w:val="00000404"/>
    <w:multiLevelType w:val="multilevel"/>
    <w:tmpl w:val="FFFFFFFF"/>
    <w:lvl w:ilvl="0">
      <w:start w:val="1"/>
      <w:numFmt w:val="decimal"/>
      <w:lvlText w:val="%1."/>
      <w:lvlJc w:val="left"/>
      <w:pPr>
        <w:ind w:left="840" w:hanging="360"/>
      </w:pPr>
      <w:rPr>
        <w:rFonts w:ascii="Tahoma" w:eastAsiaTheme="minorEastAsia" w:hAnsi="Tahoma" w:cs="Tahoma"/>
        <w:b w:val="0"/>
        <w:bCs w:val="0"/>
        <w:sz w:val="18"/>
        <w:szCs w:val="18"/>
      </w:rPr>
    </w:lvl>
    <w:lvl w:ilvl="1">
      <w:numFmt w:val="bullet"/>
      <w:lvlText w:val="•"/>
      <w:lvlJc w:val="left"/>
      <w:pPr>
        <w:ind w:left="1648" w:hanging="360"/>
      </w:pPr>
    </w:lvl>
    <w:lvl w:ilvl="2">
      <w:numFmt w:val="bullet"/>
      <w:lvlText w:val="•"/>
      <w:lvlJc w:val="left"/>
      <w:pPr>
        <w:ind w:left="2457" w:hanging="360"/>
      </w:pPr>
    </w:lvl>
    <w:lvl w:ilvl="3">
      <w:numFmt w:val="bullet"/>
      <w:lvlText w:val="•"/>
      <w:lvlJc w:val="left"/>
      <w:pPr>
        <w:ind w:left="3265" w:hanging="360"/>
      </w:pPr>
    </w:lvl>
    <w:lvl w:ilvl="4">
      <w:numFmt w:val="bullet"/>
      <w:lvlText w:val="•"/>
      <w:lvlJc w:val="left"/>
      <w:pPr>
        <w:ind w:left="4074" w:hanging="360"/>
      </w:pPr>
    </w:lvl>
    <w:lvl w:ilvl="5">
      <w:numFmt w:val="bullet"/>
      <w:lvlText w:val="•"/>
      <w:lvlJc w:val="left"/>
      <w:pPr>
        <w:ind w:left="4883" w:hanging="360"/>
      </w:pPr>
    </w:lvl>
    <w:lvl w:ilvl="6">
      <w:numFmt w:val="bullet"/>
      <w:lvlText w:val="•"/>
      <w:lvlJc w:val="left"/>
      <w:pPr>
        <w:ind w:left="5691" w:hanging="360"/>
      </w:pPr>
    </w:lvl>
    <w:lvl w:ilvl="7">
      <w:numFmt w:val="bullet"/>
      <w:lvlText w:val="•"/>
      <w:lvlJc w:val="left"/>
      <w:pPr>
        <w:ind w:left="6500" w:hanging="360"/>
      </w:pPr>
    </w:lvl>
    <w:lvl w:ilvl="8">
      <w:numFmt w:val="bullet"/>
      <w:lvlText w:val="•"/>
      <w:lvlJc w:val="left"/>
      <w:pPr>
        <w:ind w:left="7309" w:hanging="360"/>
      </w:pPr>
    </w:lvl>
  </w:abstractNum>
  <w:abstractNum w:abstractNumId="15" w15:restartNumberingAfterBreak="0">
    <w:nsid w:val="00000405"/>
    <w:multiLevelType w:val="multilevel"/>
    <w:tmpl w:val="FFFFFFFF"/>
    <w:lvl w:ilvl="0">
      <w:start w:val="1"/>
      <w:numFmt w:val="decimal"/>
      <w:lvlText w:val="%1."/>
      <w:lvlJc w:val="left"/>
      <w:pPr>
        <w:ind w:left="479" w:hanging="360"/>
      </w:pPr>
      <w:rPr>
        <w:rFonts w:ascii="Tahoma" w:hAnsi="Tahoma" w:cs="Tahoma"/>
        <w:b w:val="0"/>
        <w:bCs w:val="0"/>
        <w:sz w:val="18"/>
        <w:szCs w:val="18"/>
      </w:rPr>
    </w:lvl>
    <w:lvl w:ilvl="1">
      <w:numFmt w:val="bullet"/>
      <w:lvlText w:val=""/>
      <w:lvlJc w:val="left"/>
      <w:pPr>
        <w:ind w:left="552" w:hanging="370"/>
      </w:pPr>
      <w:rPr>
        <w:rFonts w:ascii="Symbol" w:hAnsi="Symbol"/>
        <w:b w:val="0"/>
        <w:sz w:val="18"/>
      </w:rPr>
    </w:lvl>
    <w:lvl w:ilvl="2">
      <w:numFmt w:val="bullet"/>
      <w:lvlText w:val="•"/>
      <w:lvlJc w:val="left"/>
      <w:pPr>
        <w:ind w:left="1483" w:hanging="370"/>
      </w:pPr>
    </w:lvl>
    <w:lvl w:ilvl="3">
      <w:numFmt w:val="bullet"/>
      <w:lvlText w:val="•"/>
      <w:lvlJc w:val="left"/>
      <w:pPr>
        <w:ind w:left="2413" w:hanging="370"/>
      </w:pPr>
    </w:lvl>
    <w:lvl w:ilvl="4">
      <w:numFmt w:val="bullet"/>
      <w:lvlText w:val="•"/>
      <w:lvlJc w:val="left"/>
      <w:pPr>
        <w:ind w:left="3344" w:hanging="370"/>
      </w:pPr>
    </w:lvl>
    <w:lvl w:ilvl="5">
      <w:numFmt w:val="bullet"/>
      <w:lvlText w:val="•"/>
      <w:lvlJc w:val="left"/>
      <w:pPr>
        <w:ind w:left="4274" w:hanging="370"/>
      </w:pPr>
    </w:lvl>
    <w:lvl w:ilvl="6">
      <w:numFmt w:val="bullet"/>
      <w:lvlText w:val="•"/>
      <w:lvlJc w:val="left"/>
      <w:pPr>
        <w:ind w:left="5204" w:hanging="370"/>
      </w:pPr>
    </w:lvl>
    <w:lvl w:ilvl="7">
      <w:numFmt w:val="bullet"/>
      <w:lvlText w:val="•"/>
      <w:lvlJc w:val="left"/>
      <w:pPr>
        <w:ind w:left="6135" w:hanging="370"/>
      </w:pPr>
    </w:lvl>
    <w:lvl w:ilvl="8">
      <w:numFmt w:val="bullet"/>
      <w:lvlText w:val="•"/>
      <w:lvlJc w:val="left"/>
      <w:pPr>
        <w:ind w:left="7065" w:hanging="370"/>
      </w:pPr>
    </w:lvl>
  </w:abstractNum>
  <w:abstractNum w:abstractNumId="16" w15:restartNumberingAfterBreak="0">
    <w:nsid w:val="00000406"/>
    <w:multiLevelType w:val="multilevel"/>
    <w:tmpl w:val="FFFFFFFF"/>
    <w:lvl w:ilvl="0">
      <w:start w:val="2"/>
      <w:numFmt w:val="upperLetter"/>
      <w:lvlText w:val="%1)"/>
      <w:lvlJc w:val="left"/>
      <w:pPr>
        <w:ind w:left="476" w:hanging="257"/>
      </w:pPr>
      <w:rPr>
        <w:rFonts w:ascii="Tahoma" w:hAnsi="Tahoma" w:cs="Tahoma"/>
        <w:b/>
        <w:bCs/>
        <w:spacing w:val="-2"/>
        <w:sz w:val="18"/>
        <w:szCs w:val="18"/>
      </w:rPr>
    </w:lvl>
    <w:lvl w:ilvl="1">
      <w:start w:val="1"/>
      <w:numFmt w:val="decimal"/>
      <w:lvlText w:val="%2."/>
      <w:lvlJc w:val="left"/>
      <w:pPr>
        <w:ind w:left="863" w:hanging="360"/>
      </w:pPr>
      <w:rPr>
        <w:rFonts w:ascii="Tahoma" w:hAnsi="Tahoma" w:cs="Tahoma"/>
        <w:b w:val="0"/>
        <w:bCs w:val="0"/>
        <w:sz w:val="18"/>
        <w:szCs w:val="18"/>
      </w:rPr>
    </w:lvl>
    <w:lvl w:ilvl="2">
      <w:numFmt w:val="bullet"/>
      <w:lvlText w:val="•"/>
      <w:lvlJc w:val="left"/>
      <w:pPr>
        <w:ind w:left="1781" w:hanging="360"/>
      </w:pPr>
    </w:lvl>
    <w:lvl w:ilvl="3">
      <w:numFmt w:val="bullet"/>
      <w:lvlText w:val="•"/>
      <w:lvlJc w:val="left"/>
      <w:pPr>
        <w:ind w:left="2699" w:hanging="360"/>
      </w:pPr>
    </w:lvl>
    <w:lvl w:ilvl="4">
      <w:numFmt w:val="bullet"/>
      <w:lvlText w:val="•"/>
      <w:lvlJc w:val="left"/>
      <w:pPr>
        <w:ind w:left="3617" w:hanging="360"/>
      </w:pPr>
    </w:lvl>
    <w:lvl w:ilvl="5">
      <w:numFmt w:val="bullet"/>
      <w:lvlText w:val="•"/>
      <w:lvlJc w:val="left"/>
      <w:pPr>
        <w:ind w:left="4535" w:hanging="360"/>
      </w:pPr>
    </w:lvl>
    <w:lvl w:ilvl="6">
      <w:numFmt w:val="bullet"/>
      <w:lvlText w:val="•"/>
      <w:lvlJc w:val="left"/>
      <w:pPr>
        <w:ind w:left="5453" w:hanging="360"/>
      </w:pPr>
    </w:lvl>
    <w:lvl w:ilvl="7">
      <w:numFmt w:val="bullet"/>
      <w:lvlText w:val="•"/>
      <w:lvlJc w:val="left"/>
      <w:pPr>
        <w:ind w:left="6372" w:hanging="360"/>
      </w:pPr>
    </w:lvl>
    <w:lvl w:ilvl="8">
      <w:numFmt w:val="bullet"/>
      <w:lvlText w:val="•"/>
      <w:lvlJc w:val="left"/>
      <w:pPr>
        <w:ind w:left="7290" w:hanging="360"/>
      </w:pPr>
    </w:lvl>
  </w:abstractNum>
  <w:abstractNum w:abstractNumId="17" w15:restartNumberingAfterBreak="0">
    <w:nsid w:val="00000407"/>
    <w:multiLevelType w:val="multilevel"/>
    <w:tmpl w:val="FFFFFFFF"/>
    <w:lvl w:ilvl="0">
      <w:numFmt w:val="bullet"/>
      <w:lvlText w:val=""/>
      <w:lvlJc w:val="left"/>
      <w:pPr>
        <w:ind w:left="840" w:hanging="360"/>
      </w:pPr>
      <w:rPr>
        <w:rFonts w:ascii="Symbol" w:hAnsi="Symbol"/>
        <w:b w:val="0"/>
        <w:sz w:val="18"/>
      </w:rPr>
    </w:lvl>
    <w:lvl w:ilvl="1">
      <w:numFmt w:val="bullet"/>
      <w:lvlText w:val="•"/>
      <w:lvlJc w:val="left"/>
      <w:pPr>
        <w:ind w:left="1648" w:hanging="360"/>
      </w:pPr>
    </w:lvl>
    <w:lvl w:ilvl="2">
      <w:numFmt w:val="bullet"/>
      <w:lvlText w:val="•"/>
      <w:lvlJc w:val="left"/>
      <w:pPr>
        <w:ind w:left="2457" w:hanging="360"/>
      </w:pPr>
    </w:lvl>
    <w:lvl w:ilvl="3">
      <w:numFmt w:val="bullet"/>
      <w:lvlText w:val="•"/>
      <w:lvlJc w:val="left"/>
      <w:pPr>
        <w:ind w:left="3265" w:hanging="360"/>
      </w:pPr>
    </w:lvl>
    <w:lvl w:ilvl="4">
      <w:numFmt w:val="bullet"/>
      <w:lvlText w:val="•"/>
      <w:lvlJc w:val="left"/>
      <w:pPr>
        <w:ind w:left="4074" w:hanging="360"/>
      </w:pPr>
    </w:lvl>
    <w:lvl w:ilvl="5">
      <w:numFmt w:val="bullet"/>
      <w:lvlText w:val="•"/>
      <w:lvlJc w:val="left"/>
      <w:pPr>
        <w:ind w:left="4883" w:hanging="360"/>
      </w:pPr>
    </w:lvl>
    <w:lvl w:ilvl="6">
      <w:numFmt w:val="bullet"/>
      <w:lvlText w:val="•"/>
      <w:lvlJc w:val="left"/>
      <w:pPr>
        <w:ind w:left="5691" w:hanging="360"/>
      </w:pPr>
    </w:lvl>
    <w:lvl w:ilvl="7">
      <w:numFmt w:val="bullet"/>
      <w:lvlText w:val="•"/>
      <w:lvlJc w:val="left"/>
      <w:pPr>
        <w:ind w:left="6500" w:hanging="360"/>
      </w:pPr>
    </w:lvl>
    <w:lvl w:ilvl="8">
      <w:numFmt w:val="bullet"/>
      <w:lvlText w:val="•"/>
      <w:lvlJc w:val="left"/>
      <w:pPr>
        <w:ind w:left="7309" w:hanging="360"/>
      </w:pPr>
    </w:lvl>
  </w:abstractNum>
  <w:abstractNum w:abstractNumId="18" w15:restartNumberingAfterBreak="0">
    <w:nsid w:val="00000408"/>
    <w:multiLevelType w:val="multilevel"/>
    <w:tmpl w:val="FFFFFFFF"/>
    <w:lvl w:ilvl="0">
      <w:start w:val="1"/>
      <w:numFmt w:val="lowerRoman"/>
      <w:lvlText w:val="(%1)"/>
      <w:lvlJc w:val="left"/>
      <w:pPr>
        <w:ind w:left="547" w:hanging="428"/>
      </w:pPr>
      <w:rPr>
        <w:rFonts w:ascii="Tahoma" w:hAnsi="Tahoma" w:cs="Tahoma"/>
        <w:b w:val="0"/>
        <w:bCs w:val="0"/>
        <w:sz w:val="18"/>
        <w:szCs w:val="18"/>
      </w:rPr>
    </w:lvl>
    <w:lvl w:ilvl="1">
      <w:numFmt w:val="bullet"/>
      <w:lvlText w:val="•"/>
      <w:lvlJc w:val="left"/>
      <w:pPr>
        <w:ind w:left="1385" w:hanging="428"/>
      </w:pPr>
    </w:lvl>
    <w:lvl w:ilvl="2">
      <w:numFmt w:val="bullet"/>
      <w:lvlText w:val="•"/>
      <w:lvlJc w:val="left"/>
      <w:pPr>
        <w:ind w:left="2223" w:hanging="428"/>
      </w:pPr>
    </w:lvl>
    <w:lvl w:ilvl="3">
      <w:numFmt w:val="bullet"/>
      <w:lvlText w:val="•"/>
      <w:lvlJc w:val="left"/>
      <w:pPr>
        <w:ind w:left="3060" w:hanging="428"/>
      </w:pPr>
    </w:lvl>
    <w:lvl w:ilvl="4">
      <w:numFmt w:val="bullet"/>
      <w:lvlText w:val="•"/>
      <w:lvlJc w:val="left"/>
      <w:pPr>
        <w:ind w:left="3898" w:hanging="428"/>
      </w:pPr>
    </w:lvl>
    <w:lvl w:ilvl="5">
      <w:numFmt w:val="bullet"/>
      <w:lvlText w:val="•"/>
      <w:lvlJc w:val="left"/>
      <w:pPr>
        <w:ind w:left="4736" w:hanging="428"/>
      </w:pPr>
    </w:lvl>
    <w:lvl w:ilvl="6">
      <w:numFmt w:val="bullet"/>
      <w:lvlText w:val="•"/>
      <w:lvlJc w:val="left"/>
      <w:pPr>
        <w:ind w:left="5574" w:hanging="428"/>
      </w:pPr>
    </w:lvl>
    <w:lvl w:ilvl="7">
      <w:numFmt w:val="bullet"/>
      <w:lvlText w:val="•"/>
      <w:lvlJc w:val="left"/>
      <w:pPr>
        <w:ind w:left="6412" w:hanging="428"/>
      </w:pPr>
    </w:lvl>
    <w:lvl w:ilvl="8">
      <w:numFmt w:val="bullet"/>
      <w:lvlText w:val="•"/>
      <w:lvlJc w:val="left"/>
      <w:pPr>
        <w:ind w:left="7250" w:hanging="428"/>
      </w:pPr>
    </w:lvl>
  </w:abstractNum>
  <w:abstractNum w:abstractNumId="19" w15:restartNumberingAfterBreak="0">
    <w:nsid w:val="00000409"/>
    <w:multiLevelType w:val="multilevel"/>
    <w:tmpl w:val="FFFFFFFF"/>
    <w:lvl w:ilvl="0">
      <w:start w:val="1"/>
      <w:numFmt w:val="decimal"/>
      <w:lvlText w:val="%1."/>
      <w:lvlJc w:val="left"/>
      <w:pPr>
        <w:ind w:left="480" w:hanging="360"/>
      </w:pPr>
      <w:rPr>
        <w:rFonts w:ascii="Tahoma" w:hAnsi="Tahoma" w:cs="Tahoma"/>
        <w:b w:val="0"/>
        <w:bCs w:val="0"/>
        <w:sz w:val="18"/>
        <w:szCs w:val="18"/>
      </w:rPr>
    </w:lvl>
    <w:lvl w:ilvl="1">
      <w:numFmt w:val="bullet"/>
      <w:lvlText w:val="•"/>
      <w:lvlJc w:val="left"/>
      <w:pPr>
        <w:ind w:left="1324" w:hanging="360"/>
      </w:pPr>
    </w:lvl>
    <w:lvl w:ilvl="2">
      <w:numFmt w:val="bullet"/>
      <w:lvlText w:val="•"/>
      <w:lvlJc w:val="left"/>
      <w:pPr>
        <w:ind w:left="2169" w:hanging="360"/>
      </w:pPr>
    </w:lvl>
    <w:lvl w:ilvl="3">
      <w:numFmt w:val="bullet"/>
      <w:lvlText w:val="•"/>
      <w:lvlJc w:val="left"/>
      <w:pPr>
        <w:ind w:left="3013" w:hanging="360"/>
      </w:pPr>
    </w:lvl>
    <w:lvl w:ilvl="4">
      <w:numFmt w:val="bullet"/>
      <w:lvlText w:val="•"/>
      <w:lvlJc w:val="left"/>
      <w:pPr>
        <w:ind w:left="3858" w:hanging="360"/>
      </w:pPr>
    </w:lvl>
    <w:lvl w:ilvl="5">
      <w:numFmt w:val="bullet"/>
      <w:lvlText w:val="•"/>
      <w:lvlJc w:val="left"/>
      <w:pPr>
        <w:ind w:left="4703" w:hanging="360"/>
      </w:pPr>
    </w:lvl>
    <w:lvl w:ilvl="6">
      <w:numFmt w:val="bullet"/>
      <w:lvlText w:val="•"/>
      <w:lvlJc w:val="left"/>
      <w:pPr>
        <w:ind w:left="5547" w:hanging="360"/>
      </w:pPr>
    </w:lvl>
    <w:lvl w:ilvl="7">
      <w:numFmt w:val="bullet"/>
      <w:lvlText w:val="•"/>
      <w:lvlJc w:val="left"/>
      <w:pPr>
        <w:ind w:left="6392" w:hanging="360"/>
      </w:pPr>
    </w:lvl>
    <w:lvl w:ilvl="8">
      <w:numFmt w:val="bullet"/>
      <w:lvlText w:val="•"/>
      <w:lvlJc w:val="left"/>
      <w:pPr>
        <w:ind w:left="7237" w:hanging="360"/>
      </w:pPr>
    </w:lvl>
  </w:abstractNum>
  <w:abstractNum w:abstractNumId="20" w15:restartNumberingAfterBreak="0">
    <w:nsid w:val="0000040A"/>
    <w:multiLevelType w:val="multilevel"/>
    <w:tmpl w:val="FFFFFFFF"/>
    <w:lvl w:ilvl="0">
      <w:start w:val="1"/>
      <w:numFmt w:val="decimal"/>
      <w:lvlText w:val="%1."/>
      <w:lvlJc w:val="left"/>
      <w:pPr>
        <w:ind w:left="480" w:hanging="360"/>
      </w:pPr>
      <w:rPr>
        <w:rFonts w:ascii="Tahoma" w:hAnsi="Tahoma" w:cs="Tahoma"/>
        <w:b w:val="0"/>
        <w:bCs w:val="0"/>
        <w:sz w:val="18"/>
        <w:szCs w:val="18"/>
      </w:rPr>
    </w:lvl>
    <w:lvl w:ilvl="1">
      <w:numFmt w:val="bullet"/>
      <w:lvlText w:val=""/>
      <w:lvlJc w:val="left"/>
      <w:pPr>
        <w:ind w:left="840" w:hanging="360"/>
      </w:pPr>
      <w:rPr>
        <w:rFonts w:ascii="Symbol" w:hAnsi="Symbol"/>
        <w:b w:val="0"/>
        <w:sz w:val="18"/>
      </w:rPr>
    </w:lvl>
    <w:lvl w:ilvl="2">
      <w:numFmt w:val="bullet"/>
      <w:lvlText w:val="•"/>
      <w:lvlJc w:val="left"/>
      <w:pPr>
        <w:ind w:left="880" w:hanging="360"/>
      </w:pPr>
    </w:lvl>
    <w:lvl w:ilvl="3">
      <w:numFmt w:val="bullet"/>
      <w:lvlText w:val="•"/>
      <w:lvlJc w:val="left"/>
      <w:pPr>
        <w:ind w:left="1886" w:hanging="360"/>
      </w:pPr>
    </w:lvl>
    <w:lvl w:ilvl="4">
      <w:numFmt w:val="bullet"/>
      <w:lvlText w:val="•"/>
      <w:lvlJc w:val="left"/>
      <w:pPr>
        <w:ind w:left="2892" w:hanging="360"/>
      </w:pPr>
    </w:lvl>
    <w:lvl w:ilvl="5">
      <w:numFmt w:val="bullet"/>
      <w:lvlText w:val="•"/>
      <w:lvlJc w:val="left"/>
      <w:pPr>
        <w:ind w:left="3897" w:hanging="360"/>
      </w:pPr>
    </w:lvl>
    <w:lvl w:ilvl="6">
      <w:numFmt w:val="bullet"/>
      <w:lvlText w:val="•"/>
      <w:lvlJc w:val="left"/>
      <w:pPr>
        <w:ind w:left="4903" w:hanging="360"/>
      </w:pPr>
    </w:lvl>
    <w:lvl w:ilvl="7">
      <w:numFmt w:val="bullet"/>
      <w:lvlText w:val="•"/>
      <w:lvlJc w:val="left"/>
      <w:pPr>
        <w:ind w:left="5909" w:hanging="360"/>
      </w:pPr>
    </w:lvl>
    <w:lvl w:ilvl="8">
      <w:numFmt w:val="bullet"/>
      <w:lvlText w:val="•"/>
      <w:lvlJc w:val="left"/>
      <w:pPr>
        <w:ind w:left="6915" w:hanging="360"/>
      </w:pPr>
    </w:lvl>
  </w:abstractNum>
  <w:abstractNum w:abstractNumId="21" w15:restartNumberingAfterBreak="0">
    <w:nsid w:val="0000040B"/>
    <w:multiLevelType w:val="multilevel"/>
    <w:tmpl w:val="FFFFFFFF"/>
    <w:lvl w:ilvl="0">
      <w:start w:val="1"/>
      <w:numFmt w:val="decimal"/>
      <w:lvlText w:val="%1."/>
      <w:lvlJc w:val="left"/>
      <w:pPr>
        <w:ind w:left="828" w:hanging="720"/>
      </w:pPr>
      <w:rPr>
        <w:rFonts w:ascii="Tahoma" w:hAnsi="Tahoma" w:cs="Tahoma"/>
        <w:b w:val="0"/>
        <w:bCs w:val="0"/>
        <w:sz w:val="18"/>
        <w:szCs w:val="18"/>
      </w:rPr>
    </w:lvl>
    <w:lvl w:ilvl="1">
      <w:start w:val="1"/>
      <w:numFmt w:val="decimal"/>
      <w:lvlText w:val="%1.%2"/>
      <w:lvlJc w:val="left"/>
      <w:pPr>
        <w:ind w:left="828" w:hanging="425"/>
      </w:pPr>
      <w:rPr>
        <w:rFonts w:ascii="Tahoma" w:hAnsi="Tahoma" w:cs="Tahoma"/>
        <w:b w:val="0"/>
        <w:bCs w:val="0"/>
        <w:sz w:val="18"/>
        <w:szCs w:val="18"/>
      </w:rPr>
    </w:lvl>
    <w:lvl w:ilvl="2">
      <w:numFmt w:val="bullet"/>
      <w:lvlText w:val="•"/>
      <w:lvlJc w:val="left"/>
      <w:pPr>
        <w:ind w:left="828" w:hanging="425"/>
      </w:pPr>
    </w:lvl>
    <w:lvl w:ilvl="3">
      <w:numFmt w:val="bullet"/>
      <w:lvlText w:val="•"/>
      <w:lvlJc w:val="left"/>
      <w:pPr>
        <w:ind w:left="828" w:hanging="425"/>
      </w:pPr>
    </w:lvl>
    <w:lvl w:ilvl="4">
      <w:numFmt w:val="bullet"/>
      <w:lvlText w:val="•"/>
      <w:lvlJc w:val="left"/>
      <w:pPr>
        <w:ind w:left="828" w:hanging="425"/>
      </w:pPr>
    </w:lvl>
    <w:lvl w:ilvl="5">
      <w:numFmt w:val="bullet"/>
      <w:lvlText w:val="•"/>
      <w:lvlJc w:val="left"/>
      <w:pPr>
        <w:ind w:left="828" w:hanging="425"/>
      </w:pPr>
    </w:lvl>
    <w:lvl w:ilvl="6">
      <w:numFmt w:val="bullet"/>
      <w:lvlText w:val="•"/>
      <w:lvlJc w:val="left"/>
      <w:pPr>
        <w:ind w:left="828" w:hanging="425"/>
      </w:pPr>
    </w:lvl>
    <w:lvl w:ilvl="7">
      <w:numFmt w:val="bullet"/>
      <w:lvlText w:val="•"/>
      <w:lvlJc w:val="left"/>
      <w:pPr>
        <w:ind w:left="840" w:hanging="425"/>
      </w:pPr>
    </w:lvl>
    <w:lvl w:ilvl="8">
      <w:numFmt w:val="bullet"/>
      <w:lvlText w:val="•"/>
      <w:lvlJc w:val="left"/>
      <w:pPr>
        <w:ind w:left="3535" w:hanging="425"/>
      </w:pPr>
    </w:lvl>
  </w:abstractNum>
  <w:abstractNum w:abstractNumId="22" w15:restartNumberingAfterBreak="0">
    <w:nsid w:val="0000040C"/>
    <w:multiLevelType w:val="multilevel"/>
    <w:tmpl w:val="FFFFFFFF"/>
    <w:lvl w:ilvl="0">
      <w:start w:val="2"/>
      <w:numFmt w:val="decimal"/>
      <w:lvlText w:val="%1."/>
      <w:lvlJc w:val="left"/>
      <w:pPr>
        <w:ind w:left="840" w:hanging="720"/>
      </w:pPr>
      <w:rPr>
        <w:rFonts w:ascii="Tahoma" w:hAnsi="Tahoma" w:cs="Tahoma"/>
        <w:b w:val="0"/>
        <w:bCs w:val="0"/>
        <w:spacing w:val="-1"/>
        <w:w w:val="99"/>
        <w:sz w:val="20"/>
        <w:szCs w:val="20"/>
      </w:rPr>
    </w:lvl>
    <w:lvl w:ilvl="1">
      <w:start w:val="1"/>
      <w:numFmt w:val="decimal"/>
      <w:lvlText w:val="%2."/>
      <w:lvlJc w:val="left"/>
      <w:pPr>
        <w:ind w:left="1020" w:hanging="360"/>
      </w:pPr>
      <w:rPr>
        <w:rFonts w:ascii="Tahoma" w:hAnsi="Tahoma" w:cs="Tahoma"/>
        <w:b w:val="0"/>
        <w:bCs w:val="0"/>
        <w:sz w:val="18"/>
        <w:szCs w:val="18"/>
      </w:rPr>
    </w:lvl>
    <w:lvl w:ilvl="2">
      <w:start w:val="1"/>
      <w:numFmt w:val="decimal"/>
      <w:lvlText w:val="%3."/>
      <w:lvlJc w:val="left"/>
      <w:pPr>
        <w:ind w:left="1146" w:hanging="360"/>
      </w:pPr>
      <w:rPr>
        <w:rFonts w:ascii="Tahoma" w:hAnsi="Tahoma" w:cs="Tahoma"/>
        <w:b w:val="0"/>
        <w:bCs w:val="0"/>
        <w:sz w:val="18"/>
        <w:szCs w:val="18"/>
      </w:rPr>
    </w:lvl>
    <w:lvl w:ilvl="3">
      <w:numFmt w:val="bullet"/>
      <w:lvlText w:val="•"/>
      <w:lvlJc w:val="left"/>
      <w:pPr>
        <w:ind w:left="2118" w:hanging="360"/>
      </w:pPr>
    </w:lvl>
    <w:lvl w:ilvl="4">
      <w:numFmt w:val="bullet"/>
      <w:lvlText w:val="•"/>
      <w:lvlJc w:val="left"/>
      <w:pPr>
        <w:ind w:left="3091" w:hanging="360"/>
      </w:pPr>
    </w:lvl>
    <w:lvl w:ilvl="5">
      <w:numFmt w:val="bullet"/>
      <w:lvlText w:val="•"/>
      <w:lvlJc w:val="left"/>
      <w:pPr>
        <w:ind w:left="4063" w:hanging="360"/>
      </w:pPr>
    </w:lvl>
    <w:lvl w:ilvl="6">
      <w:numFmt w:val="bullet"/>
      <w:lvlText w:val="•"/>
      <w:lvlJc w:val="left"/>
      <w:pPr>
        <w:ind w:left="5036" w:hanging="360"/>
      </w:pPr>
    </w:lvl>
    <w:lvl w:ilvl="7">
      <w:numFmt w:val="bullet"/>
      <w:lvlText w:val="•"/>
      <w:lvlJc w:val="left"/>
      <w:pPr>
        <w:ind w:left="6008" w:hanging="360"/>
      </w:pPr>
    </w:lvl>
    <w:lvl w:ilvl="8">
      <w:numFmt w:val="bullet"/>
      <w:lvlText w:val="•"/>
      <w:lvlJc w:val="left"/>
      <w:pPr>
        <w:ind w:left="6981" w:hanging="360"/>
      </w:pPr>
    </w:lvl>
  </w:abstractNum>
  <w:abstractNum w:abstractNumId="23" w15:restartNumberingAfterBreak="0">
    <w:nsid w:val="0000040D"/>
    <w:multiLevelType w:val="multilevel"/>
    <w:tmpl w:val="FFFFFFFF"/>
    <w:lvl w:ilvl="0">
      <w:numFmt w:val="bullet"/>
      <w:lvlText w:val="-"/>
      <w:lvlJc w:val="left"/>
      <w:pPr>
        <w:ind w:left="56" w:hanging="111"/>
      </w:pPr>
      <w:rPr>
        <w:rFonts w:ascii="Georgia" w:hAnsi="Georgia"/>
        <w:b w:val="0"/>
        <w:sz w:val="18"/>
      </w:rPr>
    </w:lvl>
    <w:lvl w:ilvl="1">
      <w:numFmt w:val="bullet"/>
      <w:lvlText w:val="•"/>
      <w:lvlJc w:val="left"/>
      <w:pPr>
        <w:ind w:left="946" w:hanging="111"/>
      </w:pPr>
    </w:lvl>
    <w:lvl w:ilvl="2">
      <w:numFmt w:val="bullet"/>
      <w:lvlText w:val="•"/>
      <w:lvlJc w:val="left"/>
      <w:pPr>
        <w:ind w:left="1837" w:hanging="111"/>
      </w:pPr>
    </w:lvl>
    <w:lvl w:ilvl="3">
      <w:numFmt w:val="bullet"/>
      <w:lvlText w:val="•"/>
      <w:lvlJc w:val="left"/>
      <w:pPr>
        <w:ind w:left="2727" w:hanging="111"/>
      </w:pPr>
    </w:lvl>
    <w:lvl w:ilvl="4">
      <w:numFmt w:val="bullet"/>
      <w:lvlText w:val="•"/>
      <w:lvlJc w:val="left"/>
      <w:pPr>
        <w:ind w:left="3618" w:hanging="111"/>
      </w:pPr>
    </w:lvl>
    <w:lvl w:ilvl="5">
      <w:numFmt w:val="bullet"/>
      <w:lvlText w:val="•"/>
      <w:lvlJc w:val="left"/>
      <w:pPr>
        <w:ind w:left="4508" w:hanging="111"/>
      </w:pPr>
    </w:lvl>
    <w:lvl w:ilvl="6">
      <w:numFmt w:val="bullet"/>
      <w:lvlText w:val="•"/>
      <w:lvlJc w:val="left"/>
      <w:pPr>
        <w:ind w:left="5399" w:hanging="111"/>
      </w:pPr>
    </w:lvl>
    <w:lvl w:ilvl="7">
      <w:numFmt w:val="bullet"/>
      <w:lvlText w:val="•"/>
      <w:lvlJc w:val="left"/>
      <w:pPr>
        <w:ind w:left="6289" w:hanging="111"/>
      </w:pPr>
    </w:lvl>
    <w:lvl w:ilvl="8">
      <w:numFmt w:val="bullet"/>
      <w:lvlText w:val="•"/>
      <w:lvlJc w:val="left"/>
      <w:pPr>
        <w:ind w:left="7180" w:hanging="111"/>
      </w:pPr>
    </w:lvl>
  </w:abstractNum>
  <w:abstractNum w:abstractNumId="24" w15:restartNumberingAfterBreak="0">
    <w:nsid w:val="0000040E"/>
    <w:multiLevelType w:val="multilevel"/>
    <w:tmpl w:val="FFFFFFFF"/>
    <w:lvl w:ilvl="0">
      <w:start w:val="1"/>
      <w:numFmt w:val="decimal"/>
      <w:lvlText w:val="%1."/>
      <w:lvlJc w:val="left"/>
      <w:pPr>
        <w:ind w:left="47" w:hanging="284"/>
      </w:pPr>
      <w:rPr>
        <w:rFonts w:ascii="Georgia" w:hAnsi="Georgia" w:cs="Georgia"/>
        <w:b w:val="0"/>
        <w:bCs w:val="0"/>
        <w:spacing w:val="1"/>
        <w:sz w:val="22"/>
        <w:szCs w:val="22"/>
      </w:rPr>
    </w:lvl>
    <w:lvl w:ilvl="1">
      <w:numFmt w:val="bullet"/>
      <w:lvlText w:val="•"/>
      <w:lvlJc w:val="left"/>
      <w:pPr>
        <w:ind w:left="920" w:hanging="284"/>
      </w:pPr>
    </w:lvl>
    <w:lvl w:ilvl="2">
      <w:numFmt w:val="bullet"/>
      <w:lvlText w:val="•"/>
      <w:lvlJc w:val="left"/>
      <w:pPr>
        <w:ind w:left="1794" w:hanging="284"/>
      </w:pPr>
    </w:lvl>
    <w:lvl w:ilvl="3">
      <w:numFmt w:val="bullet"/>
      <w:lvlText w:val="•"/>
      <w:lvlJc w:val="left"/>
      <w:pPr>
        <w:ind w:left="2668" w:hanging="284"/>
      </w:pPr>
    </w:lvl>
    <w:lvl w:ilvl="4">
      <w:numFmt w:val="bullet"/>
      <w:lvlText w:val="•"/>
      <w:lvlJc w:val="left"/>
      <w:pPr>
        <w:ind w:left="3541" w:hanging="284"/>
      </w:pPr>
    </w:lvl>
    <w:lvl w:ilvl="5">
      <w:numFmt w:val="bullet"/>
      <w:lvlText w:val="•"/>
      <w:lvlJc w:val="left"/>
      <w:pPr>
        <w:ind w:left="4415" w:hanging="284"/>
      </w:pPr>
    </w:lvl>
    <w:lvl w:ilvl="6">
      <w:numFmt w:val="bullet"/>
      <w:lvlText w:val="•"/>
      <w:lvlJc w:val="left"/>
      <w:pPr>
        <w:ind w:left="5289" w:hanging="284"/>
      </w:pPr>
    </w:lvl>
    <w:lvl w:ilvl="7">
      <w:numFmt w:val="bullet"/>
      <w:lvlText w:val="•"/>
      <w:lvlJc w:val="left"/>
      <w:pPr>
        <w:ind w:left="6163" w:hanging="284"/>
      </w:pPr>
    </w:lvl>
    <w:lvl w:ilvl="8">
      <w:numFmt w:val="bullet"/>
      <w:lvlText w:val="•"/>
      <w:lvlJc w:val="left"/>
      <w:pPr>
        <w:ind w:left="7036" w:hanging="284"/>
      </w:pPr>
    </w:lvl>
  </w:abstractNum>
  <w:abstractNum w:abstractNumId="25" w15:restartNumberingAfterBreak="0">
    <w:nsid w:val="0000040F"/>
    <w:multiLevelType w:val="multilevel"/>
    <w:tmpl w:val="FFFFFFFF"/>
    <w:lvl w:ilvl="0">
      <w:numFmt w:val="bullet"/>
      <w:lvlText w:val="-"/>
      <w:lvlJc w:val="left"/>
      <w:pPr>
        <w:ind w:left="333" w:hanging="149"/>
      </w:pPr>
      <w:rPr>
        <w:rFonts w:ascii="Georgia" w:hAnsi="Georgia"/>
        <w:b w:val="0"/>
        <w:sz w:val="18"/>
      </w:rPr>
    </w:lvl>
    <w:lvl w:ilvl="1">
      <w:numFmt w:val="bullet"/>
      <w:lvlText w:val="•"/>
      <w:lvlJc w:val="left"/>
      <w:pPr>
        <w:ind w:left="769" w:hanging="149"/>
      </w:pPr>
    </w:lvl>
    <w:lvl w:ilvl="2">
      <w:numFmt w:val="bullet"/>
      <w:lvlText w:val="•"/>
      <w:lvlJc w:val="left"/>
      <w:pPr>
        <w:ind w:left="1206" w:hanging="149"/>
      </w:pPr>
    </w:lvl>
    <w:lvl w:ilvl="3">
      <w:numFmt w:val="bullet"/>
      <w:lvlText w:val="•"/>
      <w:lvlJc w:val="left"/>
      <w:pPr>
        <w:ind w:left="1642" w:hanging="149"/>
      </w:pPr>
    </w:lvl>
    <w:lvl w:ilvl="4">
      <w:numFmt w:val="bullet"/>
      <w:lvlText w:val="•"/>
      <w:lvlJc w:val="left"/>
      <w:pPr>
        <w:ind w:left="2079" w:hanging="149"/>
      </w:pPr>
    </w:lvl>
    <w:lvl w:ilvl="5">
      <w:numFmt w:val="bullet"/>
      <w:lvlText w:val="•"/>
      <w:lvlJc w:val="left"/>
      <w:pPr>
        <w:ind w:left="2516" w:hanging="149"/>
      </w:pPr>
    </w:lvl>
    <w:lvl w:ilvl="6">
      <w:numFmt w:val="bullet"/>
      <w:lvlText w:val="•"/>
      <w:lvlJc w:val="left"/>
      <w:pPr>
        <w:ind w:left="2952" w:hanging="149"/>
      </w:pPr>
    </w:lvl>
    <w:lvl w:ilvl="7">
      <w:numFmt w:val="bullet"/>
      <w:lvlText w:val="•"/>
      <w:lvlJc w:val="left"/>
      <w:pPr>
        <w:ind w:left="3389" w:hanging="149"/>
      </w:pPr>
    </w:lvl>
    <w:lvl w:ilvl="8">
      <w:numFmt w:val="bullet"/>
      <w:lvlText w:val="•"/>
      <w:lvlJc w:val="left"/>
      <w:pPr>
        <w:ind w:left="3826" w:hanging="149"/>
      </w:pPr>
    </w:lvl>
  </w:abstractNum>
  <w:abstractNum w:abstractNumId="26" w15:restartNumberingAfterBreak="0">
    <w:nsid w:val="00000410"/>
    <w:multiLevelType w:val="multilevel"/>
    <w:tmpl w:val="FFFFFFFF"/>
    <w:lvl w:ilvl="0">
      <w:start w:val="1"/>
      <w:numFmt w:val="lowerRoman"/>
      <w:lvlText w:val="%1"/>
      <w:lvlJc w:val="left"/>
      <w:pPr>
        <w:ind w:left="120" w:hanging="284"/>
      </w:pPr>
      <w:rPr>
        <w:rFonts w:ascii="Calibri" w:hAnsi="Calibri" w:cs="Calibri"/>
        <w:b w:val="0"/>
        <w:bCs w:val="0"/>
        <w:sz w:val="18"/>
        <w:szCs w:val="18"/>
      </w:rPr>
    </w:lvl>
    <w:lvl w:ilvl="1">
      <w:numFmt w:val="bullet"/>
      <w:lvlText w:val="•"/>
      <w:lvlJc w:val="left"/>
      <w:pPr>
        <w:ind w:left="1000" w:hanging="284"/>
      </w:pPr>
    </w:lvl>
    <w:lvl w:ilvl="2">
      <w:numFmt w:val="bullet"/>
      <w:lvlText w:val="•"/>
      <w:lvlJc w:val="left"/>
      <w:pPr>
        <w:ind w:left="1881" w:hanging="284"/>
      </w:pPr>
    </w:lvl>
    <w:lvl w:ilvl="3">
      <w:numFmt w:val="bullet"/>
      <w:lvlText w:val="•"/>
      <w:lvlJc w:val="left"/>
      <w:pPr>
        <w:ind w:left="2762" w:hanging="284"/>
      </w:pPr>
    </w:lvl>
    <w:lvl w:ilvl="4">
      <w:numFmt w:val="bullet"/>
      <w:lvlText w:val="•"/>
      <w:lvlJc w:val="left"/>
      <w:pPr>
        <w:ind w:left="3642" w:hanging="284"/>
      </w:pPr>
    </w:lvl>
    <w:lvl w:ilvl="5">
      <w:numFmt w:val="bullet"/>
      <w:lvlText w:val="•"/>
      <w:lvlJc w:val="left"/>
      <w:pPr>
        <w:ind w:left="4523" w:hanging="284"/>
      </w:pPr>
    </w:lvl>
    <w:lvl w:ilvl="6">
      <w:numFmt w:val="bullet"/>
      <w:lvlText w:val="•"/>
      <w:lvlJc w:val="left"/>
      <w:pPr>
        <w:ind w:left="5403" w:hanging="284"/>
      </w:pPr>
    </w:lvl>
    <w:lvl w:ilvl="7">
      <w:numFmt w:val="bullet"/>
      <w:lvlText w:val="•"/>
      <w:lvlJc w:val="left"/>
      <w:pPr>
        <w:ind w:left="6284" w:hanging="284"/>
      </w:pPr>
    </w:lvl>
    <w:lvl w:ilvl="8">
      <w:numFmt w:val="bullet"/>
      <w:lvlText w:val="•"/>
      <w:lvlJc w:val="left"/>
      <w:pPr>
        <w:ind w:left="7165" w:hanging="284"/>
      </w:pPr>
    </w:lvl>
  </w:abstractNum>
  <w:abstractNum w:abstractNumId="27" w15:restartNumberingAfterBreak="0">
    <w:nsid w:val="00000411"/>
    <w:multiLevelType w:val="multilevel"/>
    <w:tmpl w:val="FFFFFFFF"/>
    <w:lvl w:ilvl="0">
      <w:start w:val="20"/>
      <w:numFmt w:val="lowerRoman"/>
      <w:lvlText w:val="%1"/>
      <w:lvlJc w:val="left"/>
      <w:pPr>
        <w:ind w:left="120" w:hanging="284"/>
      </w:pPr>
      <w:rPr>
        <w:rFonts w:ascii="Calibri" w:hAnsi="Calibri" w:cs="Calibri"/>
        <w:b w:val="0"/>
        <w:bCs w:val="0"/>
        <w:spacing w:val="-2"/>
        <w:sz w:val="18"/>
        <w:szCs w:val="18"/>
      </w:rPr>
    </w:lvl>
    <w:lvl w:ilvl="1">
      <w:numFmt w:val="bullet"/>
      <w:lvlText w:val="•"/>
      <w:lvlJc w:val="left"/>
      <w:pPr>
        <w:ind w:left="1000" w:hanging="284"/>
      </w:pPr>
    </w:lvl>
    <w:lvl w:ilvl="2">
      <w:numFmt w:val="bullet"/>
      <w:lvlText w:val="•"/>
      <w:lvlJc w:val="left"/>
      <w:pPr>
        <w:ind w:left="1881" w:hanging="284"/>
      </w:pPr>
    </w:lvl>
    <w:lvl w:ilvl="3">
      <w:numFmt w:val="bullet"/>
      <w:lvlText w:val="•"/>
      <w:lvlJc w:val="left"/>
      <w:pPr>
        <w:ind w:left="2762" w:hanging="284"/>
      </w:pPr>
    </w:lvl>
    <w:lvl w:ilvl="4">
      <w:numFmt w:val="bullet"/>
      <w:lvlText w:val="•"/>
      <w:lvlJc w:val="left"/>
      <w:pPr>
        <w:ind w:left="3642" w:hanging="284"/>
      </w:pPr>
    </w:lvl>
    <w:lvl w:ilvl="5">
      <w:numFmt w:val="bullet"/>
      <w:lvlText w:val="•"/>
      <w:lvlJc w:val="left"/>
      <w:pPr>
        <w:ind w:left="4523" w:hanging="284"/>
      </w:pPr>
    </w:lvl>
    <w:lvl w:ilvl="6">
      <w:numFmt w:val="bullet"/>
      <w:lvlText w:val="•"/>
      <w:lvlJc w:val="left"/>
      <w:pPr>
        <w:ind w:left="5403" w:hanging="284"/>
      </w:pPr>
    </w:lvl>
    <w:lvl w:ilvl="7">
      <w:numFmt w:val="bullet"/>
      <w:lvlText w:val="•"/>
      <w:lvlJc w:val="left"/>
      <w:pPr>
        <w:ind w:left="6284" w:hanging="284"/>
      </w:pPr>
    </w:lvl>
    <w:lvl w:ilvl="8">
      <w:numFmt w:val="bullet"/>
      <w:lvlText w:val="•"/>
      <w:lvlJc w:val="left"/>
      <w:pPr>
        <w:ind w:left="7165" w:hanging="284"/>
      </w:pPr>
    </w:lvl>
  </w:abstractNum>
  <w:abstractNum w:abstractNumId="28" w15:restartNumberingAfterBreak="0">
    <w:nsid w:val="00000412"/>
    <w:multiLevelType w:val="multilevel"/>
    <w:tmpl w:val="FFFFFFFF"/>
    <w:lvl w:ilvl="0">
      <w:start w:val="27"/>
      <w:numFmt w:val="lowerRoman"/>
      <w:lvlText w:val="%1"/>
      <w:lvlJc w:val="left"/>
      <w:pPr>
        <w:ind w:left="120" w:hanging="720"/>
      </w:pPr>
      <w:rPr>
        <w:rFonts w:ascii="Calibri" w:hAnsi="Calibri" w:cs="Calibri"/>
        <w:b w:val="0"/>
        <w:bCs w:val="0"/>
        <w:spacing w:val="-2"/>
        <w:w w:val="99"/>
        <w:sz w:val="18"/>
        <w:szCs w:val="18"/>
      </w:rPr>
    </w:lvl>
    <w:lvl w:ilvl="1">
      <w:numFmt w:val="bullet"/>
      <w:lvlText w:val="•"/>
      <w:lvlJc w:val="left"/>
      <w:pPr>
        <w:ind w:left="1000" w:hanging="720"/>
      </w:pPr>
    </w:lvl>
    <w:lvl w:ilvl="2">
      <w:numFmt w:val="bullet"/>
      <w:lvlText w:val="•"/>
      <w:lvlJc w:val="left"/>
      <w:pPr>
        <w:ind w:left="1881" w:hanging="720"/>
      </w:pPr>
    </w:lvl>
    <w:lvl w:ilvl="3">
      <w:numFmt w:val="bullet"/>
      <w:lvlText w:val="•"/>
      <w:lvlJc w:val="left"/>
      <w:pPr>
        <w:ind w:left="2761" w:hanging="720"/>
      </w:pPr>
    </w:lvl>
    <w:lvl w:ilvl="4">
      <w:numFmt w:val="bullet"/>
      <w:lvlText w:val="•"/>
      <w:lvlJc w:val="left"/>
      <w:pPr>
        <w:ind w:left="3642" w:hanging="720"/>
      </w:pPr>
    </w:lvl>
    <w:lvl w:ilvl="5">
      <w:numFmt w:val="bullet"/>
      <w:lvlText w:val="•"/>
      <w:lvlJc w:val="left"/>
      <w:pPr>
        <w:ind w:left="4523" w:hanging="720"/>
      </w:pPr>
    </w:lvl>
    <w:lvl w:ilvl="6">
      <w:numFmt w:val="bullet"/>
      <w:lvlText w:val="•"/>
      <w:lvlJc w:val="left"/>
      <w:pPr>
        <w:ind w:left="5403" w:hanging="720"/>
      </w:pPr>
    </w:lvl>
    <w:lvl w:ilvl="7">
      <w:numFmt w:val="bullet"/>
      <w:lvlText w:val="•"/>
      <w:lvlJc w:val="left"/>
      <w:pPr>
        <w:ind w:left="6284" w:hanging="720"/>
      </w:pPr>
    </w:lvl>
    <w:lvl w:ilvl="8">
      <w:numFmt w:val="bullet"/>
      <w:lvlText w:val="•"/>
      <w:lvlJc w:val="left"/>
      <w:pPr>
        <w:ind w:left="7165" w:hanging="720"/>
      </w:pPr>
    </w:lvl>
  </w:abstractNum>
  <w:abstractNum w:abstractNumId="29" w15:restartNumberingAfterBreak="0">
    <w:nsid w:val="00000413"/>
    <w:multiLevelType w:val="multilevel"/>
    <w:tmpl w:val="FFFFFFFF"/>
    <w:lvl w:ilvl="0">
      <w:start w:val="30"/>
      <w:numFmt w:val="lowerRoman"/>
      <w:lvlText w:val="%1"/>
      <w:lvlJc w:val="left"/>
      <w:pPr>
        <w:ind w:left="120" w:hanging="284"/>
      </w:pPr>
      <w:rPr>
        <w:rFonts w:ascii="Calibri" w:hAnsi="Calibri" w:cs="Calibri"/>
        <w:b w:val="0"/>
        <w:bCs w:val="0"/>
        <w:spacing w:val="-2"/>
        <w:sz w:val="18"/>
        <w:szCs w:val="18"/>
      </w:rPr>
    </w:lvl>
    <w:lvl w:ilvl="1">
      <w:numFmt w:val="bullet"/>
      <w:lvlText w:val="•"/>
      <w:lvlJc w:val="left"/>
      <w:pPr>
        <w:ind w:left="1000" w:hanging="284"/>
      </w:pPr>
    </w:lvl>
    <w:lvl w:ilvl="2">
      <w:numFmt w:val="bullet"/>
      <w:lvlText w:val="•"/>
      <w:lvlJc w:val="left"/>
      <w:pPr>
        <w:ind w:left="1881" w:hanging="284"/>
      </w:pPr>
    </w:lvl>
    <w:lvl w:ilvl="3">
      <w:numFmt w:val="bullet"/>
      <w:lvlText w:val="•"/>
      <w:lvlJc w:val="left"/>
      <w:pPr>
        <w:ind w:left="2761" w:hanging="284"/>
      </w:pPr>
    </w:lvl>
    <w:lvl w:ilvl="4">
      <w:numFmt w:val="bullet"/>
      <w:lvlText w:val="•"/>
      <w:lvlJc w:val="left"/>
      <w:pPr>
        <w:ind w:left="3642" w:hanging="284"/>
      </w:pPr>
    </w:lvl>
    <w:lvl w:ilvl="5">
      <w:numFmt w:val="bullet"/>
      <w:lvlText w:val="•"/>
      <w:lvlJc w:val="left"/>
      <w:pPr>
        <w:ind w:left="4523" w:hanging="284"/>
      </w:pPr>
    </w:lvl>
    <w:lvl w:ilvl="6">
      <w:numFmt w:val="bullet"/>
      <w:lvlText w:val="•"/>
      <w:lvlJc w:val="left"/>
      <w:pPr>
        <w:ind w:left="5403" w:hanging="284"/>
      </w:pPr>
    </w:lvl>
    <w:lvl w:ilvl="7">
      <w:numFmt w:val="bullet"/>
      <w:lvlText w:val="•"/>
      <w:lvlJc w:val="left"/>
      <w:pPr>
        <w:ind w:left="6284" w:hanging="284"/>
      </w:pPr>
    </w:lvl>
    <w:lvl w:ilvl="8">
      <w:numFmt w:val="bullet"/>
      <w:lvlText w:val="•"/>
      <w:lvlJc w:val="left"/>
      <w:pPr>
        <w:ind w:left="7165" w:hanging="284"/>
      </w:pPr>
    </w:lvl>
  </w:abstractNum>
  <w:abstractNum w:abstractNumId="30" w15:restartNumberingAfterBreak="0">
    <w:nsid w:val="00EC0AC2"/>
    <w:multiLevelType w:val="hybridMultilevel"/>
    <w:tmpl w:val="FFFFFFFF"/>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10DB4B3F"/>
    <w:multiLevelType w:val="hybridMultilevel"/>
    <w:tmpl w:val="FFFFFFFF"/>
    <w:lvl w:ilvl="0" w:tplc="1554AAAA">
      <w:start w:val="2"/>
      <w:numFmt w:val="bullet"/>
      <w:lvlText w:val="-"/>
      <w:lvlJc w:val="left"/>
      <w:pPr>
        <w:ind w:left="720" w:hanging="360"/>
      </w:pPr>
      <w:rPr>
        <w:rFonts w:ascii="Calibri" w:eastAsia="Times New Roman" w:hAnsi="Calibri" w:hint="default"/>
      </w:rPr>
    </w:lvl>
    <w:lvl w:ilvl="1" w:tplc="CF9E8F6C" w:tentative="1">
      <w:start w:val="1"/>
      <w:numFmt w:val="bullet"/>
      <w:lvlText w:val="o"/>
      <w:lvlJc w:val="left"/>
      <w:pPr>
        <w:ind w:left="1440" w:hanging="360"/>
      </w:pPr>
      <w:rPr>
        <w:rFonts w:ascii="Courier New" w:hAnsi="Courier New" w:hint="default"/>
      </w:rPr>
    </w:lvl>
    <w:lvl w:ilvl="2" w:tplc="99607668" w:tentative="1">
      <w:start w:val="1"/>
      <w:numFmt w:val="bullet"/>
      <w:lvlText w:val=""/>
      <w:lvlJc w:val="left"/>
      <w:pPr>
        <w:ind w:left="2160" w:hanging="360"/>
      </w:pPr>
      <w:rPr>
        <w:rFonts w:ascii="Wingdings" w:hAnsi="Wingdings" w:hint="default"/>
      </w:rPr>
    </w:lvl>
    <w:lvl w:ilvl="3" w:tplc="18EC91D4" w:tentative="1">
      <w:start w:val="1"/>
      <w:numFmt w:val="bullet"/>
      <w:lvlText w:val=""/>
      <w:lvlJc w:val="left"/>
      <w:pPr>
        <w:ind w:left="2880" w:hanging="360"/>
      </w:pPr>
      <w:rPr>
        <w:rFonts w:ascii="Symbol" w:hAnsi="Symbol" w:hint="default"/>
      </w:rPr>
    </w:lvl>
    <w:lvl w:ilvl="4" w:tplc="D584DD98" w:tentative="1">
      <w:start w:val="1"/>
      <w:numFmt w:val="bullet"/>
      <w:lvlText w:val="o"/>
      <w:lvlJc w:val="left"/>
      <w:pPr>
        <w:ind w:left="3600" w:hanging="360"/>
      </w:pPr>
      <w:rPr>
        <w:rFonts w:ascii="Courier New" w:hAnsi="Courier New" w:hint="default"/>
      </w:rPr>
    </w:lvl>
    <w:lvl w:ilvl="5" w:tplc="8A04494E" w:tentative="1">
      <w:start w:val="1"/>
      <w:numFmt w:val="bullet"/>
      <w:lvlText w:val=""/>
      <w:lvlJc w:val="left"/>
      <w:pPr>
        <w:ind w:left="4320" w:hanging="360"/>
      </w:pPr>
      <w:rPr>
        <w:rFonts w:ascii="Wingdings" w:hAnsi="Wingdings" w:hint="default"/>
      </w:rPr>
    </w:lvl>
    <w:lvl w:ilvl="6" w:tplc="92F2C4D0" w:tentative="1">
      <w:start w:val="1"/>
      <w:numFmt w:val="bullet"/>
      <w:lvlText w:val=""/>
      <w:lvlJc w:val="left"/>
      <w:pPr>
        <w:ind w:left="5040" w:hanging="360"/>
      </w:pPr>
      <w:rPr>
        <w:rFonts w:ascii="Symbol" w:hAnsi="Symbol" w:hint="default"/>
      </w:rPr>
    </w:lvl>
    <w:lvl w:ilvl="7" w:tplc="DC621434" w:tentative="1">
      <w:start w:val="1"/>
      <w:numFmt w:val="bullet"/>
      <w:lvlText w:val="o"/>
      <w:lvlJc w:val="left"/>
      <w:pPr>
        <w:ind w:left="5760" w:hanging="360"/>
      </w:pPr>
      <w:rPr>
        <w:rFonts w:ascii="Courier New" w:hAnsi="Courier New" w:hint="default"/>
      </w:rPr>
    </w:lvl>
    <w:lvl w:ilvl="8" w:tplc="5AA6EB36" w:tentative="1">
      <w:start w:val="1"/>
      <w:numFmt w:val="bullet"/>
      <w:lvlText w:val=""/>
      <w:lvlJc w:val="left"/>
      <w:pPr>
        <w:ind w:left="6480" w:hanging="360"/>
      </w:pPr>
      <w:rPr>
        <w:rFonts w:ascii="Wingdings" w:hAnsi="Wingdings" w:hint="default"/>
      </w:rPr>
    </w:lvl>
  </w:abstractNum>
  <w:abstractNum w:abstractNumId="32" w15:restartNumberingAfterBreak="0">
    <w:nsid w:val="33404D31"/>
    <w:multiLevelType w:val="hybridMultilevel"/>
    <w:tmpl w:val="FFFFFFFF"/>
    <w:lvl w:ilvl="0" w:tplc="CFB27C58">
      <w:start w:val="1"/>
      <w:numFmt w:val="bullet"/>
      <w:lvlText w:val=""/>
      <w:lvlJc w:val="left"/>
      <w:pPr>
        <w:ind w:left="720" w:hanging="360"/>
      </w:pPr>
      <w:rPr>
        <w:rFonts w:ascii="Symbol" w:hAnsi="Symbol" w:hint="default"/>
      </w:rPr>
    </w:lvl>
    <w:lvl w:ilvl="1" w:tplc="CD0E4E40" w:tentative="1">
      <w:start w:val="1"/>
      <w:numFmt w:val="bullet"/>
      <w:lvlText w:val="o"/>
      <w:lvlJc w:val="left"/>
      <w:pPr>
        <w:ind w:left="1440" w:hanging="360"/>
      </w:pPr>
      <w:rPr>
        <w:rFonts w:ascii="Courier New" w:hAnsi="Courier New" w:hint="default"/>
      </w:rPr>
    </w:lvl>
    <w:lvl w:ilvl="2" w:tplc="5F3CD85A" w:tentative="1">
      <w:start w:val="1"/>
      <w:numFmt w:val="bullet"/>
      <w:lvlText w:val=""/>
      <w:lvlJc w:val="left"/>
      <w:pPr>
        <w:ind w:left="2160" w:hanging="360"/>
      </w:pPr>
      <w:rPr>
        <w:rFonts w:ascii="Wingdings" w:hAnsi="Wingdings" w:hint="default"/>
      </w:rPr>
    </w:lvl>
    <w:lvl w:ilvl="3" w:tplc="7610D690" w:tentative="1">
      <w:start w:val="1"/>
      <w:numFmt w:val="bullet"/>
      <w:lvlText w:val=""/>
      <w:lvlJc w:val="left"/>
      <w:pPr>
        <w:ind w:left="2880" w:hanging="360"/>
      </w:pPr>
      <w:rPr>
        <w:rFonts w:ascii="Symbol" w:hAnsi="Symbol" w:hint="default"/>
      </w:rPr>
    </w:lvl>
    <w:lvl w:ilvl="4" w:tplc="CEA29C32" w:tentative="1">
      <w:start w:val="1"/>
      <w:numFmt w:val="bullet"/>
      <w:lvlText w:val="o"/>
      <w:lvlJc w:val="left"/>
      <w:pPr>
        <w:ind w:left="3600" w:hanging="360"/>
      </w:pPr>
      <w:rPr>
        <w:rFonts w:ascii="Courier New" w:hAnsi="Courier New" w:hint="default"/>
      </w:rPr>
    </w:lvl>
    <w:lvl w:ilvl="5" w:tplc="A114FB24" w:tentative="1">
      <w:start w:val="1"/>
      <w:numFmt w:val="bullet"/>
      <w:lvlText w:val=""/>
      <w:lvlJc w:val="left"/>
      <w:pPr>
        <w:ind w:left="4320" w:hanging="360"/>
      </w:pPr>
      <w:rPr>
        <w:rFonts w:ascii="Wingdings" w:hAnsi="Wingdings" w:hint="default"/>
      </w:rPr>
    </w:lvl>
    <w:lvl w:ilvl="6" w:tplc="4FF01690" w:tentative="1">
      <w:start w:val="1"/>
      <w:numFmt w:val="bullet"/>
      <w:lvlText w:val=""/>
      <w:lvlJc w:val="left"/>
      <w:pPr>
        <w:ind w:left="5040" w:hanging="360"/>
      </w:pPr>
      <w:rPr>
        <w:rFonts w:ascii="Symbol" w:hAnsi="Symbol" w:hint="default"/>
      </w:rPr>
    </w:lvl>
    <w:lvl w:ilvl="7" w:tplc="15363370" w:tentative="1">
      <w:start w:val="1"/>
      <w:numFmt w:val="bullet"/>
      <w:lvlText w:val="o"/>
      <w:lvlJc w:val="left"/>
      <w:pPr>
        <w:ind w:left="5760" w:hanging="360"/>
      </w:pPr>
      <w:rPr>
        <w:rFonts w:ascii="Courier New" w:hAnsi="Courier New" w:hint="default"/>
      </w:rPr>
    </w:lvl>
    <w:lvl w:ilvl="8" w:tplc="B84481BC" w:tentative="1">
      <w:start w:val="1"/>
      <w:numFmt w:val="bullet"/>
      <w:lvlText w:val=""/>
      <w:lvlJc w:val="left"/>
      <w:pPr>
        <w:ind w:left="6480" w:hanging="360"/>
      </w:pPr>
      <w:rPr>
        <w:rFonts w:ascii="Wingdings" w:hAnsi="Wingdings" w:hint="default"/>
      </w:rPr>
    </w:lvl>
  </w:abstractNum>
  <w:abstractNum w:abstractNumId="33" w15:restartNumberingAfterBreak="0">
    <w:nsid w:val="34D76B8C"/>
    <w:multiLevelType w:val="multilevel"/>
    <w:tmpl w:val="FFFFFFFF"/>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15:restartNumberingAfterBreak="0">
    <w:nsid w:val="35263656"/>
    <w:multiLevelType w:val="hybridMultilevel"/>
    <w:tmpl w:val="FFFFFFFF"/>
    <w:lvl w:ilvl="0" w:tplc="911C5E1C">
      <w:start w:val="1"/>
      <w:numFmt w:val="bullet"/>
      <w:lvlText w:val="­"/>
      <w:lvlJc w:val="left"/>
      <w:pPr>
        <w:ind w:left="720" w:hanging="360"/>
      </w:pPr>
      <w:rPr>
        <w:rFonts w:ascii="Angsana New" w:hAnsi="Angsana New" w:hint="default"/>
      </w:rPr>
    </w:lvl>
    <w:lvl w:ilvl="1" w:tplc="EC146824" w:tentative="1">
      <w:start w:val="1"/>
      <w:numFmt w:val="bullet"/>
      <w:lvlText w:val="o"/>
      <w:lvlJc w:val="left"/>
      <w:pPr>
        <w:ind w:left="1440" w:hanging="360"/>
      </w:pPr>
      <w:rPr>
        <w:rFonts w:ascii="Courier New" w:hAnsi="Courier New" w:hint="default"/>
      </w:rPr>
    </w:lvl>
    <w:lvl w:ilvl="2" w:tplc="B2FA9152" w:tentative="1">
      <w:start w:val="1"/>
      <w:numFmt w:val="bullet"/>
      <w:lvlText w:val=""/>
      <w:lvlJc w:val="left"/>
      <w:pPr>
        <w:ind w:left="2160" w:hanging="360"/>
      </w:pPr>
      <w:rPr>
        <w:rFonts w:ascii="Wingdings" w:hAnsi="Wingdings" w:hint="default"/>
      </w:rPr>
    </w:lvl>
    <w:lvl w:ilvl="3" w:tplc="651EABA6" w:tentative="1">
      <w:start w:val="1"/>
      <w:numFmt w:val="bullet"/>
      <w:lvlText w:val=""/>
      <w:lvlJc w:val="left"/>
      <w:pPr>
        <w:ind w:left="2880" w:hanging="360"/>
      </w:pPr>
      <w:rPr>
        <w:rFonts w:ascii="Symbol" w:hAnsi="Symbol" w:hint="default"/>
      </w:rPr>
    </w:lvl>
    <w:lvl w:ilvl="4" w:tplc="ACE8B3DA" w:tentative="1">
      <w:start w:val="1"/>
      <w:numFmt w:val="bullet"/>
      <w:lvlText w:val="o"/>
      <w:lvlJc w:val="left"/>
      <w:pPr>
        <w:ind w:left="3600" w:hanging="360"/>
      </w:pPr>
      <w:rPr>
        <w:rFonts w:ascii="Courier New" w:hAnsi="Courier New" w:hint="default"/>
      </w:rPr>
    </w:lvl>
    <w:lvl w:ilvl="5" w:tplc="6750C478" w:tentative="1">
      <w:start w:val="1"/>
      <w:numFmt w:val="bullet"/>
      <w:lvlText w:val=""/>
      <w:lvlJc w:val="left"/>
      <w:pPr>
        <w:ind w:left="4320" w:hanging="360"/>
      </w:pPr>
      <w:rPr>
        <w:rFonts w:ascii="Wingdings" w:hAnsi="Wingdings" w:hint="default"/>
      </w:rPr>
    </w:lvl>
    <w:lvl w:ilvl="6" w:tplc="DA3E0406" w:tentative="1">
      <w:start w:val="1"/>
      <w:numFmt w:val="bullet"/>
      <w:lvlText w:val=""/>
      <w:lvlJc w:val="left"/>
      <w:pPr>
        <w:ind w:left="5040" w:hanging="360"/>
      </w:pPr>
      <w:rPr>
        <w:rFonts w:ascii="Symbol" w:hAnsi="Symbol" w:hint="default"/>
      </w:rPr>
    </w:lvl>
    <w:lvl w:ilvl="7" w:tplc="9A88B874" w:tentative="1">
      <w:start w:val="1"/>
      <w:numFmt w:val="bullet"/>
      <w:lvlText w:val="o"/>
      <w:lvlJc w:val="left"/>
      <w:pPr>
        <w:ind w:left="5760" w:hanging="360"/>
      </w:pPr>
      <w:rPr>
        <w:rFonts w:ascii="Courier New" w:hAnsi="Courier New" w:hint="default"/>
      </w:rPr>
    </w:lvl>
    <w:lvl w:ilvl="8" w:tplc="E736B6F4" w:tentative="1">
      <w:start w:val="1"/>
      <w:numFmt w:val="bullet"/>
      <w:lvlText w:val=""/>
      <w:lvlJc w:val="left"/>
      <w:pPr>
        <w:ind w:left="6480" w:hanging="360"/>
      </w:pPr>
      <w:rPr>
        <w:rFonts w:ascii="Wingdings" w:hAnsi="Wingdings" w:hint="default"/>
      </w:rPr>
    </w:lvl>
  </w:abstractNum>
  <w:abstractNum w:abstractNumId="35" w15:restartNumberingAfterBreak="0">
    <w:nsid w:val="39BD5756"/>
    <w:multiLevelType w:val="hybridMultilevel"/>
    <w:tmpl w:val="FFFFFFFF"/>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557016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341461"/>
    <w:multiLevelType w:val="hybridMultilevel"/>
    <w:tmpl w:val="FFFFFFFF"/>
    <w:lvl w:ilvl="0" w:tplc="0408000F">
      <w:start w:val="1"/>
      <w:numFmt w:val="decimal"/>
      <w:lvlText w:val="%1."/>
      <w:lvlJc w:val="left"/>
      <w:pPr>
        <w:ind w:left="1440" w:hanging="360"/>
      </w:pPr>
      <w:rPr>
        <w:rFonts w:cs="Times New Roman"/>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38" w15:restartNumberingAfterBreak="0">
    <w:nsid w:val="7ADB7617"/>
    <w:multiLevelType w:val="hybridMultilevel"/>
    <w:tmpl w:val="FFFFFFFF"/>
    <w:lvl w:ilvl="0" w:tplc="6338CF42">
      <w:start w:val="2"/>
      <w:numFmt w:val="bullet"/>
      <w:lvlText w:val="-"/>
      <w:lvlJc w:val="left"/>
      <w:pPr>
        <w:ind w:left="720" w:hanging="360"/>
      </w:pPr>
      <w:rPr>
        <w:rFonts w:ascii="Calibri" w:eastAsia="Times New Roman" w:hAnsi="Calibri" w:hint="default"/>
      </w:rPr>
    </w:lvl>
    <w:lvl w:ilvl="1" w:tplc="AC6AF5E6" w:tentative="1">
      <w:start w:val="1"/>
      <w:numFmt w:val="bullet"/>
      <w:lvlText w:val="o"/>
      <w:lvlJc w:val="left"/>
      <w:pPr>
        <w:ind w:left="1440" w:hanging="360"/>
      </w:pPr>
      <w:rPr>
        <w:rFonts w:ascii="Courier New" w:hAnsi="Courier New" w:hint="default"/>
      </w:rPr>
    </w:lvl>
    <w:lvl w:ilvl="2" w:tplc="034E24DE" w:tentative="1">
      <w:start w:val="1"/>
      <w:numFmt w:val="bullet"/>
      <w:lvlText w:val=""/>
      <w:lvlJc w:val="left"/>
      <w:pPr>
        <w:ind w:left="2160" w:hanging="360"/>
      </w:pPr>
      <w:rPr>
        <w:rFonts w:ascii="Wingdings" w:hAnsi="Wingdings" w:hint="default"/>
      </w:rPr>
    </w:lvl>
    <w:lvl w:ilvl="3" w:tplc="A70E579A" w:tentative="1">
      <w:start w:val="1"/>
      <w:numFmt w:val="bullet"/>
      <w:lvlText w:val=""/>
      <w:lvlJc w:val="left"/>
      <w:pPr>
        <w:ind w:left="2880" w:hanging="360"/>
      </w:pPr>
      <w:rPr>
        <w:rFonts w:ascii="Symbol" w:hAnsi="Symbol" w:hint="default"/>
      </w:rPr>
    </w:lvl>
    <w:lvl w:ilvl="4" w:tplc="27043172" w:tentative="1">
      <w:start w:val="1"/>
      <w:numFmt w:val="bullet"/>
      <w:lvlText w:val="o"/>
      <w:lvlJc w:val="left"/>
      <w:pPr>
        <w:ind w:left="3600" w:hanging="360"/>
      </w:pPr>
      <w:rPr>
        <w:rFonts w:ascii="Courier New" w:hAnsi="Courier New" w:hint="default"/>
      </w:rPr>
    </w:lvl>
    <w:lvl w:ilvl="5" w:tplc="27C05ACA" w:tentative="1">
      <w:start w:val="1"/>
      <w:numFmt w:val="bullet"/>
      <w:lvlText w:val=""/>
      <w:lvlJc w:val="left"/>
      <w:pPr>
        <w:ind w:left="4320" w:hanging="360"/>
      </w:pPr>
      <w:rPr>
        <w:rFonts w:ascii="Wingdings" w:hAnsi="Wingdings" w:hint="default"/>
      </w:rPr>
    </w:lvl>
    <w:lvl w:ilvl="6" w:tplc="5DB44DBE" w:tentative="1">
      <w:start w:val="1"/>
      <w:numFmt w:val="bullet"/>
      <w:lvlText w:val=""/>
      <w:lvlJc w:val="left"/>
      <w:pPr>
        <w:ind w:left="5040" w:hanging="360"/>
      </w:pPr>
      <w:rPr>
        <w:rFonts w:ascii="Symbol" w:hAnsi="Symbol" w:hint="default"/>
      </w:rPr>
    </w:lvl>
    <w:lvl w:ilvl="7" w:tplc="CCB609AC" w:tentative="1">
      <w:start w:val="1"/>
      <w:numFmt w:val="bullet"/>
      <w:lvlText w:val="o"/>
      <w:lvlJc w:val="left"/>
      <w:pPr>
        <w:ind w:left="5760" w:hanging="360"/>
      </w:pPr>
      <w:rPr>
        <w:rFonts w:ascii="Courier New" w:hAnsi="Courier New" w:hint="default"/>
      </w:rPr>
    </w:lvl>
    <w:lvl w:ilvl="8" w:tplc="6F9410F2" w:tentative="1">
      <w:start w:val="1"/>
      <w:numFmt w:val="bullet"/>
      <w:lvlText w:val=""/>
      <w:lvlJc w:val="left"/>
      <w:pPr>
        <w:ind w:left="6480" w:hanging="360"/>
      </w:pPr>
      <w:rPr>
        <w:rFonts w:ascii="Wingdings" w:hAnsi="Wingdings" w:hint="default"/>
      </w:rPr>
    </w:lvl>
  </w:abstractNum>
  <w:abstractNum w:abstractNumId="39" w15:restartNumberingAfterBreak="0">
    <w:nsid w:val="7CE93D9F"/>
    <w:multiLevelType w:val="singleLevel"/>
    <w:tmpl w:val="FFFFFFFF"/>
    <w:lvl w:ilvl="0">
      <w:start w:val="1"/>
      <w:numFmt w:val="decimal"/>
      <w:lvlText w:val="%1."/>
      <w:lvlJc w:val="left"/>
      <w:pPr>
        <w:tabs>
          <w:tab w:val="num" w:pos="720"/>
        </w:tabs>
        <w:ind w:left="720" w:hanging="360"/>
      </w:pPr>
      <w:rPr>
        <w:rFonts w:cs="Times New Roman"/>
        <w:b w:val="0"/>
      </w:rPr>
    </w:lvl>
  </w:abstractNum>
  <w:num w:numId="1" w16cid:durableId="840587644">
    <w:abstractNumId w:val="0"/>
  </w:num>
  <w:num w:numId="2" w16cid:durableId="835191383">
    <w:abstractNumId w:val="1"/>
  </w:num>
  <w:num w:numId="3" w16cid:durableId="1604146441">
    <w:abstractNumId w:val="2"/>
  </w:num>
  <w:num w:numId="4" w16cid:durableId="1889412063">
    <w:abstractNumId w:val="3"/>
  </w:num>
  <w:num w:numId="5" w16cid:durableId="1606185283">
    <w:abstractNumId w:val="4"/>
  </w:num>
  <w:num w:numId="6" w16cid:durableId="1442338541">
    <w:abstractNumId w:val="5"/>
  </w:num>
  <w:num w:numId="7" w16cid:durableId="2079548462">
    <w:abstractNumId w:val="6"/>
  </w:num>
  <w:num w:numId="8" w16cid:durableId="1959874955">
    <w:abstractNumId w:val="7"/>
  </w:num>
  <w:num w:numId="9" w16cid:durableId="2090344679">
    <w:abstractNumId w:val="8"/>
  </w:num>
  <w:num w:numId="10" w16cid:durableId="1665861085">
    <w:abstractNumId w:val="9"/>
  </w:num>
  <w:num w:numId="11" w16cid:durableId="721829989">
    <w:abstractNumId w:val="10"/>
  </w:num>
  <w:num w:numId="12" w16cid:durableId="790317574">
    <w:abstractNumId w:val="32"/>
  </w:num>
  <w:num w:numId="13" w16cid:durableId="471557743">
    <w:abstractNumId w:val="31"/>
  </w:num>
  <w:num w:numId="14" w16cid:durableId="1901863926">
    <w:abstractNumId w:val="11"/>
  </w:num>
  <w:num w:numId="15" w16cid:durableId="1608194212">
    <w:abstractNumId w:val="38"/>
  </w:num>
  <w:num w:numId="16" w16cid:durableId="1995183635">
    <w:abstractNumId w:val="34"/>
  </w:num>
  <w:num w:numId="17" w16cid:durableId="14623351">
    <w:abstractNumId w:val="29"/>
  </w:num>
  <w:num w:numId="18" w16cid:durableId="2056276086">
    <w:abstractNumId w:val="28"/>
  </w:num>
  <w:num w:numId="19" w16cid:durableId="669137037">
    <w:abstractNumId w:val="27"/>
  </w:num>
  <w:num w:numId="20" w16cid:durableId="706831954">
    <w:abstractNumId w:val="26"/>
  </w:num>
  <w:num w:numId="21" w16cid:durableId="340090484">
    <w:abstractNumId w:val="25"/>
  </w:num>
  <w:num w:numId="22" w16cid:durableId="1703750551">
    <w:abstractNumId w:val="24"/>
  </w:num>
  <w:num w:numId="23" w16cid:durableId="1750811313">
    <w:abstractNumId w:val="23"/>
  </w:num>
  <w:num w:numId="24" w16cid:durableId="964236632">
    <w:abstractNumId w:val="22"/>
  </w:num>
  <w:num w:numId="25" w16cid:durableId="387605250">
    <w:abstractNumId w:val="21"/>
  </w:num>
  <w:num w:numId="26" w16cid:durableId="261500184">
    <w:abstractNumId w:val="20"/>
  </w:num>
  <w:num w:numId="27" w16cid:durableId="476075505">
    <w:abstractNumId w:val="19"/>
  </w:num>
  <w:num w:numId="28" w16cid:durableId="932278852">
    <w:abstractNumId w:val="18"/>
  </w:num>
  <w:num w:numId="29" w16cid:durableId="1702240049">
    <w:abstractNumId w:val="17"/>
  </w:num>
  <w:num w:numId="30" w16cid:durableId="1161116958">
    <w:abstractNumId w:val="16"/>
  </w:num>
  <w:num w:numId="31" w16cid:durableId="2036274628">
    <w:abstractNumId w:val="15"/>
  </w:num>
  <w:num w:numId="32" w16cid:durableId="861095694">
    <w:abstractNumId w:val="14"/>
  </w:num>
  <w:num w:numId="33" w16cid:durableId="726730015">
    <w:abstractNumId w:val="13"/>
  </w:num>
  <w:num w:numId="34" w16cid:durableId="336924099">
    <w:abstractNumId w:val="12"/>
  </w:num>
  <w:num w:numId="35" w16cid:durableId="521013659">
    <w:abstractNumId w:val="37"/>
  </w:num>
  <w:num w:numId="36" w16cid:durableId="862867954">
    <w:abstractNumId w:val="35"/>
  </w:num>
  <w:num w:numId="37" w16cid:durableId="2135708752">
    <w:abstractNumId w:val="30"/>
  </w:num>
  <w:num w:numId="38" w16cid:durableId="1295021900">
    <w:abstractNumId w:val="33"/>
  </w:num>
  <w:num w:numId="39" w16cid:durableId="2056655788">
    <w:abstractNumId w:val="36"/>
  </w:num>
  <w:num w:numId="40" w16cid:durableId="160919518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0FA"/>
    <w:rsid w:val="00103789"/>
    <w:rsid w:val="004C16BC"/>
    <w:rsid w:val="00C94AF5"/>
    <w:rsid w:val="00CF7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B13060"/>
  <w14:defaultImageDpi w14:val="0"/>
  <w15:docId w15:val="{6681FD8A-1B2B-4F14-9AA5-29131949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4"/>
        <w:szCs w:val="24"/>
        <w:lang w:val="el-GR" w:eastAsia="el-GR"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US" w:eastAsia="en-US"/>
    </w:rPr>
  </w:style>
  <w:style w:type="paragraph" w:styleId="1">
    <w:name w:val="heading 1"/>
    <w:basedOn w:val="a"/>
    <w:next w:val="a"/>
    <w:link w:val="1Char"/>
    <w:uiPriority w:val="1"/>
    <w:qFormat/>
    <w:rsid w:val="00CF70FA"/>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pPr>
    <w:rPr>
      <w:rFonts w:ascii="Arial" w:hAnsi="Arial" w:cs="Arial"/>
      <w:b/>
      <w:bCs/>
      <w:color w:val="333399"/>
      <w:kern w:val="0"/>
      <w:sz w:val="28"/>
      <w:szCs w:val="32"/>
      <w:lang w:eastAsia="zh-CN"/>
    </w:rPr>
  </w:style>
  <w:style w:type="paragraph" w:styleId="20">
    <w:name w:val="heading 2"/>
    <w:basedOn w:val="1"/>
    <w:next w:val="a"/>
    <w:link w:val="2Char"/>
    <w:uiPriority w:val="1"/>
    <w:qFormat/>
    <w:rsid w:val="00CF70FA"/>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1"/>
    <w:qFormat/>
    <w:rsid w:val="00CF70FA"/>
    <w:pPr>
      <w:keepNext/>
      <w:suppressAutoHyphens/>
      <w:spacing w:before="240" w:after="60" w:line="240" w:lineRule="auto"/>
      <w:ind w:left="567" w:hanging="567"/>
      <w:jc w:val="both"/>
      <w:outlineLvl w:val="2"/>
    </w:pPr>
    <w:rPr>
      <w:rFonts w:ascii="Arial" w:hAnsi="Arial"/>
      <w:b/>
      <w:bCs/>
      <w:kern w:val="0"/>
      <w:sz w:val="22"/>
      <w:szCs w:val="26"/>
      <w:lang w:val="en-GB" w:eastAsia="zh-CN"/>
    </w:rPr>
  </w:style>
  <w:style w:type="paragraph" w:styleId="4">
    <w:name w:val="heading 4"/>
    <w:basedOn w:val="a"/>
    <w:next w:val="a"/>
    <w:link w:val="4Char"/>
    <w:uiPriority w:val="9"/>
    <w:qFormat/>
    <w:rsid w:val="00CF70FA"/>
    <w:pPr>
      <w:keepNext/>
      <w:suppressAutoHyphens/>
      <w:spacing w:before="240" w:after="60" w:line="240" w:lineRule="auto"/>
      <w:jc w:val="both"/>
      <w:outlineLvl w:val="3"/>
    </w:pPr>
    <w:rPr>
      <w:rFonts w:ascii="Arial" w:hAnsi="Arial"/>
      <w:b/>
      <w:bCs/>
      <w:kern w:val="0"/>
      <w:sz w:val="22"/>
      <w:szCs w:val="28"/>
      <w:lang w:val="en-GB" w:eastAsia="zh-CN"/>
    </w:rPr>
  </w:style>
  <w:style w:type="paragraph" w:styleId="5">
    <w:name w:val="heading 5"/>
    <w:basedOn w:val="a"/>
    <w:next w:val="a"/>
    <w:link w:val="5Char"/>
    <w:uiPriority w:val="9"/>
    <w:qFormat/>
    <w:rsid w:val="00CF70FA"/>
    <w:pPr>
      <w:numPr>
        <w:ilvl w:val="4"/>
        <w:numId w:val="2"/>
      </w:numPr>
      <w:suppressAutoHyphens/>
      <w:spacing w:before="200" w:after="200" w:line="280" w:lineRule="exact"/>
      <w:jc w:val="both"/>
      <w:outlineLvl w:val="4"/>
    </w:pPr>
    <w:rPr>
      <w:rFonts w:ascii="Lucida Sans" w:hAnsi="Lucida Sans" w:cs="Lucida Sans"/>
      <w:b/>
      <w:kern w:val="0"/>
      <w:sz w:val="22"/>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1"/>
    <w:rsid w:val="00CF70FA"/>
    <w:rPr>
      <w:rFonts w:ascii="Arial" w:hAnsi="Arial" w:cs="Arial"/>
      <w:b/>
      <w:bCs/>
      <w:color w:val="333399"/>
      <w:kern w:val="0"/>
      <w:sz w:val="32"/>
      <w:szCs w:val="32"/>
      <w:lang w:val="x-none" w:eastAsia="zh-CN"/>
    </w:rPr>
  </w:style>
  <w:style w:type="character" w:customStyle="1" w:styleId="2Char">
    <w:name w:val="Επικεφαλίδα 2 Char"/>
    <w:basedOn w:val="a0"/>
    <w:link w:val="20"/>
    <w:uiPriority w:val="1"/>
    <w:rsid w:val="00CF70FA"/>
    <w:rPr>
      <w:rFonts w:ascii="Arial" w:hAnsi="Arial" w:cs="Arial"/>
      <w:b/>
      <w:color w:val="002060"/>
      <w:kern w:val="0"/>
      <w:sz w:val="22"/>
      <w:szCs w:val="22"/>
      <w:lang w:val="en-GB" w:eastAsia="zh-CN"/>
    </w:rPr>
  </w:style>
  <w:style w:type="character" w:customStyle="1" w:styleId="3Char">
    <w:name w:val="Επικεφαλίδα 3 Char"/>
    <w:basedOn w:val="a0"/>
    <w:link w:val="3"/>
    <w:uiPriority w:val="1"/>
    <w:rsid w:val="00CF70FA"/>
    <w:rPr>
      <w:rFonts w:ascii="Arial" w:hAnsi="Arial" w:cs="Times New Roman"/>
      <w:b/>
      <w:bCs/>
      <w:kern w:val="0"/>
      <w:sz w:val="26"/>
      <w:szCs w:val="26"/>
      <w:lang w:val="en-GB" w:eastAsia="zh-CN"/>
    </w:rPr>
  </w:style>
  <w:style w:type="character" w:customStyle="1" w:styleId="4Char">
    <w:name w:val="Επικεφαλίδα 4 Char"/>
    <w:basedOn w:val="a0"/>
    <w:link w:val="4"/>
    <w:uiPriority w:val="9"/>
    <w:rsid w:val="00CF70FA"/>
    <w:rPr>
      <w:rFonts w:ascii="Arial" w:hAnsi="Arial" w:cs="Times New Roman"/>
      <w:b/>
      <w:bCs/>
      <w:kern w:val="0"/>
      <w:sz w:val="28"/>
      <w:szCs w:val="28"/>
      <w:lang w:val="en-GB" w:eastAsia="zh-CN"/>
    </w:rPr>
  </w:style>
  <w:style w:type="character" w:customStyle="1" w:styleId="5Char">
    <w:name w:val="Επικεφαλίδα 5 Char"/>
    <w:basedOn w:val="a0"/>
    <w:link w:val="5"/>
    <w:uiPriority w:val="9"/>
    <w:rsid w:val="00CF70FA"/>
    <w:rPr>
      <w:rFonts w:ascii="Lucida Sans" w:hAnsi="Lucida Sans" w:cs="Lucida Sans"/>
      <w:b/>
      <w:kern w:val="0"/>
      <w:sz w:val="22"/>
      <w:szCs w:val="20"/>
      <w:lang w:val="en-US" w:eastAsia="zh-CN"/>
    </w:rPr>
  </w:style>
  <w:style w:type="character" w:customStyle="1" w:styleId="WW8Num1z0">
    <w:name w:val="WW8Num1z0"/>
    <w:rsid w:val="00CF70FA"/>
  </w:style>
  <w:style w:type="character" w:customStyle="1" w:styleId="WW8Num1z1">
    <w:name w:val="WW8Num1z1"/>
    <w:rsid w:val="00CF70FA"/>
  </w:style>
  <w:style w:type="character" w:customStyle="1" w:styleId="WW8Num1z2">
    <w:name w:val="WW8Num1z2"/>
    <w:rsid w:val="00CF70FA"/>
  </w:style>
  <w:style w:type="character" w:customStyle="1" w:styleId="WW8Num1z3">
    <w:name w:val="WW8Num1z3"/>
    <w:rsid w:val="00CF70FA"/>
  </w:style>
  <w:style w:type="character" w:customStyle="1" w:styleId="WW8Num1z4">
    <w:name w:val="WW8Num1z4"/>
    <w:rsid w:val="00CF70FA"/>
    <w:rPr>
      <w:rFonts w:ascii="Arial" w:hAnsi="Arial"/>
      <w:sz w:val="20"/>
    </w:rPr>
  </w:style>
  <w:style w:type="character" w:customStyle="1" w:styleId="WW8Num1z5">
    <w:name w:val="WW8Num1z5"/>
    <w:rsid w:val="00CF70FA"/>
  </w:style>
  <w:style w:type="character" w:customStyle="1" w:styleId="WW8Num1z6">
    <w:name w:val="WW8Num1z6"/>
    <w:rsid w:val="00CF70FA"/>
  </w:style>
  <w:style w:type="character" w:customStyle="1" w:styleId="WW8Num1z7">
    <w:name w:val="WW8Num1z7"/>
    <w:rsid w:val="00CF70FA"/>
  </w:style>
  <w:style w:type="character" w:customStyle="1" w:styleId="WW8Num1z8">
    <w:name w:val="WW8Num1z8"/>
    <w:rsid w:val="00CF70FA"/>
  </w:style>
  <w:style w:type="character" w:customStyle="1" w:styleId="WW8Num2z0">
    <w:name w:val="WW8Num2z0"/>
    <w:rsid w:val="00CF70FA"/>
    <w:rPr>
      <w:rFonts w:ascii="Symbol" w:hAnsi="Symbol"/>
      <w:lang w:val="el-GR" w:eastAsia="x-none"/>
    </w:rPr>
  </w:style>
  <w:style w:type="character" w:customStyle="1" w:styleId="WW8Num3z0">
    <w:name w:val="WW8Num3z0"/>
    <w:rsid w:val="00CF70FA"/>
    <w:rPr>
      <w:lang w:val="el-GR" w:eastAsia="x-none"/>
    </w:rPr>
  </w:style>
  <w:style w:type="character" w:customStyle="1" w:styleId="WW8Num4z0">
    <w:name w:val="WW8Num4z0"/>
    <w:rsid w:val="00CF70FA"/>
    <w:rPr>
      <w:rFonts w:ascii="Webdings" w:hAnsi="Webdings"/>
      <w:color w:val="333399"/>
      <w:sz w:val="16"/>
    </w:rPr>
  </w:style>
  <w:style w:type="character" w:customStyle="1" w:styleId="WW8Num5z0">
    <w:name w:val="WW8Num5z0"/>
    <w:rsid w:val="00CF70FA"/>
    <w:rPr>
      <w:lang w:val="el-GR" w:eastAsia="x-none"/>
    </w:rPr>
  </w:style>
  <w:style w:type="character" w:customStyle="1" w:styleId="WW8Num6z0">
    <w:name w:val="WW8Num6z0"/>
    <w:rsid w:val="00CF70FA"/>
    <w:rPr>
      <w:b/>
      <w:sz w:val="22"/>
      <w:lang w:val="el-GR" w:eastAsia="x-none"/>
    </w:rPr>
  </w:style>
  <w:style w:type="character" w:customStyle="1" w:styleId="WW8Num6z1">
    <w:name w:val="WW8Num6z1"/>
    <w:rsid w:val="00CF70FA"/>
  </w:style>
  <w:style w:type="character" w:customStyle="1" w:styleId="WW8Num6z2">
    <w:name w:val="WW8Num6z2"/>
    <w:rsid w:val="00CF70FA"/>
  </w:style>
  <w:style w:type="character" w:customStyle="1" w:styleId="WW8Num6z3">
    <w:name w:val="WW8Num6z3"/>
    <w:rsid w:val="00CF70FA"/>
  </w:style>
  <w:style w:type="character" w:customStyle="1" w:styleId="WW8Num6z4">
    <w:name w:val="WW8Num6z4"/>
    <w:rsid w:val="00CF70FA"/>
  </w:style>
  <w:style w:type="character" w:customStyle="1" w:styleId="WW8Num6z5">
    <w:name w:val="WW8Num6z5"/>
    <w:rsid w:val="00CF70FA"/>
  </w:style>
  <w:style w:type="character" w:customStyle="1" w:styleId="WW8Num6z6">
    <w:name w:val="WW8Num6z6"/>
    <w:rsid w:val="00CF70FA"/>
  </w:style>
  <w:style w:type="character" w:customStyle="1" w:styleId="WW8Num6z7">
    <w:name w:val="WW8Num6z7"/>
    <w:rsid w:val="00CF70FA"/>
  </w:style>
  <w:style w:type="character" w:customStyle="1" w:styleId="WW8Num6z8">
    <w:name w:val="WW8Num6z8"/>
    <w:rsid w:val="00CF70FA"/>
  </w:style>
  <w:style w:type="character" w:customStyle="1" w:styleId="WW8Num7z0">
    <w:name w:val="WW8Num7z0"/>
    <w:rsid w:val="00CF70FA"/>
    <w:rPr>
      <w:b/>
      <w:sz w:val="22"/>
      <w:lang w:val="el-GR" w:eastAsia="x-none"/>
    </w:rPr>
  </w:style>
  <w:style w:type="character" w:customStyle="1" w:styleId="WW8Num7z1">
    <w:name w:val="WW8Num7z1"/>
    <w:rsid w:val="00CF70FA"/>
    <w:rPr>
      <w:rFonts w:eastAsia="Times New Roman"/>
      <w:lang w:val="el-GR" w:eastAsia="x-none"/>
    </w:rPr>
  </w:style>
  <w:style w:type="character" w:customStyle="1" w:styleId="WW8Num7z2">
    <w:name w:val="WW8Num7z2"/>
    <w:rsid w:val="00CF70FA"/>
  </w:style>
  <w:style w:type="character" w:customStyle="1" w:styleId="WW8Num7z3">
    <w:name w:val="WW8Num7z3"/>
    <w:rsid w:val="00CF70FA"/>
  </w:style>
  <w:style w:type="character" w:customStyle="1" w:styleId="WW8Num7z4">
    <w:name w:val="WW8Num7z4"/>
    <w:rsid w:val="00CF70FA"/>
  </w:style>
  <w:style w:type="character" w:customStyle="1" w:styleId="WW8Num7z5">
    <w:name w:val="WW8Num7z5"/>
    <w:rsid w:val="00CF70FA"/>
  </w:style>
  <w:style w:type="character" w:customStyle="1" w:styleId="WW8Num7z6">
    <w:name w:val="WW8Num7z6"/>
    <w:rsid w:val="00CF70FA"/>
  </w:style>
  <w:style w:type="character" w:customStyle="1" w:styleId="WW8Num7z7">
    <w:name w:val="WW8Num7z7"/>
    <w:rsid w:val="00CF70FA"/>
  </w:style>
  <w:style w:type="character" w:customStyle="1" w:styleId="WW8Num7z8">
    <w:name w:val="WW8Num7z8"/>
    <w:rsid w:val="00CF70FA"/>
  </w:style>
  <w:style w:type="character" w:customStyle="1" w:styleId="WW8Num8z0">
    <w:name w:val="WW8Num8z0"/>
    <w:rsid w:val="00CF70FA"/>
    <w:rPr>
      <w:rFonts w:ascii="Symbol" w:hAnsi="Symbol"/>
      <w:color w:val="5B9BD5"/>
    </w:rPr>
  </w:style>
  <w:style w:type="character" w:customStyle="1" w:styleId="WW8Num9z0">
    <w:name w:val="WW8Num9z0"/>
    <w:rsid w:val="00CF70FA"/>
    <w:rPr>
      <w:rFonts w:ascii="Angsana New" w:hAnsi="Angsana New"/>
      <w:color w:val="000000"/>
      <w:kern w:val="1"/>
      <w:sz w:val="22"/>
      <w:shd w:val="clear" w:color="auto" w:fill="FFFFFF"/>
      <w:lang w:val="el-GR" w:eastAsia="x-none" w:bidi="th-TH"/>
    </w:rPr>
  </w:style>
  <w:style w:type="character" w:customStyle="1" w:styleId="WW8Num10z0">
    <w:name w:val="WW8Num10z0"/>
    <w:rsid w:val="00CF70FA"/>
    <w:rPr>
      <w:rFonts w:ascii="Symbol" w:hAnsi="Symbol"/>
      <w:kern w:val="1"/>
      <w:shd w:val="clear" w:color="auto" w:fill="C0C0C0"/>
      <w:lang w:val="el-GR" w:eastAsia="x-none"/>
    </w:rPr>
  </w:style>
  <w:style w:type="character" w:customStyle="1" w:styleId="WW8Num10z1">
    <w:name w:val="WW8Num10z1"/>
    <w:rsid w:val="00CF70FA"/>
  </w:style>
  <w:style w:type="character" w:customStyle="1" w:styleId="WW8Num10z2">
    <w:name w:val="WW8Num10z2"/>
    <w:rsid w:val="00CF70FA"/>
  </w:style>
  <w:style w:type="character" w:customStyle="1" w:styleId="WW8Num10z3">
    <w:name w:val="WW8Num10z3"/>
    <w:rsid w:val="00CF70FA"/>
  </w:style>
  <w:style w:type="character" w:customStyle="1" w:styleId="WW8Num10z4">
    <w:name w:val="WW8Num10z4"/>
    <w:rsid w:val="00CF70FA"/>
  </w:style>
  <w:style w:type="character" w:customStyle="1" w:styleId="WW8Num10z5">
    <w:name w:val="WW8Num10z5"/>
    <w:rsid w:val="00CF70FA"/>
  </w:style>
  <w:style w:type="character" w:customStyle="1" w:styleId="WW8Num10z6">
    <w:name w:val="WW8Num10z6"/>
    <w:rsid w:val="00CF70FA"/>
  </w:style>
  <w:style w:type="character" w:customStyle="1" w:styleId="WW8Num10z7">
    <w:name w:val="WW8Num10z7"/>
    <w:rsid w:val="00CF70FA"/>
  </w:style>
  <w:style w:type="character" w:customStyle="1" w:styleId="WW8Num10z8">
    <w:name w:val="WW8Num10z8"/>
    <w:rsid w:val="00CF70FA"/>
  </w:style>
  <w:style w:type="character" w:customStyle="1" w:styleId="WW8Num8z1">
    <w:name w:val="WW8Num8z1"/>
    <w:rsid w:val="00CF70FA"/>
    <w:rPr>
      <w:rFonts w:eastAsia="Times New Roman"/>
      <w:lang w:val="el-GR" w:eastAsia="x-none"/>
    </w:rPr>
  </w:style>
  <w:style w:type="character" w:customStyle="1" w:styleId="WW8Num8z2">
    <w:name w:val="WW8Num8z2"/>
    <w:rsid w:val="00CF70FA"/>
  </w:style>
  <w:style w:type="character" w:customStyle="1" w:styleId="WW8Num8z3">
    <w:name w:val="WW8Num8z3"/>
    <w:rsid w:val="00CF70FA"/>
  </w:style>
  <w:style w:type="character" w:customStyle="1" w:styleId="WW8Num8z4">
    <w:name w:val="WW8Num8z4"/>
    <w:rsid w:val="00CF70FA"/>
  </w:style>
  <w:style w:type="character" w:customStyle="1" w:styleId="WW8Num8z5">
    <w:name w:val="WW8Num8z5"/>
    <w:rsid w:val="00CF70FA"/>
  </w:style>
  <w:style w:type="character" w:customStyle="1" w:styleId="WW8Num8z6">
    <w:name w:val="WW8Num8z6"/>
    <w:rsid w:val="00CF70FA"/>
  </w:style>
  <w:style w:type="character" w:customStyle="1" w:styleId="WW8Num8z7">
    <w:name w:val="WW8Num8z7"/>
    <w:rsid w:val="00CF70FA"/>
  </w:style>
  <w:style w:type="character" w:customStyle="1" w:styleId="WW8Num8z8">
    <w:name w:val="WW8Num8z8"/>
    <w:rsid w:val="00CF70FA"/>
  </w:style>
  <w:style w:type="character" w:customStyle="1" w:styleId="WW8Num11z0">
    <w:name w:val="WW8Num11z0"/>
    <w:rsid w:val="00CF70FA"/>
    <w:rPr>
      <w:rFonts w:ascii="Symbol" w:hAnsi="Symbol"/>
      <w:kern w:val="1"/>
      <w:shd w:val="clear" w:color="auto" w:fill="C0C0C0"/>
      <w:lang w:val="el-GR" w:eastAsia="x-none"/>
    </w:rPr>
  </w:style>
  <w:style w:type="character" w:customStyle="1" w:styleId="WW8Num11z1">
    <w:name w:val="WW8Num11z1"/>
    <w:rsid w:val="00CF70FA"/>
  </w:style>
  <w:style w:type="character" w:customStyle="1" w:styleId="WW8Num11z2">
    <w:name w:val="WW8Num11z2"/>
    <w:rsid w:val="00CF70FA"/>
  </w:style>
  <w:style w:type="character" w:customStyle="1" w:styleId="WW8Num11z3">
    <w:name w:val="WW8Num11z3"/>
    <w:rsid w:val="00CF70FA"/>
  </w:style>
  <w:style w:type="character" w:customStyle="1" w:styleId="WW8Num11z4">
    <w:name w:val="WW8Num11z4"/>
    <w:rsid w:val="00CF70FA"/>
  </w:style>
  <w:style w:type="character" w:customStyle="1" w:styleId="WW8Num11z5">
    <w:name w:val="WW8Num11z5"/>
    <w:rsid w:val="00CF70FA"/>
  </w:style>
  <w:style w:type="character" w:customStyle="1" w:styleId="WW8Num11z6">
    <w:name w:val="WW8Num11z6"/>
    <w:rsid w:val="00CF70FA"/>
  </w:style>
  <w:style w:type="character" w:customStyle="1" w:styleId="WW8Num11z7">
    <w:name w:val="WW8Num11z7"/>
    <w:rsid w:val="00CF70FA"/>
  </w:style>
  <w:style w:type="character" w:customStyle="1" w:styleId="WW8Num11z8">
    <w:name w:val="WW8Num11z8"/>
    <w:rsid w:val="00CF70FA"/>
  </w:style>
  <w:style w:type="character" w:customStyle="1" w:styleId="0">
    <w:name w:val="Προεπιλεγμένη γραμματοσειρά_0"/>
    <w:rsid w:val="00CF70FA"/>
  </w:style>
  <w:style w:type="character" w:customStyle="1" w:styleId="40">
    <w:name w:val="Προεπιλεγμένη γραμματοσειρά4"/>
    <w:rsid w:val="00CF70FA"/>
  </w:style>
  <w:style w:type="character" w:customStyle="1" w:styleId="WW8Num2z1">
    <w:name w:val="WW8Num2z1"/>
    <w:rsid w:val="00CF70FA"/>
  </w:style>
  <w:style w:type="character" w:customStyle="1" w:styleId="WW8Num2z2">
    <w:name w:val="WW8Num2z2"/>
    <w:rsid w:val="00CF70FA"/>
  </w:style>
  <w:style w:type="character" w:customStyle="1" w:styleId="WW8Num2z3">
    <w:name w:val="WW8Num2z3"/>
    <w:rsid w:val="00CF70FA"/>
  </w:style>
  <w:style w:type="character" w:customStyle="1" w:styleId="WW8Num2z4">
    <w:name w:val="WW8Num2z4"/>
    <w:rsid w:val="00CF70FA"/>
    <w:rPr>
      <w:rFonts w:ascii="Arial" w:hAnsi="Arial"/>
      <w:sz w:val="20"/>
    </w:rPr>
  </w:style>
  <w:style w:type="character" w:customStyle="1" w:styleId="WW8Num2z5">
    <w:name w:val="WW8Num2z5"/>
    <w:rsid w:val="00CF70FA"/>
  </w:style>
  <w:style w:type="character" w:customStyle="1" w:styleId="WW8Num2z6">
    <w:name w:val="WW8Num2z6"/>
    <w:rsid w:val="00CF70FA"/>
  </w:style>
  <w:style w:type="character" w:customStyle="1" w:styleId="WW8Num2z7">
    <w:name w:val="WW8Num2z7"/>
    <w:rsid w:val="00CF70FA"/>
  </w:style>
  <w:style w:type="character" w:customStyle="1" w:styleId="WW8Num2z8">
    <w:name w:val="WW8Num2z8"/>
    <w:rsid w:val="00CF70FA"/>
  </w:style>
  <w:style w:type="character" w:customStyle="1" w:styleId="WW8Num9z1">
    <w:name w:val="WW8Num9z1"/>
    <w:rsid w:val="00CF70FA"/>
    <w:rPr>
      <w:rFonts w:eastAsia="Times New Roman"/>
      <w:lang w:val="el-GR" w:eastAsia="x-none"/>
    </w:rPr>
  </w:style>
  <w:style w:type="character" w:customStyle="1" w:styleId="WW8Num9z2">
    <w:name w:val="WW8Num9z2"/>
    <w:rsid w:val="00CF70FA"/>
  </w:style>
  <w:style w:type="character" w:customStyle="1" w:styleId="WW8Num9z3">
    <w:name w:val="WW8Num9z3"/>
    <w:rsid w:val="00CF70FA"/>
  </w:style>
  <w:style w:type="character" w:customStyle="1" w:styleId="WW8Num9z4">
    <w:name w:val="WW8Num9z4"/>
    <w:rsid w:val="00CF70FA"/>
  </w:style>
  <w:style w:type="character" w:customStyle="1" w:styleId="WW8Num9z5">
    <w:name w:val="WW8Num9z5"/>
    <w:rsid w:val="00CF70FA"/>
  </w:style>
  <w:style w:type="character" w:customStyle="1" w:styleId="WW8Num9z6">
    <w:name w:val="WW8Num9z6"/>
    <w:rsid w:val="00CF70FA"/>
  </w:style>
  <w:style w:type="character" w:customStyle="1" w:styleId="WW8Num9z7">
    <w:name w:val="WW8Num9z7"/>
    <w:rsid w:val="00CF70FA"/>
  </w:style>
  <w:style w:type="character" w:customStyle="1" w:styleId="WW8Num9z8">
    <w:name w:val="WW8Num9z8"/>
    <w:rsid w:val="00CF70FA"/>
  </w:style>
  <w:style w:type="character" w:customStyle="1" w:styleId="WW-DefaultParagraphFont">
    <w:name w:val="WW-Default Paragraph Font"/>
    <w:rsid w:val="00CF70FA"/>
  </w:style>
  <w:style w:type="character" w:customStyle="1" w:styleId="WW8Num12z0">
    <w:name w:val="WW8Num12z0"/>
    <w:rsid w:val="00CF70FA"/>
    <w:rPr>
      <w:rFonts w:ascii="Symbol" w:hAnsi="Symbol"/>
    </w:rPr>
  </w:style>
  <w:style w:type="character" w:customStyle="1" w:styleId="WW8Num12z1">
    <w:name w:val="WW8Num12z1"/>
    <w:rsid w:val="00CF70FA"/>
    <w:rPr>
      <w:rFonts w:ascii="Courier New" w:hAnsi="Courier New"/>
    </w:rPr>
  </w:style>
  <w:style w:type="character" w:customStyle="1" w:styleId="WW8Num12z2">
    <w:name w:val="WW8Num12z2"/>
    <w:rsid w:val="00CF70FA"/>
    <w:rPr>
      <w:rFonts w:ascii="Wingdings" w:hAnsi="Wingdings"/>
    </w:rPr>
  </w:style>
  <w:style w:type="character" w:customStyle="1" w:styleId="WW-DefaultParagraphFont1">
    <w:name w:val="WW-Default Paragraph Font1"/>
    <w:rsid w:val="00CF70FA"/>
  </w:style>
  <w:style w:type="character" w:customStyle="1" w:styleId="WW-DefaultParagraphFont11">
    <w:name w:val="WW-Default Paragraph Font11"/>
    <w:rsid w:val="00CF70FA"/>
  </w:style>
  <w:style w:type="character" w:customStyle="1" w:styleId="WW-DefaultParagraphFont111">
    <w:name w:val="WW-Default Paragraph Font111"/>
    <w:rsid w:val="00CF70FA"/>
  </w:style>
  <w:style w:type="character" w:customStyle="1" w:styleId="30">
    <w:name w:val="Προεπιλεγμένη γραμματοσειρά3"/>
    <w:rsid w:val="00CF70FA"/>
  </w:style>
  <w:style w:type="character" w:customStyle="1" w:styleId="WW-DefaultParagraphFont1111">
    <w:name w:val="WW-Default Paragraph Font1111"/>
    <w:rsid w:val="00CF70FA"/>
  </w:style>
  <w:style w:type="character" w:customStyle="1" w:styleId="DefaultParagraphFont2">
    <w:name w:val="Default Paragraph Font2"/>
    <w:rsid w:val="00CF70FA"/>
  </w:style>
  <w:style w:type="character" w:customStyle="1" w:styleId="WW8Num12z3">
    <w:name w:val="WW8Num12z3"/>
    <w:rsid w:val="00CF70FA"/>
  </w:style>
  <w:style w:type="character" w:customStyle="1" w:styleId="WW8Num12z4">
    <w:name w:val="WW8Num12z4"/>
    <w:rsid w:val="00CF70FA"/>
  </w:style>
  <w:style w:type="character" w:customStyle="1" w:styleId="WW8Num12z5">
    <w:name w:val="WW8Num12z5"/>
    <w:rsid w:val="00CF70FA"/>
  </w:style>
  <w:style w:type="character" w:customStyle="1" w:styleId="WW8Num12z6">
    <w:name w:val="WW8Num12z6"/>
    <w:rsid w:val="00CF70FA"/>
  </w:style>
  <w:style w:type="character" w:customStyle="1" w:styleId="WW8Num12z7">
    <w:name w:val="WW8Num12z7"/>
    <w:rsid w:val="00CF70FA"/>
  </w:style>
  <w:style w:type="character" w:customStyle="1" w:styleId="WW8Num12z8">
    <w:name w:val="WW8Num12z8"/>
    <w:rsid w:val="00CF70FA"/>
  </w:style>
  <w:style w:type="character" w:customStyle="1" w:styleId="WW8Num13z0">
    <w:name w:val="WW8Num13z0"/>
    <w:rsid w:val="00CF70FA"/>
    <w:rPr>
      <w:rFonts w:ascii="Symbol" w:hAnsi="Symbol"/>
    </w:rPr>
  </w:style>
  <w:style w:type="character" w:customStyle="1" w:styleId="WW-DefaultParagraphFont11111">
    <w:name w:val="WW-Default Paragraph Font11111"/>
    <w:rsid w:val="00CF70FA"/>
  </w:style>
  <w:style w:type="character" w:customStyle="1" w:styleId="WW8Num13z1">
    <w:name w:val="WW8Num13z1"/>
    <w:rsid w:val="00CF70FA"/>
    <w:rPr>
      <w:rFonts w:eastAsia="Times New Roman"/>
      <w:lang w:val="el-GR" w:eastAsia="x-none"/>
    </w:rPr>
  </w:style>
  <w:style w:type="character" w:customStyle="1" w:styleId="WW8Num13z2">
    <w:name w:val="WW8Num13z2"/>
    <w:rsid w:val="00CF70FA"/>
  </w:style>
  <w:style w:type="character" w:customStyle="1" w:styleId="WW8Num13z3">
    <w:name w:val="WW8Num13z3"/>
    <w:rsid w:val="00CF70FA"/>
  </w:style>
  <w:style w:type="character" w:customStyle="1" w:styleId="WW8Num13z4">
    <w:name w:val="WW8Num13z4"/>
    <w:rsid w:val="00CF70FA"/>
  </w:style>
  <w:style w:type="character" w:customStyle="1" w:styleId="WW8Num13z5">
    <w:name w:val="WW8Num13z5"/>
    <w:rsid w:val="00CF70FA"/>
  </w:style>
  <w:style w:type="character" w:customStyle="1" w:styleId="WW8Num13z6">
    <w:name w:val="WW8Num13z6"/>
    <w:rsid w:val="00CF70FA"/>
  </w:style>
  <w:style w:type="character" w:customStyle="1" w:styleId="WW8Num13z7">
    <w:name w:val="WW8Num13z7"/>
    <w:rsid w:val="00CF70FA"/>
  </w:style>
  <w:style w:type="character" w:customStyle="1" w:styleId="WW8Num13z8">
    <w:name w:val="WW8Num13z8"/>
    <w:rsid w:val="00CF70FA"/>
  </w:style>
  <w:style w:type="character" w:customStyle="1" w:styleId="WW8Num14z0">
    <w:name w:val="WW8Num14z0"/>
    <w:rsid w:val="00CF70FA"/>
    <w:rPr>
      <w:rFonts w:ascii="Symbol" w:hAnsi="Symbol"/>
    </w:rPr>
  </w:style>
  <w:style w:type="character" w:customStyle="1" w:styleId="WW8Num14z1">
    <w:name w:val="WW8Num14z1"/>
    <w:rsid w:val="00CF70FA"/>
  </w:style>
  <w:style w:type="character" w:customStyle="1" w:styleId="WW8Num14z2">
    <w:name w:val="WW8Num14z2"/>
    <w:rsid w:val="00CF70FA"/>
  </w:style>
  <w:style w:type="character" w:customStyle="1" w:styleId="WW8Num14z3">
    <w:name w:val="WW8Num14z3"/>
    <w:rsid w:val="00CF70FA"/>
  </w:style>
  <w:style w:type="character" w:customStyle="1" w:styleId="WW8Num14z4">
    <w:name w:val="WW8Num14z4"/>
    <w:rsid w:val="00CF70FA"/>
  </w:style>
  <w:style w:type="character" w:customStyle="1" w:styleId="WW8Num14z5">
    <w:name w:val="WW8Num14z5"/>
    <w:rsid w:val="00CF70FA"/>
  </w:style>
  <w:style w:type="character" w:customStyle="1" w:styleId="WW8Num14z6">
    <w:name w:val="WW8Num14z6"/>
    <w:rsid w:val="00CF70FA"/>
  </w:style>
  <w:style w:type="character" w:customStyle="1" w:styleId="WW8Num14z7">
    <w:name w:val="WW8Num14z7"/>
    <w:rsid w:val="00CF70FA"/>
  </w:style>
  <w:style w:type="character" w:customStyle="1" w:styleId="WW8Num14z8">
    <w:name w:val="WW8Num14z8"/>
    <w:rsid w:val="00CF70FA"/>
  </w:style>
  <w:style w:type="character" w:customStyle="1" w:styleId="WW8Num15z0">
    <w:name w:val="WW8Num15z0"/>
    <w:rsid w:val="00CF70FA"/>
  </w:style>
  <w:style w:type="character" w:customStyle="1" w:styleId="WW8Num15z1">
    <w:name w:val="WW8Num15z1"/>
    <w:rsid w:val="00CF70FA"/>
  </w:style>
  <w:style w:type="character" w:customStyle="1" w:styleId="WW8Num15z2">
    <w:name w:val="WW8Num15z2"/>
    <w:rsid w:val="00CF70FA"/>
  </w:style>
  <w:style w:type="character" w:customStyle="1" w:styleId="WW8Num15z3">
    <w:name w:val="WW8Num15z3"/>
    <w:rsid w:val="00CF70FA"/>
  </w:style>
  <w:style w:type="character" w:customStyle="1" w:styleId="WW8Num15z4">
    <w:name w:val="WW8Num15z4"/>
    <w:rsid w:val="00CF70FA"/>
  </w:style>
  <w:style w:type="character" w:customStyle="1" w:styleId="WW8Num15z5">
    <w:name w:val="WW8Num15z5"/>
    <w:rsid w:val="00CF70FA"/>
  </w:style>
  <w:style w:type="character" w:customStyle="1" w:styleId="WW8Num15z6">
    <w:name w:val="WW8Num15z6"/>
    <w:rsid w:val="00CF70FA"/>
  </w:style>
  <w:style w:type="character" w:customStyle="1" w:styleId="WW8Num15z7">
    <w:name w:val="WW8Num15z7"/>
    <w:rsid w:val="00CF70FA"/>
  </w:style>
  <w:style w:type="character" w:customStyle="1" w:styleId="WW8Num15z8">
    <w:name w:val="WW8Num15z8"/>
    <w:rsid w:val="00CF70FA"/>
  </w:style>
  <w:style w:type="character" w:customStyle="1" w:styleId="WW8Num16z0">
    <w:name w:val="WW8Num16z0"/>
    <w:rsid w:val="00CF70FA"/>
  </w:style>
  <w:style w:type="character" w:customStyle="1" w:styleId="WW8Num16z1">
    <w:name w:val="WW8Num16z1"/>
    <w:rsid w:val="00CF70FA"/>
  </w:style>
  <w:style w:type="character" w:customStyle="1" w:styleId="WW8Num16z2">
    <w:name w:val="WW8Num16z2"/>
    <w:rsid w:val="00CF70FA"/>
  </w:style>
  <w:style w:type="character" w:customStyle="1" w:styleId="WW8Num16z3">
    <w:name w:val="WW8Num16z3"/>
    <w:rsid w:val="00CF70FA"/>
  </w:style>
  <w:style w:type="character" w:customStyle="1" w:styleId="WW8Num16z4">
    <w:name w:val="WW8Num16z4"/>
    <w:rsid w:val="00CF70FA"/>
  </w:style>
  <w:style w:type="character" w:customStyle="1" w:styleId="WW8Num16z5">
    <w:name w:val="WW8Num16z5"/>
    <w:rsid w:val="00CF70FA"/>
  </w:style>
  <w:style w:type="character" w:customStyle="1" w:styleId="WW8Num16z6">
    <w:name w:val="WW8Num16z6"/>
    <w:rsid w:val="00CF70FA"/>
  </w:style>
  <w:style w:type="character" w:customStyle="1" w:styleId="WW8Num16z7">
    <w:name w:val="WW8Num16z7"/>
    <w:rsid w:val="00CF70FA"/>
  </w:style>
  <w:style w:type="character" w:customStyle="1" w:styleId="WW8Num16z8">
    <w:name w:val="WW8Num16z8"/>
    <w:rsid w:val="00CF70FA"/>
  </w:style>
  <w:style w:type="character" w:customStyle="1" w:styleId="WW-DefaultParagraphFont111111">
    <w:name w:val="WW-Default Paragraph Font111111"/>
    <w:rsid w:val="00CF70FA"/>
  </w:style>
  <w:style w:type="character" w:customStyle="1" w:styleId="WW-DefaultParagraphFont1111111">
    <w:name w:val="WW-Default Paragraph Font1111111"/>
    <w:rsid w:val="00CF70FA"/>
  </w:style>
  <w:style w:type="character" w:customStyle="1" w:styleId="WW-DefaultParagraphFont11111111">
    <w:name w:val="WW-Default Paragraph Font11111111"/>
    <w:rsid w:val="00CF70FA"/>
  </w:style>
  <w:style w:type="character" w:customStyle="1" w:styleId="WW-DefaultParagraphFont111111111">
    <w:name w:val="WW-Default Paragraph Font111111111"/>
    <w:rsid w:val="00CF70FA"/>
  </w:style>
  <w:style w:type="character" w:customStyle="1" w:styleId="WW-DefaultParagraphFont1111111111">
    <w:name w:val="WW-Default Paragraph Font1111111111"/>
    <w:rsid w:val="00CF70FA"/>
  </w:style>
  <w:style w:type="character" w:customStyle="1" w:styleId="WW8Num17z0">
    <w:name w:val="WW8Num17z0"/>
    <w:rsid w:val="00CF70FA"/>
  </w:style>
  <w:style w:type="character" w:customStyle="1" w:styleId="WW8Num17z1">
    <w:name w:val="WW8Num17z1"/>
    <w:rsid w:val="00CF70FA"/>
  </w:style>
  <w:style w:type="character" w:customStyle="1" w:styleId="WW8Num17z2">
    <w:name w:val="WW8Num17z2"/>
    <w:rsid w:val="00CF70FA"/>
  </w:style>
  <w:style w:type="character" w:customStyle="1" w:styleId="WW8Num17z3">
    <w:name w:val="WW8Num17z3"/>
    <w:rsid w:val="00CF70FA"/>
  </w:style>
  <w:style w:type="character" w:customStyle="1" w:styleId="WW8Num17z4">
    <w:name w:val="WW8Num17z4"/>
    <w:rsid w:val="00CF70FA"/>
  </w:style>
  <w:style w:type="character" w:customStyle="1" w:styleId="WW8Num17z5">
    <w:name w:val="WW8Num17z5"/>
    <w:rsid w:val="00CF70FA"/>
  </w:style>
  <w:style w:type="character" w:customStyle="1" w:styleId="WW8Num17z6">
    <w:name w:val="WW8Num17z6"/>
    <w:rsid w:val="00CF70FA"/>
  </w:style>
  <w:style w:type="character" w:customStyle="1" w:styleId="WW8Num17z7">
    <w:name w:val="WW8Num17z7"/>
    <w:rsid w:val="00CF70FA"/>
  </w:style>
  <w:style w:type="character" w:customStyle="1" w:styleId="WW8Num17z8">
    <w:name w:val="WW8Num17z8"/>
    <w:rsid w:val="00CF70FA"/>
  </w:style>
  <w:style w:type="character" w:customStyle="1" w:styleId="WW8Num18z0">
    <w:name w:val="WW8Num18z0"/>
    <w:rsid w:val="00CF70FA"/>
  </w:style>
  <w:style w:type="character" w:customStyle="1" w:styleId="WW8Num18z1">
    <w:name w:val="WW8Num18z1"/>
    <w:rsid w:val="00CF70FA"/>
  </w:style>
  <w:style w:type="character" w:customStyle="1" w:styleId="WW8Num18z2">
    <w:name w:val="WW8Num18z2"/>
    <w:rsid w:val="00CF70FA"/>
  </w:style>
  <w:style w:type="character" w:customStyle="1" w:styleId="WW8Num18z3">
    <w:name w:val="WW8Num18z3"/>
    <w:rsid w:val="00CF70FA"/>
  </w:style>
  <w:style w:type="character" w:customStyle="1" w:styleId="WW8Num18z4">
    <w:name w:val="WW8Num18z4"/>
    <w:rsid w:val="00CF70FA"/>
  </w:style>
  <w:style w:type="character" w:customStyle="1" w:styleId="WW8Num18z5">
    <w:name w:val="WW8Num18z5"/>
    <w:rsid w:val="00CF70FA"/>
  </w:style>
  <w:style w:type="character" w:customStyle="1" w:styleId="WW8Num18z6">
    <w:name w:val="WW8Num18z6"/>
    <w:rsid w:val="00CF70FA"/>
  </w:style>
  <w:style w:type="character" w:customStyle="1" w:styleId="WW8Num18z7">
    <w:name w:val="WW8Num18z7"/>
    <w:rsid w:val="00CF70FA"/>
  </w:style>
  <w:style w:type="character" w:customStyle="1" w:styleId="WW8Num18z8">
    <w:name w:val="WW8Num18z8"/>
    <w:rsid w:val="00CF70FA"/>
  </w:style>
  <w:style w:type="character" w:customStyle="1" w:styleId="WW8Num3z1">
    <w:name w:val="WW8Num3z1"/>
    <w:rsid w:val="00CF70FA"/>
  </w:style>
  <w:style w:type="character" w:customStyle="1" w:styleId="WW8Num3z2">
    <w:name w:val="WW8Num3z2"/>
    <w:rsid w:val="00CF70FA"/>
  </w:style>
  <w:style w:type="character" w:customStyle="1" w:styleId="WW8Num3z3">
    <w:name w:val="WW8Num3z3"/>
    <w:rsid w:val="00CF70FA"/>
  </w:style>
  <w:style w:type="character" w:customStyle="1" w:styleId="WW8Num3z4">
    <w:name w:val="WW8Num3z4"/>
    <w:rsid w:val="00CF70FA"/>
    <w:rPr>
      <w:rFonts w:ascii="Arial" w:hAnsi="Arial"/>
      <w:sz w:val="20"/>
    </w:rPr>
  </w:style>
  <w:style w:type="character" w:customStyle="1" w:styleId="WW8Num3z5">
    <w:name w:val="WW8Num3z5"/>
    <w:rsid w:val="00CF70FA"/>
  </w:style>
  <w:style w:type="character" w:customStyle="1" w:styleId="WW8Num3z6">
    <w:name w:val="WW8Num3z6"/>
    <w:rsid w:val="00CF70FA"/>
  </w:style>
  <w:style w:type="character" w:customStyle="1" w:styleId="WW8Num3z7">
    <w:name w:val="WW8Num3z7"/>
    <w:rsid w:val="00CF70FA"/>
  </w:style>
  <w:style w:type="character" w:customStyle="1" w:styleId="WW8Num3z8">
    <w:name w:val="WW8Num3z8"/>
    <w:rsid w:val="00CF70FA"/>
  </w:style>
  <w:style w:type="character" w:customStyle="1" w:styleId="WW-DefaultParagraphFont11111111111">
    <w:name w:val="WW-Default Paragraph Font11111111111"/>
    <w:rsid w:val="00CF70FA"/>
  </w:style>
  <w:style w:type="character" w:customStyle="1" w:styleId="WW-DefaultParagraphFont111111111111">
    <w:name w:val="WW-Default Paragraph Font111111111111"/>
    <w:rsid w:val="00CF70FA"/>
  </w:style>
  <w:style w:type="character" w:customStyle="1" w:styleId="WW-DefaultParagraphFont1111111111111">
    <w:name w:val="WW-Default Paragraph Font1111111111111"/>
    <w:rsid w:val="00CF70FA"/>
  </w:style>
  <w:style w:type="character" w:customStyle="1" w:styleId="WW-DefaultParagraphFont11111111111111">
    <w:name w:val="WW-Default Paragraph Font11111111111111"/>
    <w:rsid w:val="00CF70FA"/>
  </w:style>
  <w:style w:type="character" w:customStyle="1" w:styleId="21">
    <w:name w:val="Προεπιλεγμένη γραμματοσειρά2"/>
    <w:rsid w:val="00CF70FA"/>
  </w:style>
  <w:style w:type="character" w:customStyle="1" w:styleId="WW8Num19z0">
    <w:name w:val="WW8Num19z0"/>
    <w:rsid w:val="00CF70FA"/>
    <w:rPr>
      <w:rFonts w:ascii="Calibri" w:hAnsi="Calibri"/>
    </w:rPr>
  </w:style>
  <w:style w:type="character" w:customStyle="1" w:styleId="WW8Num19z1">
    <w:name w:val="WW8Num19z1"/>
    <w:rsid w:val="00CF70FA"/>
  </w:style>
  <w:style w:type="character" w:customStyle="1" w:styleId="WW8Num20z0">
    <w:name w:val="WW8Num20z0"/>
    <w:rsid w:val="00CF70FA"/>
    <w:rPr>
      <w:rFonts w:ascii="Calibri" w:eastAsia="Times New Roman" w:hAnsi="Calibri"/>
    </w:rPr>
  </w:style>
  <w:style w:type="character" w:customStyle="1" w:styleId="WW8Num20z1">
    <w:name w:val="WW8Num20z1"/>
    <w:rsid w:val="00CF70FA"/>
    <w:rPr>
      <w:rFonts w:ascii="Courier New" w:hAnsi="Courier New"/>
    </w:rPr>
  </w:style>
  <w:style w:type="character" w:customStyle="1" w:styleId="WW8Num20z2">
    <w:name w:val="WW8Num20z2"/>
    <w:rsid w:val="00CF70FA"/>
    <w:rPr>
      <w:rFonts w:ascii="Wingdings" w:hAnsi="Wingdings"/>
    </w:rPr>
  </w:style>
  <w:style w:type="character" w:customStyle="1" w:styleId="WW8Num20z3">
    <w:name w:val="WW8Num20z3"/>
    <w:rsid w:val="00CF70FA"/>
    <w:rPr>
      <w:rFonts w:ascii="Symbol" w:hAnsi="Symbol"/>
    </w:rPr>
  </w:style>
  <w:style w:type="character" w:customStyle="1" w:styleId="WW-DefaultParagraphFont111111111111111">
    <w:name w:val="WW-Default Paragraph Font111111111111111"/>
    <w:rsid w:val="00CF70FA"/>
  </w:style>
  <w:style w:type="character" w:customStyle="1" w:styleId="WW8Num19z2">
    <w:name w:val="WW8Num19z2"/>
    <w:rsid w:val="00CF70FA"/>
  </w:style>
  <w:style w:type="character" w:customStyle="1" w:styleId="WW8Num19z3">
    <w:name w:val="WW8Num19z3"/>
    <w:rsid w:val="00CF70FA"/>
  </w:style>
  <w:style w:type="character" w:customStyle="1" w:styleId="WW8Num19z4">
    <w:name w:val="WW8Num19z4"/>
    <w:rsid w:val="00CF70FA"/>
  </w:style>
  <w:style w:type="character" w:customStyle="1" w:styleId="WW8Num19z5">
    <w:name w:val="WW8Num19z5"/>
    <w:rsid w:val="00CF70FA"/>
  </w:style>
  <w:style w:type="character" w:customStyle="1" w:styleId="WW8Num19z6">
    <w:name w:val="WW8Num19z6"/>
    <w:rsid w:val="00CF70FA"/>
  </w:style>
  <w:style w:type="character" w:customStyle="1" w:styleId="WW8Num19z7">
    <w:name w:val="WW8Num19z7"/>
    <w:rsid w:val="00CF70FA"/>
  </w:style>
  <w:style w:type="character" w:customStyle="1" w:styleId="WW8Num19z8">
    <w:name w:val="WW8Num19z8"/>
    <w:rsid w:val="00CF70FA"/>
  </w:style>
  <w:style w:type="character" w:customStyle="1" w:styleId="WW8Num20z4">
    <w:name w:val="WW8Num20z4"/>
    <w:rsid w:val="00CF70FA"/>
  </w:style>
  <w:style w:type="character" w:customStyle="1" w:styleId="WW8Num20z5">
    <w:name w:val="WW8Num20z5"/>
    <w:rsid w:val="00CF70FA"/>
  </w:style>
  <w:style w:type="character" w:customStyle="1" w:styleId="WW8Num20z6">
    <w:name w:val="WW8Num20z6"/>
    <w:rsid w:val="00CF70FA"/>
  </w:style>
  <w:style w:type="character" w:customStyle="1" w:styleId="WW8Num20z7">
    <w:name w:val="WW8Num20z7"/>
    <w:rsid w:val="00CF70FA"/>
  </w:style>
  <w:style w:type="character" w:customStyle="1" w:styleId="WW8Num20z8">
    <w:name w:val="WW8Num20z8"/>
    <w:rsid w:val="00CF70FA"/>
  </w:style>
  <w:style w:type="character" w:customStyle="1" w:styleId="WW-DefaultParagraphFont1111111111111111">
    <w:name w:val="WW-Default Paragraph Font1111111111111111"/>
    <w:rsid w:val="00CF70FA"/>
  </w:style>
  <w:style w:type="character" w:customStyle="1" w:styleId="WW-DefaultParagraphFont11111111111111111">
    <w:name w:val="WW-Default Paragraph Font11111111111111111"/>
    <w:rsid w:val="00CF70FA"/>
  </w:style>
  <w:style w:type="character" w:customStyle="1" w:styleId="WW8Num21z0">
    <w:name w:val="WW8Num21z0"/>
    <w:rsid w:val="00CF70FA"/>
    <w:rPr>
      <w:rFonts w:ascii="Calibri" w:hAnsi="Calibri"/>
    </w:rPr>
  </w:style>
  <w:style w:type="character" w:customStyle="1" w:styleId="WW8Num21z1">
    <w:name w:val="WW8Num21z1"/>
    <w:rsid w:val="00CF70FA"/>
    <w:rPr>
      <w:rFonts w:ascii="Courier New" w:hAnsi="Courier New"/>
    </w:rPr>
  </w:style>
  <w:style w:type="character" w:customStyle="1" w:styleId="WW8Num21z2">
    <w:name w:val="WW8Num21z2"/>
    <w:rsid w:val="00CF70FA"/>
    <w:rPr>
      <w:rFonts w:ascii="Wingdings" w:hAnsi="Wingdings"/>
    </w:rPr>
  </w:style>
  <w:style w:type="character" w:customStyle="1" w:styleId="WW8Num21z3">
    <w:name w:val="WW8Num21z3"/>
    <w:rsid w:val="00CF70FA"/>
    <w:rPr>
      <w:rFonts w:ascii="Symbol" w:hAnsi="Symbol"/>
    </w:rPr>
  </w:style>
  <w:style w:type="character" w:customStyle="1" w:styleId="WW8Num22z0">
    <w:name w:val="WW8Num22z0"/>
    <w:rsid w:val="00CF70FA"/>
    <w:rPr>
      <w:rFonts w:ascii="Symbol" w:hAnsi="Symbol"/>
    </w:rPr>
  </w:style>
  <w:style w:type="character" w:customStyle="1" w:styleId="WW8Num22z1">
    <w:name w:val="WW8Num22z1"/>
    <w:rsid w:val="00CF70FA"/>
    <w:rPr>
      <w:rFonts w:ascii="Courier New" w:hAnsi="Courier New"/>
    </w:rPr>
  </w:style>
  <w:style w:type="character" w:customStyle="1" w:styleId="WW8Num22z2">
    <w:name w:val="WW8Num22z2"/>
    <w:rsid w:val="00CF70FA"/>
    <w:rPr>
      <w:rFonts w:ascii="Wingdings" w:hAnsi="Wingdings"/>
    </w:rPr>
  </w:style>
  <w:style w:type="character" w:customStyle="1" w:styleId="WW8Num23z0">
    <w:name w:val="WW8Num23z0"/>
    <w:rsid w:val="00CF70FA"/>
    <w:rPr>
      <w:rFonts w:ascii="Calibri" w:hAnsi="Calibri"/>
    </w:rPr>
  </w:style>
  <w:style w:type="character" w:customStyle="1" w:styleId="WW8Num23z1">
    <w:name w:val="WW8Num23z1"/>
    <w:rsid w:val="00CF70FA"/>
    <w:rPr>
      <w:rFonts w:ascii="Courier New" w:hAnsi="Courier New"/>
    </w:rPr>
  </w:style>
  <w:style w:type="character" w:customStyle="1" w:styleId="WW8Num23z2">
    <w:name w:val="WW8Num23z2"/>
    <w:rsid w:val="00CF70FA"/>
    <w:rPr>
      <w:rFonts w:ascii="Wingdings" w:hAnsi="Wingdings"/>
    </w:rPr>
  </w:style>
  <w:style w:type="character" w:customStyle="1" w:styleId="WW8Num23z3">
    <w:name w:val="WW8Num23z3"/>
    <w:rsid w:val="00CF70FA"/>
    <w:rPr>
      <w:rFonts w:ascii="Symbol" w:hAnsi="Symbol"/>
    </w:rPr>
  </w:style>
  <w:style w:type="character" w:customStyle="1" w:styleId="WW8Num24z0">
    <w:name w:val="WW8Num24z0"/>
    <w:rsid w:val="00CF70FA"/>
    <w:rPr>
      <w:rFonts w:ascii="Symbol" w:hAnsi="Symbol"/>
      <w:strike/>
      <w:color w:val="0070C0"/>
      <w:position w:val="0"/>
      <w:sz w:val="24"/>
      <w:vertAlign w:val="baseline"/>
      <w:lang w:val="el-GR" w:eastAsia="x-none"/>
    </w:rPr>
  </w:style>
  <w:style w:type="character" w:customStyle="1" w:styleId="WW8Num24z1">
    <w:name w:val="WW8Num24z1"/>
    <w:rsid w:val="00CF70FA"/>
    <w:rPr>
      <w:rFonts w:ascii="Courier New" w:hAnsi="Courier New"/>
    </w:rPr>
  </w:style>
  <w:style w:type="character" w:customStyle="1" w:styleId="WW8Num24z2">
    <w:name w:val="WW8Num24z2"/>
    <w:rsid w:val="00CF70FA"/>
    <w:rPr>
      <w:rFonts w:ascii="Wingdings" w:hAnsi="Wingdings"/>
    </w:rPr>
  </w:style>
  <w:style w:type="character" w:customStyle="1" w:styleId="WW8Num25z0">
    <w:name w:val="WW8Num25z0"/>
    <w:rsid w:val="00CF70FA"/>
    <w:rPr>
      <w:rFonts w:ascii="Symbol" w:hAnsi="Symbol"/>
    </w:rPr>
  </w:style>
  <w:style w:type="character" w:customStyle="1" w:styleId="WW8Num25z1">
    <w:name w:val="WW8Num25z1"/>
    <w:rsid w:val="00CF70FA"/>
    <w:rPr>
      <w:rFonts w:ascii="Courier New" w:hAnsi="Courier New"/>
    </w:rPr>
  </w:style>
  <w:style w:type="character" w:customStyle="1" w:styleId="WW8Num25z2">
    <w:name w:val="WW8Num25z2"/>
    <w:rsid w:val="00CF70FA"/>
    <w:rPr>
      <w:rFonts w:ascii="Wingdings" w:hAnsi="Wingdings"/>
    </w:rPr>
  </w:style>
  <w:style w:type="character" w:customStyle="1" w:styleId="WW8Num26z0">
    <w:name w:val="WW8Num26z0"/>
    <w:rsid w:val="00CF70FA"/>
    <w:rPr>
      <w:rFonts w:ascii="Symbol" w:hAnsi="Symbol"/>
    </w:rPr>
  </w:style>
  <w:style w:type="character" w:customStyle="1" w:styleId="WW8Num26z1">
    <w:name w:val="WW8Num26z1"/>
    <w:rsid w:val="00CF70FA"/>
    <w:rPr>
      <w:rFonts w:ascii="Courier New" w:hAnsi="Courier New"/>
    </w:rPr>
  </w:style>
  <w:style w:type="character" w:customStyle="1" w:styleId="WW8Num26z2">
    <w:name w:val="WW8Num26z2"/>
    <w:rsid w:val="00CF70FA"/>
    <w:rPr>
      <w:rFonts w:ascii="Wingdings" w:hAnsi="Wingdings"/>
    </w:rPr>
  </w:style>
  <w:style w:type="character" w:customStyle="1" w:styleId="WW8Num27z0">
    <w:name w:val="WW8Num27z0"/>
    <w:rsid w:val="00CF70FA"/>
    <w:rPr>
      <w:rFonts w:ascii="Calibri" w:hAnsi="Calibri"/>
    </w:rPr>
  </w:style>
  <w:style w:type="character" w:customStyle="1" w:styleId="WW8Num27z1">
    <w:name w:val="WW8Num27z1"/>
    <w:rsid w:val="00CF70FA"/>
    <w:rPr>
      <w:rFonts w:ascii="Courier New" w:hAnsi="Courier New"/>
    </w:rPr>
  </w:style>
  <w:style w:type="character" w:customStyle="1" w:styleId="WW8Num27z2">
    <w:name w:val="WW8Num27z2"/>
    <w:rsid w:val="00CF70FA"/>
    <w:rPr>
      <w:rFonts w:ascii="Wingdings" w:hAnsi="Wingdings"/>
    </w:rPr>
  </w:style>
  <w:style w:type="character" w:customStyle="1" w:styleId="WW8Num27z3">
    <w:name w:val="WW8Num27z3"/>
    <w:rsid w:val="00CF70FA"/>
    <w:rPr>
      <w:rFonts w:ascii="Symbol" w:hAnsi="Symbol"/>
    </w:rPr>
  </w:style>
  <w:style w:type="character" w:customStyle="1" w:styleId="WW8Num28z0">
    <w:name w:val="WW8Num28z0"/>
    <w:rsid w:val="00CF70FA"/>
    <w:rPr>
      <w:rFonts w:ascii="Symbol" w:hAnsi="Symbol"/>
    </w:rPr>
  </w:style>
  <w:style w:type="character" w:customStyle="1" w:styleId="WW8Num28z1">
    <w:name w:val="WW8Num28z1"/>
    <w:rsid w:val="00CF70FA"/>
    <w:rPr>
      <w:rFonts w:ascii="Courier New" w:hAnsi="Courier New"/>
    </w:rPr>
  </w:style>
  <w:style w:type="character" w:customStyle="1" w:styleId="WW8Num28z2">
    <w:name w:val="WW8Num28z2"/>
    <w:rsid w:val="00CF70FA"/>
    <w:rPr>
      <w:rFonts w:ascii="Wingdings" w:hAnsi="Wingdings"/>
    </w:rPr>
  </w:style>
  <w:style w:type="character" w:customStyle="1" w:styleId="WW8Num29z0">
    <w:name w:val="WW8Num29z0"/>
    <w:rsid w:val="00CF70FA"/>
    <w:rPr>
      <w:rFonts w:ascii="Calibri" w:hAnsi="Calibri"/>
    </w:rPr>
  </w:style>
  <w:style w:type="character" w:customStyle="1" w:styleId="WW8Num29z1">
    <w:name w:val="WW8Num29z1"/>
    <w:rsid w:val="00CF70FA"/>
    <w:rPr>
      <w:rFonts w:ascii="Courier New" w:hAnsi="Courier New"/>
    </w:rPr>
  </w:style>
  <w:style w:type="character" w:customStyle="1" w:styleId="WW8Num29z2">
    <w:name w:val="WW8Num29z2"/>
    <w:rsid w:val="00CF70FA"/>
    <w:rPr>
      <w:rFonts w:ascii="Wingdings" w:hAnsi="Wingdings"/>
    </w:rPr>
  </w:style>
  <w:style w:type="character" w:customStyle="1" w:styleId="WW8Num29z3">
    <w:name w:val="WW8Num29z3"/>
    <w:rsid w:val="00CF70FA"/>
    <w:rPr>
      <w:rFonts w:ascii="Symbol" w:hAnsi="Symbol"/>
    </w:rPr>
  </w:style>
  <w:style w:type="character" w:customStyle="1" w:styleId="WW8Num30z0">
    <w:name w:val="WW8Num30z0"/>
    <w:rsid w:val="00CF70FA"/>
    <w:rPr>
      <w:rFonts w:ascii="Symbol" w:hAnsi="Symbol"/>
      <w:shd w:val="clear" w:color="auto" w:fill="FFFF00"/>
    </w:rPr>
  </w:style>
  <w:style w:type="character" w:customStyle="1" w:styleId="WW8Num30z1">
    <w:name w:val="WW8Num30z1"/>
    <w:rsid w:val="00CF70FA"/>
    <w:rPr>
      <w:rFonts w:ascii="Courier New" w:hAnsi="Courier New"/>
    </w:rPr>
  </w:style>
  <w:style w:type="character" w:customStyle="1" w:styleId="WW8Num30z2">
    <w:name w:val="WW8Num30z2"/>
    <w:rsid w:val="00CF70FA"/>
    <w:rPr>
      <w:rFonts w:ascii="Wingdings" w:hAnsi="Wingdings"/>
    </w:rPr>
  </w:style>
  <w:style w:type="character" w:customStyle="1" w:styleId="WW8Num31z0">
    <w:name w:val="WW8Num31z0"/>
    <w:rsid w:val="00CF70FA"/>
  </w:style>
  <w:style w:type="character" w:customStyle="1" w:styleId="WW8Num32z0">
    <w:name w:val="WW8Num32z0"/>
    <w:rsid w:val="00CF70FA"/>
  </w:style>
  <w:style w:type="character" w:customStyle="1" w:styleId="WW8Num32z1">
    <w:name w:val="WW8Num32z1"/>
    <w:rsid w:val="00CF70FA"/>
  </w:style>
  <w:style w:type="character" w:customStyle="1" w:styleId="WW8Num32z2">
    <w:name w:val="WW8Num32z2"/>
    <w:rsid w:val="00CF70FA"/>
  </w:style>
  <w:style w:type="character" w:customStyle="1" w:styleId="WW8Num32z3">
    <w:name w:val="WW8Num32z3"/>
    <w:rsid w:val="00CF70FA"/>
  </w:style>
  <w:style w:type="character" w:customStyle="1" w:styleId="WW8Num32z4">
    <w:name w:val="WW8Num32z4"/>
    <w:rsid w:val="00CF70FA"/>
  </w:style>
  <w:style w:type="character" w:customStyle="1" w:styleId="WW8Num32z5">
    <w:name w:val="WW8Num32z5"/>
    <w:rsid w:val="00CF70FA"/>
  </w:style>
  <w:style w:type="character" w:customStyle="1" w:styleId="WW8Num32z6">
    <w:name w:val="WW8Num32z6"/>
    <w:rsid w:val="00CF70FA"/>
  </w:style>
  <w:style w:type="character" w:customStyle="1" w:styleId="WW8Num32z7">
    <w:name w:val="WW8Num32z7"/>
    <w:rsid w:val="00CF70FA"/>
  </w:style>
  <w:style w:type="character" w:customStyle="1" w:styleId="WW8Num32z8">
    <w:name w:val="WW8Num32z8"/>
    <w:rsid w:val="00CF70FA"/>
  </w:style>
  <w:style w:type="character" w:customStyle="1" w:styleId="WW8Num33z0">
    <w:name w:val="WW8Num33z0"/>
    <w:rsid w:val="00CF70FA"/>
    <w:rPr>
      <w:rFonts w:ascii="Symbol" w:eastAsia="Times New Roman" w:hAnsi="Symbol"/>
    </w:rPr>
  </w:style>
  <w:style w:type="character" w:customStyle="1" w:styleId="WW8Num33z1">
    <w:name w:val="WW8Num33z1"/>
    <w:rsid w:val="00CF70FA"/>
    <w:rPr>
      <w:rFonts w:ascii="Courier New" w:hAnsi="Courier New"/>
    </w:rPr>
  </w:style>
  <w:style w:type="character" w:customStyle="1" w:styleId="WW8Num33z2">
    <w:name w:val="WW8Num33z2"/>
    <w:rsid w:val="00CF70FA"/>
    <w:rPr>
      <w:rFonts w:ascii="Wingdings" w:hAnsi="Wingdings"/>
    </w:rPr>
  </w:style>
  <w:style w:type="character" w:customStyle="1" w:styleId="WW8Num34z0">
    <w:name w:val="WW8Num34z0"/>
    <w:rsid w:val="00CF70FA"/>
    <w:rPr>
      <w:rFonts w:ascii="Symbol" w:hAnsi="Symbol"/>
    </w:rPr>
  </w:style>
  <w:style w:type="character" w:customStyle="1" w:styleId="WW8Num34z1">
    <w:name w:val="WW8Num34z1"/>
    <w:rsid w:val="00CF70FA"/>
    <w:rPr>
      <w:rFonts w:ascii="Courier New" w:hAnsi="Courier New"/>
    </w:rPr>
  </w:style>
  <w:style w:type="character" w:customStyle="1" w:styleId="WW8Num34z2">
    <w:name w:val="WW8Num34z2"/>
    <w:rsid w:val="00CF70FA"/>
    <w:rPr>
      <w:rFonts w:ascii="Wingdings" w:hAnsi="Wingdings"/>
    </w:rPr>
  </w:style>
  <w:style w:type="character" w:customStyle="1" w:styleId="WW8Num35z0">
    <w:name w:val="WW8Num35z0"/>
    <w:rsid w:val="00CF70FA"/>
    <w:rPr>
      <w:rFonts w:ascii="Calibri" w:hAnsi="Calibri"/>
    </w:rPr>
  </w:style>
  <w:style w:type="character" w:customStyle="1" w:styleId="WW8Num35z1">
    <w:name w:val="WW8Num35z1"/>
    <w:rsid w:val="00CF70FA"/>
    <w:rPr>
      <w:rFonts w:ascii="Courier New" w:hAnsi="Courier New"/>
    </w:rPr>
  </w:style>
  <w:style w:type="character" w:customStyle="1" w:styleId="WW8Num35z2">
    <w:name w:val="WW8Num35z2"/>
    <w:rsid w:val="00CF70FA"/>
    <w:rPr>
      <w:rFonts w:ascii="Wingdings" w:hAnsi="Wingdings"/>
    </w:rPr>
  </w:style>
  <w:style w:type="character" w:customStyle="1" w:styleId="WW8Num35z3">
    <w:name w:val="WW8Num35z3"/>
    <w:rsid w:val="00CF70FA"/>
    <w:rPr>
      <w:rFonts w:ascii="Symbol" w:hAnsi="Symbol"/>
    </w:rPr>
  </w:style>
  <w:style w:type="character" w:customStyle="1" w:styleId="WW8Num36z0">
    <w:name w:val="WW8Num36z0"/>
    <w:rsid w:val="00CF70FA"/>
    <w:rPr>
      <w:lang w:val="el-GR" w:eastAsia="x-none"/>
    </w:rPr>
  </w:style>
  <w:style w:type="character" w:customStyle="1" w:styleId="WW8Num36z1">
    <w:name w:val="WW8Num36z1"/>
    <w:rsid w:val="00CF70FA"/>
  </w:style>
  <w:style w:type="character" w:customStyle="1" w:styleId="WW8Num36z2">
    <w:name w:val="WW8Num36z2"/>
    <w:rsid w:val="00CF70FA"/>
  </w:style>
  <w:style w:type="character" w:customStyle="1" w:styleId="WW8Num36z3">
    <w:name w:val="WW8Num36z3"/>
    <w:rsid w:val="00CF70FA"/>
  </w:style>
  <w:style w:type="character" w:customStyle="1" w:styleId="WW8Num36z4">
    <w:name w:val="WW8Num36z4"/>
    <w:rsid w:val="00CF70FA"/>
  </w:style>
  <w:style w:type="character" w:customStyle="1" w:styleId="WW8Num36z5">
    <w:name w:val="WW8Num36z5"/>
    <w:rsid w:val="00CF70FA"/>
  </w:style>
  <w:style w:type="character" w:customStyle="1" w:styleId="WW8Num36z6">
    <w:name w:val="WW8Num36z6"/>
    <w:rsid w:val="00CF70FA"/>
  </w:style>
  <w:style w:type="character" w:customStyle="1" w:styleId="WW8Num36z7">
    <w:name w:val="WW8Num36z7"/>
    <w:rsid w:val="00CF70FA"/>
  </w:style>
  <w:style w:type="character" w:customStyle="1" w:styleId="WW8Num36z8">
    <w:name w:val="WW8Num36z8"/>
    <w:rsid w:val="00CF70FA"/>
  </w:style>
  <w:style w:type="character" w:customStyle="1" w:styleId="WW8Num37z0">
    <w:name w:val="WW8Num37z0"/>
    <w:rsid w:val="00CF70FA"/>
    <w:rPr>
      <w:rFonts w:ascii="Calibri" w:hAnsi="Calibri"/>
    </w:rPr>
  </w:style>
  <w:style w:type="character" w:customStyle="1" w:styleId="WW8Num37z1">
    <w:name w:val="WW8Num37z1"/>
    <w:rsid w:val="00CF70FA"/>
    <w:rPr>
      <w:rFonts w:ascii="Courier New" w:hAnsi="Courier New"/>
    </w:rPr>
  </w:style>
  <w:style w:type="character" w:customStyle="1" w:styleId="WW8Num37z2">
    <w:name w:val="WW8Num37z2"/>
    <w:rsid w:val="00CF70FA"/>
    <w:rPr>
      <w:rFonts w:ascii="Wingdings" w:hAnsi="Wingdings"/>
    </w:rPr>
  </w:style>
  <w:style w:type="character" w:customStyle="1" w:styleId="WW8Num37z3">
    <w:name w:val="WW8Num37z3"/>
    <w:rsid w:val="00CF70FA"/>
    <w:rPr>
      <w:rFonts w:ascii="Symbol" w:hAnsi="Symbol"/>
    </w:rPr>
  </w:style>
  <w:style w:type="character" w:customStyle="1" w:styleId="WW8Num38z0">
    <w:name w:val="WW8Num38z0"/>
    <w:rsid w:val="00CF70FA"/>
  </w:style>
  <w:style w:type="character" w:customStyle="1" w:styleId="WW8Num38z1">
    <w:name w:val="WW8Num38z1"/>
    <w:rsid w:val="00CF70FA"/>
  </w:style>
  <w:style w:type="character" w:customStyle="1" w:styleId="WW8Num38z2">
    <w:name w:val="WW8Num38z2"/>
    <w:rsid w:val="00CF70FA"/>
  </w:style>
  <w:style w:type="character" w:customStyle="1" w:styleId="WW8Num38z3">
    <w:name w:val="WW8Num38z3"/>
    <w:rsid w:val="00CF70FA"/>
  </w:style>
  <w:style w:type="character" w:customStyle="1" w:styleId="WW8Num38z4">
    <w:name w:val="WW8Num38z4"/>
    <w:rsid w:val="00CF70FA"/>
  </w:style>
  <w:style w:type="character" w:customStyle="1" w:styleId="WW8Num38z5">
    <w:name w:val="WW8Num38z5"/>
    <w:rsid w:val="00CF70FA"/>
  </w:style>
  <w:style w:type="character" w:customStyle="1" w:styleId="WW8Num38z6">
    <w:name w:val="WW8Num38z6"/>
    <w:rsid w:val="00CF70FA"/>
  </w:style>
  <w:style w:type="character" w:customStyle="1" w:styleId="WW8Num38z7">
    <w:name w:val="WW8Num38z7"/>
    <w:rsid w:val="00CF70FA"/>
  </w:style>
  <w:style w:type="character" w:customStyle="1" w:styleId="WW8Num38z8">
    <w:name w:val="WW8Num38z8"/>
    <w:rsid w:val="00CF70FA"/>
  </w:style>
  <w:style w:type="character" w:customStyle="1" w:styleId="WW-DefaultParagraphFont111111111111111111">
    <w:name w:val="WW-Default Paragraph Font111111111111111111"/>
    <w:rsid w:val="00CF70FA"/>
  </w:style>
  <w:style w:type="character" w:customStyle="1" w:styleId="WW8Num4z1">
    <w:name w:val="WW8Num4z1"/>
    <w:rsid w:val="00CF70FA"/>
  </w:style>
  <w:style w:type="character" w:customStyle="1" w:styleId="WW8Num5z1">
    <w:name w:val="WW8Num5z1"/>
    <w:rsid w:val="00CF70FA"/>
  </w:style>
  <w:style w:type="character" w:customStyle="1" w:styleId="WW8Num29z4">
    <w:name w:val="WW8Num29z4"/>
    <w:rsid w:val="00CF70FA"/>
  </w:style>
  <w:style w:type="character" w:customStyle="1" w:styleId="WW8Num29z5">
    <w:name w:val="WW8Num29z5"/>
    <w:rsid w:val="00CF70FA"/>
  </w:style>
  <w:style w:type="character" w:customStyle="1" w:styleId="WW8Num29z6">
    <w:name w:val="WW8Num29z6"/>
    <w:rsid w:val="00CF70FA"/>
  </w:style>
  <w:style w:type="character" w:customStyle="1" w:styleId="WW8Num29z7">
    <w:name w:val="WW8Num29z7"/>
    <w:rsid w:val="00CF70FA"/>
  </w:style>
  <w:style w:type="character" w:customStyle="1" w:styleId="WW8Num29z8">
    <w:name w:val="WW8Num29z8"/>
    <w:rsid w:val="00CF70FA"/>
  </w:style>
  <w:style w:type="character" w:customStyle="1" w:styleId="WW8Num30z3">
    <w:name w:val="WW8Num30z3"/>
    <w:rsid w:val="00CF70FA"/>
    <w:rPr>
      <w:rFonts w:ascii="Symbol" w:hAnsi="Symbol"/>
    </w:rPr>
  </w:style>
  <w:style w:type="character" w:customStyle="1" w:styleId="WW8Num31z1">
    <w:name w:val="WW8Num31z1"/>
    <w:rsid w:val="00CF70FA"/>
  </w:style>
  <w:style w:type="character" w:customStyle="1" w:styleId="WW8Num31z2">
    <w:name w:val="WW8Num31z2"/>
    <w:rsid w:val="00CF70FA"/>
  </w:style>
  <w:style w:type="character" w:customStyle="1" w:styleId="WW8Num31z3">
    <w:name w:val="WW8Num31z3"/>
    <w:rsid w:val="00CF70FA"/>
  </w:style>
  <w:style w:type="character" w:customStyle="1" w:styleId="WW8Num31z4">
    <w:name w:val="WW8Num31z4"/>
    <w:rsid w:val="00CF70FA"/>
  </w:style>
  <w:style w:type="character" w:customStyle="1" w:styleId="WW8Num31z5">
    <w:name w:val="WW8Num31z5"/>
    <w:rsid w:val="00CF70FA"/>
  </w:style>
  <w:style w:type="character" w:customStyle="1" w:styleId="WW8Num31z6">
    <w:name w:val="WW8Num31z6"/>
    <w:rsid w:val="00CF70FA"/>
  </w:style>
  <w:style w:type="character" w:customStyle="1" w:styleId="WW8Num31z7">
    <w:name w:val="WW8Num31z7"/>
    <w:rsid w:val="00CF70FA"/>
  </w:style>
  <w:style w:type="character" w:customStyle="1" w:styleId="WW8Num31z8">
    <w:name w:val="WW8Num31z8"/>
    <w:rsid w:val="00CF70FA"/>
  </w:style>
  <w:style w:type="character" w:customStyle="1" w:styleId="WW8Num39z0">
    <w:name w:val="WW8Num39z0"/>
    <w:rsid w:val="00CF70FA"/>
    <w:rPr>
      <w:rFonts w:ascii="Calibri" w:hAnsi="Calibri"/>
    </w:rPr>
  </w:style>
  <w:style w:type="character" w:customStyle="1" w:styleId="WW8Num39z1">
    <w:name w:val="WW8Num39z1"/>
    <w:rsid w:val="00CF70FA"/>
    <w:rPr>
      <w:rFonts w:ascii="Courier New" w:hAnsi="Courier New"/>
    </w:rPr>
  </w:style>
  <w:style w:type="character" w:customStyle="1" w:styleId="WW8Num39z2">
    <w:name w:val="WW8Num39z2"/>
    <w:rsid w:val="00CF70FA"/>
    <w:rPr>
      <w:rFonts w:ascii="Wingdings" w:hAnsi="Wingdings"/>
    </w:rPr>
  </w:style>
  <w:style w:type="character" w:customStyle="1" w:styleId="WW8Num39z3">
    <w:name w:val="WW8Num39z3"/>
    <w:rsid w:val="00CF70FA"/>
    <w:rPr>
      <w:rFonts w:ascii="Symbol" w:hAnsi="Symbol"/>
    </w:rPr>
  </w:style>
  <w:style w:type="character" w:customStyle="1" w:styleId="WW8Num40z0">
    <w:name w:val="WW8Num40z0"/>
    <w:rsid w:val="00CF70FA"/>
    <w:rPr>
      <w:rFonts w:ascii="Symbol" w:hAnsi="Symbol"/>
    </w:rPr>
  </w:style>
  <w:style w:type="character" w:customStyle="1" w:styleId="WW8Num40z1">
    <w:name w:val="WW8Num40z1"/>
    <w:rsid w:val="00CF70FA"/>
    <w:rPr>
      <w:rFonts w:ascii="Courier New" w:hAnsi="Courier New"/>
    </w:rPr>
  </w:style>
  <w:style w:type="character" w:customStyle="1" w:styleId="WW8Num40z2">
    <w:name w:val="WW8Num40z2"/>
    <w:rsid w:val="00CF70FA"/>
    <w:rPr>
      <w:rFonts w:ascii="Wingdings" w:hAnsi="Wingdings"/>
    </w:rPr>
  </w:style>
  <w:style w:type="character" w:customStyle="1" w:styleId="WW8Num41z0">
    <w:name w:val="WW8Num41z0"/>
    <w:rsid w:val="00CF70FA"/>
    <w:rPr>
      <w:rFonts w:ascii="Arial" w:hAnsi="Arial"/>
      <w:b/>
      <w:sz w:val="20"/>
    </w:rPr>
  </w:style>
  <w:style w:type="character" w:customStyle="1" w:styleId="WW8Num41z1">
    <w:name w:val="WW8Num41z1"/>
    <w:rsid w:val="00CF70FA"/>
  </w:style>
  <w:style w:type="character" w:customStyle="1" w:styleId="WW8Num41z2">
    <w:name w:val="WW8Num41z2"/>
    <w:rsid w:val="00CF70FA"/>
    <w:rPr>
      <w:rFonts w:ascii="Arial" w:hAnsi="Arial"/>
    </w:rPr>
  </w:style>
  <w:style w:type="character" w:customStyle="1" w:styleId="WW8Num41z3">
    <w:name w:val="WW8Num41z3"/>
    <w:rsid w:val="00CF70FA"/>
    <w:rPr>
      <w:rFonts w:ascii="Arial" w:hAnsi="Arial"/>
      <w:sz w:val="20"/>
    </w:rPr>
  </w:style>
  <w:style w:type="character" w:customStyle="1" w:styleId="DefaultParagraphFont1">
    <w:name w:val="Default Paragraph Font1"/>
    <w:rsid w:val="00CF70FA"/>
  </w:style>
  <w:style w:type="character" w:customStyle="1" w:styleId="Heading1Char">
    <w:name w:val="Heading 1 Char"/>
    <w:rsid w:val="00CF70FA"/>
    <w:rPr>
      <w:rFonts w:ascii="Arial" w:hAnsi="Arial"/>
      <w:b/>
      <w:color w:val="333399"/>
      <w:sz w:val="32"/>
      <w:lang w:val="en-US" w:eastAsia="x-none"/>
    </w:rPr>
  </w:style>
  <w:style w:type="character" w:customStyle="1" w:styleId="Heading2Char">
    <w:name w:val="Heading 2 Char"/>
    <w:rsid w:val="00CF70FA"/>
    <w:rPr>
      <w:rFonts w:ascii="Arial" w:hAnsi="Arial"/>
      <w:b/>
      <w:color w:val="002060"/>
      <w:sz w:val="22"/>
      <w:lang w:val="en-GB" w:eastAsia="x-none"/>
    </w:rPr>
  </w:style>
  <w:style w:type="character" w:customStyle="1" w:styleId="Heading5Char">
    <w:name w:val="Heading 5 Char"/>
    <w:rsid w:val="00CF70FA"/>
    <w:rPr>
      <w:rFonts w:ascii="Calibri" w:hAnsi="Calibri"/>
      <w:b/>
      <w:i/>
      <w:sz w:val="26"/>
      <w:lang w:val="en-GB" w:eastAsia="x-none"/>
    </w:rPr>
  </w:style>
  <w:style w:type="character" w:customStyle="1" w:styleId="DateChar">
    <w:name w:val="Date Char"/>
    <w:rsid w:val="00CF70FA"/>
    <w:rPr>
      <w:sz w:val="24"/>
      <w:lang w:val="en-GB" w:eastAsia="x-none"/>
    </w:rPr>
  </w:style>
  <w:style w:type="character" w:customStyle="1" w:styleId="FooterChar">
    <w:name w:val="Footer Char"/>
    <w:rsid w:val="00CF70FA"/>
    <w:rPr>
      <w:rFonts w:eastAsia="MS Mincho"/>
      <w:sz w:val="24"/>
      <w:lang w:val="en-US" w:eastAsia="ja-JP"/>
    </w:rPr>
  </w:style>
  <w:style w:type="character" w:styleId="a3">
    <w:name w:val="annotation reference"/>
    <w:basedOn w:val="a0"/>
    <w:uiPriority w:val="99"/>
    <w:rsid w:val="00CF70FA"/>
    <w:rPr>
      <w:sz w:val="16"/>
    </w:rPr>
  </w:style>
  <w:style w:type="character" w:styleId="-">
    <w:name w:val="Hyperlink"/>
    <w:basedOn w:val="a0"/>
    <w:uiPriority w:val="99"/>
    <w:rsid w:val="00CF70FA"/>
    <w:rPr>
      <w:color w:val="0000FF"/>
      <w:u w:val="single"/>
    </w:rPr>
  </w:style>
  <w:style w:type="character" w:customStyle="1" w:styleId="HeaderChar">
    <w:name w:val="Header Char"/>
    <w:rsid w:val="00CF70FA"/>
    <w:rPr>
      <w:sz w:val="24"/>
      <w:lang w:val="en-GB" w:eastAsia="x-none"/>
    </w:rPr>
  </w:style>
  <w:style w:type="character" w:styleId="a4">
    <w:name w:val="page number"/>
    <w:basedOn w:val="a0"/>
    <w:uiPriority w:val="99"/>
    <w:rsid w:val="00CF70FA"/>
  </w:style>
  <w:style w:type="character" w:customStyle="1" w:styleId="BalloonTextChar">
    <w:name w:val="Balloon Text Char"/>
    <w:rsid w:val="00CF70FA"/>
    <w:rPr>
      <w:rFonts w:ascii="Tahoma" w:hAnsi="Tahoma"/>
      <w:sz w:val="16"/>
      <w:lang w:val="en-GB" w:eastAsia="x-none"/>
    </w:rPr>
  </w:style>
  <w:style w:type="character" w:customStyle="1" w:styleId="CommentTextChar">
    <w:name w:val="Comment Text Char"/>
    <w:rsid w:val="00CF70FA"/>
    <w:rPr>
      <w:lang w:val="en-GB" w:eastAsia="x-none"/>
    </w:rPr>
  </w:style>
  <w:style w:type="character" w:customStyle="1" w:styleId="CommentSubjectChar">
    <w:name w:val="Comment Subject Char"/>
    <w:rsid w:val="00CF70FA"/>
    <w:rPr>
      <w:b/>
      <w:lang w:val="en-GB" w:eastAsia="x-none"/>
    </w:rPr>
  </w:style>
  <w:style w:type="character" w:customStyle="1" w:styleId="BodyTextChar">
    <w:name w:val="Body Text Char"/>
    <w:rsid w:val="00CF70FA"/>
    <w:rPr>
      <w:sz w:val="24"/>
      <w:lang w:val="en-GB" w:eastAsia="x-none"/>
    </w:rPr>
  </w:style>
  <w:style w:type="character" w:styleId="a5">
    <w:name w:val="Placeholder Text"/>
    <w:basedOn w:val="a0"/>
    <w:uiPriority w:val="99"/>
    <w:rsid w:val="00CF70FA"/>
    <w:rPr>
      <w:color w:val="808080"/>
    </w:rPr>
  </w:style>
  <w:style w:type="character" w:customStyle="1" w:styleId="a6">
    <w:name w:val="Χαρακτήρες υποσημείωσης"/>
    <w:rsid w:val="00CF70FA"/>
    <w:rPr>
      <w:vertAlign w:val="superscript"/>
    </w:rPr>
  </w:style>
  <w:style w:type="character" w:customStyle="1" w:styleId="FootnoteTextChar">
    <w:name w:val="Footnote Text Char"/>
    <w:rsid w:val="00CF70FA"/>
    <w:rPr>
      <w:rFonts w:ascii="Calibri" w:hAnsi="Calibri"/>
      <w:lang w:val="x-none" w:eastAsia="x-none"/>
    </w:rPr>
  </w:style>
  <w:style w:type="character" w:customStyle="1" w:styleId="Heading3Char">
    <w:name w:val="Heading 3 Char"/>
    <w:rsid w:val="00CF70FA"/>
    <w:rPr>
      <w:rFonts w:ascii="Arial" w:hAnsi="Arial"/>
      <w:b/>
      <w:sz w:val="26"/>
      <w:lang w:val="en-GB" w:eastAsia="x-none"/>
    </w:rPr>
  </w:style>
  <w:style w:type="character" w:customStyle="1" w:styleId="Heading4Char">
    <w:name w:val="Heading 4 Char"/>
    <w:rsid w:val="00CF70FA"/>
    <w:rPr>
      <w:rFonts w:ascii="Arial" w:hAnsi="Arial"/>
      <w:b/>
      <w:sz w:val="28"/>
      <w:lang w:val="en-GB" w:eastAsia="x-none"/>
    </w:rPr>
  </w:style>
  <w:style w:type="character" w:customStyle="1" w:styleId="DocTitleChar">
    <w:name w:val="Doc Title Char"/>
    <w:rsid w:val="00CF70FA"/>
  </w:style>
  <w:style w:type="character" w:customStyle="1" w:styleId="Style1Char">
    <w:name w:val="Style1 Char"/>
    <w:rsid w:val="00CF70FA"/>
    <w:rPr>
      <w:rFonts w:ascii="Calibri" w:hAnsi="Calibri"/>
      <w:b/>
      <w:color w:val="333399"/>
      <w:sz w:val="40"/>
      <w:lang w:val="en-US" w:eastAsia="x-none"/>
    </w:rPr>
  </w:style>
  <w:style w:type="character" w:customStyle="1" w:styleId="ContentsChar">
    <w:name w:val="Contents Char"/>
    <w:rsid w:val="00CF70FA"/>
    <w:rPr>
      <w:rFonts w:ascii="Calibri" w:hAnsi="Calibri"/>
      <w:b/>
      <w:color w:val="333399"/>
      <w:sz w:val="32"/>
      <w:lang w:val="en-US" w:eastAsia="x-none"/>
    </w:rPr>
  </w:style>
  <w:style w:type="character" w:customStyle="1" w:styleId="EndnoteTextChar">
    <w:name w:val="Endnote Text Char"/>
    <w:rsid w:val="00CF70FA"/>
    <w:rPr>
      <w:rFonts w:ascii="Calibri" w:hAnsi="Calibri"/>
      <w:lang w:val="en-GB" w:eastAsia="x-none"/>
    </w:rPr>
  </w:style>
  <w:style w:type="character" w:customStyle="1" w:styleId="a7">
    <w:name w:val="Χαρακτήρες σημείωσης τέλους"/>
    <w:rsid w:val="00CF70FA"/>
    <w:rPr>
      <w:vertAlign w:val="superscript"/>
    </w:rPr>
  </w:style>
  <w:style w:type="character" w:customStyle="1" w:styleId="FootnoteReference2">
    <w:name w:val="Footnote Reference2"/>
    <w:rsid w:val="00CF70FA"/>
    <w:rPr>
      <w:vertAlign w:val="superscript"/>
    </w:rPr>
  </w:style>
  <w:style w:type="character" w:customStyle="1" w:styleId="EndnoteReference1">
    <w:name w:val="Endnote Reference1"/>
    <w:rsid w:val="00CF70FA"/>
    <w:rPr>
      <w:vertAlign w:val="superscript"/>
    </w:rPr>
  </w:style>
  <w:style w:type="character" w:customStyle="1" w:styleId="a8">
    <w:name w:val="Κουκκίδες"/>
    <w:rsid w:val="00CF70FA"/>
    <w:rPr>
      <w:rFonts w:ascii="OpenSymbol" w:eastAsia="Times New Roman" w:hAnsi="OpenSymbol"/>
    </w:rPr>
  </w:style>
  <w:style w:type="character" w:styleId="a9">
    <w:name w:val="Strong"/>
    <w:basedOn w:val="a0"/>
    <w:uiPriority w:val="22"/>
    <w:qFormat/>
    <w:rsid w:val="00CF70FA"/>
    <w:rPr>
      <w:b/>
    </w:rPr>
  </w:style>
  <w:style w:type="character" w:customStyle="1" w:styleId="10">
    <w:name w:val="Προεπιλεγμένη γραμματοσειρά1"/>
    <w:rsid w:val="00CF70FA"/>
  </w:style>
  <w:style w:type="character" w:customStyle="1" w:styleId="aa">
    <w:name w:val="Σύμβολο υποσημείωσης"/>
    <w:rsid w:val="00CF70FA"/>
    <w:rPr>
      <w:vertAlign w:val="superscript"/>
    </w:rPr>
  </w:style>
  <w:style w:type="character" w:styleId="ab">
    <w:name w:val="Emphasis"/>
    <w:basedOn w:val="a0"/>
    <w:uiPriority w:val="20"/>
    <w:qFormat/>
    <w:rsid w:val="00CF70FA"/>
    <w:rPr>
      <w:i/>
    </w:rPr>
  </w:style>
  <w:style w:type="character" w:customStyle="1" w:styleId="ac">
    <w:name w:val="Χαρακτήρες αρίθμησης"/>
    <w:rsid w:val="00CF70FA"/>
  </w:style>
  <w:style w:type="character" w:customStyle="1" w:styleId="normalwithoutspacingChar">
    <w:name w:val="normal_without_spacing Char"/>
    <w:rsid w:val="00CF70FA"/>
    <w:rPr>
      <w:rFonts w:ascii="Calibri" w:hAnsi="Calibri"/>
      <w:sz w:val="24"/>
    </w:rPr>
  </w:style>
  <w:style w:type="character" w:customStyle="1" w:styleId="FootnoteTextChar1">
    <w:name w:val="Footnote Text Char1"/>
    <w:rsid w:val="00CF70FA"/>
    <w:rPr>
      <w:rFonts w:ascii="Calibri" w:hAnsi="Calibri"/>
      <w:lang w:val="en-IE" w:eastAsia="zh-CN"/>
    </w:rPr>
  </w:style>
  <w:style w:type="character" w:customStyle="1" w:styleId="foothangingChar">
    <w:name w:val="foot_hanging Char"/>
    <w:rsid w:val="00CF70FA"/>
    <w:rPr>
      <w:rFonts w:ascii="Calibri" w:hAnsi="Calibri"/>
      <w:sz w:val="18"/>
      <w:lang w:val="en-IE" w:eastAsia="zh-CN"/>
    </w:rPr>
  </w:style>
  <w:style w:type="character" w:customStyle="1" w:styleId="HTMLPreformattedChar">
    <w:name w:val="HTML Preformatted Char"/>
    <w:rsid w:val="00CF70FA"/>
    <w:rPr>
      <w:rFonts w:ascii="Courier New" w:hAnsi="Courier New"/>
    </w:rPr>
  </w:style>
  <w:style w:type="character" w:customStyle="1" w:styleId="apple-converted-space">
    <w:name w:val="apple-converted-space"/>
    <w:basedOn w:val="WW-DefaultParagraphFont111111111111111111"/>
    <w:rsid w:val="00CF70FA"/>
    <w:rPr>
      <w:rFonts w:cs="Times New Roman"/>
    </w:rPr>
  </w:style>
  <w:style w:type="character" w:customStyle="1" w:styleId="BodyTextIndent3Char">
    <w:name w:val="Body Text Indent 3 Char"/>
    <w:rsid w:val="00CF70FA"/>
    <w:rPr>
      <w:rFonts w:ascii="Calibri" w:hAnsi="Calibri"/>
      <w:sz w:val="16"/>
      <w:lang w:val="en-GB" w:eastAsia="x-none"/>
    </w:rPr>
  </w:style>
  <w:style w:type="character" w:customStyle="1" w:styleId="WW-FootnoteReference">
    <w:name w:val="WW-Footnote Reference"/>
    <w:rsid w:val="00CF70FA"/>
    <w:rPr>
      <w:vertAlign w:val="superscript"/>
    </w:rPr>
  </w:style>
  <w:style w:type="character" w:customStyle="1" w:styleId="WW-EndnoteReference">
    <w:name w:val="WW-Endnote Reference"/>
    <w:rsid w:val="00CF70FA"/>
    <w:rPr>
      <w:vertAlign w:val="superscript"/>
    </w:rPr>
  </w:style>
  <w:style w:type="character" w:customStyle="1" w:styleId="FootnoteReference1">
    <w:name w:val="Footnote Reference1"/>
    <w:rsid w:val="00CF70FA"/>
    <w:rPr>
      <w:vertAlign w:val="superscript"/>
    </w:rPr>
  </w:style>
  <w:style w:type="character" w:customStyle="1" w:styleId="FootnoteTextChar2">
    <w:name w:val="Footnote Text Char2"/>
    <w:rsid w:val="00CF70FA"/>
    <w:rPr>
      <w:rFonts w:ascii="Calibri" w:hAnsi="Calibri"/>
      <w:sz w:val="18"/>
      <w:lang w:val="en-IE" w:eastAsia="zh-CN"/>
    </w:rPr>
  </w:style>
  <w:style w:type="character" w:customStyle="1" w:styleId="foothangingChar1">
    <w:name w:val="foot_hanging Char1"/>
    <w:rsid w:val="00CF70FA"/>
    <w:rPr>
      <w:rFonts w:ascii="Calibri" w:hAnsi="Calibri"/>
      <w:sz w:val="18"/>
      <w:lang w:val="en-IE" w:eastAsia="zh-CN"/>
    </w:rPr>
  </w:style>
  <w:style w:type="character" w:customStyle="1" w:styleId="footersChar">
    <w:name w:val="footers Char"/>
    <w:rsid w:val="00CF70FA"/>
  </w:style>
  <w:style w:type="character" w:customStyle="1" w:styleId="CommentTextChar1">
    <w:name w:val="Comment Text Char1"/>
    <w:rsid w:val="00CF70FA"/>
    <w:rPr>
      <w:rFonts w:ascii="Calibri" w:hAnsi="Calibri"/>
      <w:lang w:val="en-GB" w:eastAsia="zh-CN"/>
    </w:rPr>
  </w:style>
  <w:style w:type="character" w:customStyle="1" w:styleId="HTMLPreformattedChar1">
    <w:name w:val="HTML Preformatted Char1"/>
    <w:rsid w:val="00CF70FA"/>
    <w:rPr>
      <w:rFonts w:ascii="Courier New" w:hAnsi="Courier New"/>
      <w:lang w:val="x-none" w:eastAsia="zh-CN"/>
    </w:rPr>
  </w:style>
  <w:style w:type="character" w:customStyle="1" w:styleId="BodyText3Char">
    <w:name w:val="Body Text 3 Char"/>
    <w:rsid w:val="00CF70FA"/>
    <w:rPr>
      <w:rFonts w:ascii="Calibri" w:hAnsi="Calibri"/>
      <w:sz w:val="16"/>
      <w:lang w:val="en-GB" w:eastAsia="zh-CN"/>
    </w:rPr>
  </w:style>
  <w:style w:type="character" w:customStyle="1" w:styleId="WW-FootnoteReference1">
    <w:name w:val="WW-Footnote Reference1"/>
    <w:rsid w:val="00CF70FA"/>
    <w:rPr>
      <w:vertAlign w:val="superscript"/>
    </w:rPr>
  </w:style>
  <w:style w:type="character" w:customStyle="1" w:styleId="WW-EndnoteReference1">
    <w:name w:val="WW-Endnote Reference1"/>
    <w:rsid w:val="00CF70FA"/>
    <w:rPr>
      <w:vertAlign w:val="superscript"/>
    </w:rPr>
  </w:style>
  <w:style w:type="character" w:customStyle="1" w:styleId="WW-FootnoteReference2">
    <w:name w:val="WW-Footnote Reference2"/>
    <w:rsid w:val="00CF70FA"/>
    <w:rPr>
      <w:vertAlign w:val="superscript"/>
    </w:rPr>
  </w:style>
  <w:style w:type="character" w:customStyle="1" w:styleId="WW-EndnoteReference2">
    <w:name w:val="WW-Endnote Reference2"/>
    <w:rsid w:val="00CF70FA"/>
    <w:rPr>
      <w:vertAlign w:val="superscript"/>
    </w:rPr>
  </w:style>
  <w:style w:type="character" w:customStyle="1" w:styleId="FootnoteTextChar3">
    <w:name w:val="Footnote Text Char3"/>
    <w:rsid w:val="00CF70FA"/>
    <w:rPr>
      <w:rFonts w:ascii="Calibri" w:hAnsi="Calibri"/>
      <w:sz w:val="18"/>
      <w:lang w:val="en-IE" w:eastAsia="zh-CN"/>
    </w:rPr>
  </w:style>
  <w:style w:type="character" w:customStyle="1" w:styleId="foothangingChar2">
    <w:name w:val="foot_hanging Char2"/>
    <w:rsid w:val="00CF70FA"/>
    <w:rPr>
      <w:rFonts w:ascii="Calibri" w:hAnsi="Calibri"/>
      <w:sz w:val="18"/>
      <w:lang w:val="en-IE" w:eastAsia="zh-CN"/>
    </w:rPr>
  </w:style>
  <w:style w:type="character" w:customStyle="1" w:styleId="footersChar1">
    <w:name w:val="footers Char1"/>
    <w:rsid w:val="00CF70FA"/>
  </w:style>
  <w:style w:type="character" w:customStyle="1" w:styleId="foootChar">
    <w:name w:val="fooot Char"/>
    <w:rsid w:val="00CF70FA"/>
    <w:rPr>
      <w:rFonts w:ascii="Calibri" w:hAnsi="Calibri"/>
      <w:sz w:val="18"/>
      <w:lang w:val="en-IE" w:eastAsia="zh-CN"/>
    </w:rPr>
  </w:style>
  <w:style w:type="character" w:customStyle="1" w:styleId="11">
    <w:name w:val="Παραπομπή υποσημείωσης1"/>
    <w:rsid w:val="00CF70FA"/>
    <w:rPr>
      <w:vertAlign w:val="superscript"/>
    </w:rPr>
  </w:style>
  <w:style w:type="character" w:customStyle="1" w:styleId="12">
    <w:name w:val="Παραπομπή σημείωσης τέλους1"/>
    <w:rsid w:val="00CF70FA"/>
    <w:rPr>
      <w:vertAlign w:val="superscript"/>
    </w:rPr>
  </w:style>
  <w:style w:type="character" w:customStyle="1" w:styleId="Char">
    <w:name w:val="Κείμενο πλαισίου Char"/>
    <w:uiPriority w:val="99"/>
    <w:rsid w:val="00CF70FA"/>
    <w:rPr>
      <w:rFonts w:ascii="Tahoma" w:hAnsi="Tahoma"/>
      <w:sz w:val="16"/>
      <w:lang w:val="en-GB" w:eastAsia="x-none"/>
    </w:rPr>
  </w:style>
  <w:style w:type="character" w:customStyle="1" w:styleId="13">
    <w:name w:val="Παραπομπή σχολίου1"/>
    <w:rsid w:val="00CF70FA"/>
    <w:rPr>
      <w:sz w:val="16"/>
    </w:rPr>
  </w:style>
  <w:style w:type="character" w:customStyle="1" w:styleId="Char0">
    <w:name w:val="Κείμενο σχολίου Char"/>
    <w:uiPriority w:val="99"/>
    <w:rsid w:val="00CF70FA"/>
    <w:rPr>
      <w:rFonts w:ascii="Calibri" w:hAnsi="Calibri"/>
      <w:lang w:val="en-GB" w:eastAsia="x-none"/>
    </w:rPr>
  </w:style>
  <w:style w:type="character" w:customStyle="1" w:styleId="Char1">
    <w:name w:val="Θέμα σχολίου Char"/>
    <w:uiPriority w:val="99"/>
    <w:rsid w:val="00CF70FA"/>
    <w:rPr>
      <w:rFonts w:ascii="Calibri" w:hAnsi="Calibri"/>
      <w:b/>
      <w:lang w:val="en-GB" w:eastAsia="x-none"/>
    </w:rPr>
  </w:style>
  <w:style w:type="character" w:customStyle="1" w:styleId="-HTMLChar">
    <w:name w:val="Προ-διαμορφωμένο HTML Char"/>
    <w:uiPriority w:val="99"/>
    <w:rsid w:val="00CF70FA"/>
    <w:rPr>
      <w:rFonts w:ascii="Courier New" w:hAnsi="Courier New"/>
    </w:rPr>
  </w:style>
  <w:style w:type="character" w:customStyle="1" w:styleId="WW-FootnoteReference3">
    <w:name w:val="WW-Footnote Reference3"/>
    <w:rsid w:val="00CF70FA"/>
    <w:rPr>
      <w:vertAlign w:val="superscript"/>
    </w:rPr>
  </w:style>
  <w:style w:type="character" w:customStyle="1" w:styleId="WW-EndnoteReference3">
    <w:name w:val="WW-Endnote Reference3"/>
    <w:rsid w:val="00CF70FA"/>
    <w:rPr>
      <w:vertAlign w:val="superscript"/>
    </w:rPr>
  </w:style>
  <w:style w:type="character" w:customStyle="1" w:styleId="WW-FootnoteReference4">
    <w:name w:val="WW-Footnote Reference4"/>
    <w:rsid w:val="00CF70FA"/>
    <w:rPr>
      <w:vertAlign w:val="superscript"/>
    </w:rPr>
  </w:style>
  <w:style w:type="character" w:customStyle="1" w:styleId="WW-EndnoteReference4">
    <w:name w:val="WW-Endnote Reference4"/>
    <w:rsid w:val="00CF70FA"/>
    <w:rPr>
      <w:vertAlign w:val="superscript"/>
    </w:rPr>
  </w:style>
  <w:style w:type="character" w:customStyle="1" w:styleId="WW-FootnoteReference5">
    <w:name w:val="WW-Footnote Reference5"/>
    <w:rsid w:val="00CF70FA"/>
    <w:rPr>
      <w:vertAlign w:val="superscript"/>
    </w:rPr>
  </w:style>
  <w:style w:type="character" w:customStyle="1" w:styleId="WW-EndnoteReference5">
    <w:name w:val="WW-Endnote Reference5"/>
    <w:rsid w:val="00CF70FA"/>
    <w:rPr>
      <w:vertAlign w:val="superscript"/>
    </w:rPr>
  </w:style>
  <w:style w:type="character" w:customStyle="1" w:styleId="WW-FootnoteReference6">
    <w:name w:val="WW-Footnote Reference6"/>
    <w:rsid w:val="00CF70FA"/>
    <w:rPr>
      <w:vertAlign w:val="superscript"/>
    </w:rPr>
  </w:style>
  <w:style w:type="character" w:styleId="-0">
    <w:name w:val="FollowedHyperlink"/>
    <w:basedOn w:val="a0"/>
    <w:uiPriority w:val="99"/>
    <w:rsid w:val="00CF70FA"/>
    <w:rPr>
      <w:color w:val="800000"/>
      <w:u w:val="single"/>
    </w:rPr>
  </w:style>
  <w:style w:type="character" w:customStyle="1" w:styleId="WW-EndnoteReference6">
    <w:name w:val="WW-Endnote Reference6"/>
    <w:rsid w:val="00CF70FA"/>
    <w:rPr>
      <w:vertAlign w:val="superscript"/>
    </w:rPr>
  </w:style>
  <w:style w:type="character" w:customStyle="1" w:styleId="WW-FootnoteReference7">
    <w:name w:val="WW-Footnote Reference7"/>
    <w:rsid w:val="00CF70FA"/>
    <w:rPr>
      <w:vertAlign w:val="superscript"/>
    </w:rPr>
  </w:style>
  <w:style w:type="character" w:customStyle="1" w:styleId="WW-EndnoteReference7">
    <w:name w:val="WW-Endnote Reference7"/>
    <w:rsid w:val="00CF70FA"/>
    <w:rPr>
      <w:vertAlign w:val="superscript"/>
    </w:rPr>
  </w:style>
  <w:style w:type="character" w:customStyle="1" w:styleId="WW-FootnoteReference8">
    <w:name w:val="WW-Footnote Reference8"/>
    <w:rsid w:val="00CF70FA"/>
    <w:rPr>
      <w:vertAlign w:val="superscript"/>
    </w:rPr>
  </w:style>
  <w:style w:type="character" w:customStyle="1" w:styleId="WW-EndnoteReference8">
    <w:name w:val="WW-Endnote Reference8"/>
    <w:rsid w:val="00CF70FA"/>
    <w:rPr>
      <w:vertAlign w:val="superscript"/>
    </w:rPr>
  </w:style>
  <w:style w:type="character" w:customStyle="1" w:styleId="WW-FootnoteReference9">
    <w:name w:val="WW-Footnote Reference9"/>
    <w:rsid w:val="00CF70FA"/>
    <w:rPr>
      <w:vertAlign w:val="superscript"/>
    </w:rPr>
  </w:style>
  <w:style w:type="character" w:customStyle="1" w:styleId="WW-EndnoteReference9">
    <w:name w:val="WW-Endnote Reference9"/>
    <w:rsid w:val="00CF70FA"/>
    <w:rPr>
      <w:vertAlign w:val="superscript"/>
    </w:rPr>
  </w:style>
  <w:style w:type="character" w:customStyle="1" w:styleId="WW-FootnoteReference10">
    <w:name w:val="WW-Footnote Reference10"/>
    <w:rsid w:val="00CF70FA"/>
    <w:rPr>
      <w:vertAlign w:val="superscript"/>
    </w:rPr>
  </w:style>
  <w:style w:type="character" w:customStyle="1" w:styleId="WW-EndnoteReference10">
    <w:name w:val="WW-Endnote Reference10"/>
    <w:rsid w:val="00CF70FA"/>
    <w:rPr>
      <w:vertAlign w:val="superscript"/>
    </w:rPr>
  </w:style>
  <w:style w:type="character" w:customStyle="1" w:styleId="WW-FootnoteReference11">
    <w:name w:val="WW-Footnote Reference11"/>
    <w:rsid w:val="00CF70FA"/>
    <w:rPr>
      <w:vertAlign w:val="superscript"/>
    </w:rPr>
  </w:style>
  <w:style w:type="character" w:customStyle="1" w:styleId="WW-EndnoteReference11">
    <w:name w:val="WW-Endnote Reference11"/>
    <w:rsid w:val="00CF70FA"/>
    <w:rPr>
      <w:vertAlign w:val="superscript"/>
    </w:rPr>
  </w:style>
  <w:style w:type="character" w:customStyle="1" w:styleId="WW-FootnoteReference12">
    <w:name w:val="WW-Footnote Reference12"/>
    <w:rsid w:val="00CF70FA"/>
    <w:rPr>
      <w:vertAlign w:val="superscript"/>
    </w:rPr>
  </w:style>
  <w:style w:type="character" w:customStyle="1" w:styleId="WW-EndnoteReference12">
    <w:name w:val="WW-Endnote Reference12"/>
    <w:rsid w:val="00CF70FA"/>
    <w:rPr>
      <w:vertAlign w:val="superscript"/>
    </w:rPr>
  </w:style>
  <w:style w:type="character" w:customStyle="1" w:styleId="WW-FootnoteReference13">
    <w:name w:val="WW-Footnote Reference13"/>
    <w:rsid w:val="00CF70FA"/>
    <w:rPr>
      <w:vertAlign w:val="superscript"/>
    </w:rPr>
  </w:style>
  <w:style w:type="character" w:customStyle="1" w:styleId="WW-EndnoteReference13">
    <w:name w:val="WW-Endnote Reference13"/>
    <w:rsid w:val="00CF70FA"/>
    <w:rPr>
      <w:vertAlign w:val="superscript"/>
    </w:rPr>
  </w:style>
  <w:style w:type="character" w:styleId="ad">
    <w:name w:val="footnote reference"/>
    <w:basedOn w:val="a0"/>
    <w:uiPriority w:val="99"/>
    <w:rsid w:val="00CF70FA"/>
    <w:rPr>
      <w:vertAlign w:val="superscript"/>
    </w:rPr>
  </w:style>
  <w:style w:type="character" w:styleId="ae">
    <w:name w:val="endnote reference"/>
    <w:basedOn w:val="a0"/>
    <w:uiPriority w:val="99"/>
    <w:rsid w:val="00CF70FA"/>
    <w:rPr>
      <w:vertAlign w:val="superscript"/>
    </w:rPr>
  </w:style>
  <w:style w:type="character" w:customStyle="1" w:styleId="22">
    <w:name w:val="Παραπομπή υποσημείωσης2"/>
    <w:rsid w:val="00CF70FA"/>
    <w:rPr>
      <w:vertAlign w:val="superscript"/>
    </w:rPr>
  </w:style>
  <w:style w:type="character" w:customStyle="1" w:styleId="23">
    <w:name w:val="Παραπομπή σημείωσης τέλους2"/>
    <w:rsid w:val="00CF70FA"/>
    <w:rPr>
      <w:vertAlign w:val="superscript"/>
    </w:rPr>
  </w:style>
  <w:style w:type="character" w:customStyle="1" w:styleId="WW-FootnoteReference14">
    <w:name w:val="WW-Footnote Reference14"/>
    <w:rsid w:val="00CF70FA"/>
    <w:rPr>
      <w:vertAlign w:val="superscript"/>
    </w:rPr>
  </w:style>
  <w:style w:type="character" w:customStyle="1" w:styleId="WW-EndnoteReference14">
    <w:name w:val="WW-Endnote Reference14"/>
    <w:rsid w:val="00CF70FA"/>
    <w:rPr>
      <w:vertAlign w:val="superscript"/>
    </w:rPr>
  </w:style>
  <w:style w:type="character" w:customStyle="1" w:styleId="WW-FootnoteReference15">
    <w:name w:val="WW-Footnote Reference15"/>
    <w:rsid w:val="00CF70FA"/>
    <w:rPr>
      <w:vertAlign w:val="superscript"/>
    </w:rPr>
  </w:style>
  <w:style w:type="character" w:customStyle="1" w:styleId="WW-EndnoteReference15">
    <w:name w:val="WW-Endnote Reference15"/>
    <w:rsid w:val="00CF70FA"/>
    <w:rPr>
      <w:vertAlign w:val="superscript"/>
    </w:rPr>
  </w:style>
  <w:style w:type="character" w:customStyle="1" w:styleId="WW-FootnoteReference16">
    <w:name w:val="WW-Footnote Reference16"/>
    <w:rsid w:val="00CF70FA"/>
    <w:rPr>
      <w:vertAlign w:val="superscript"/>
    </w:rPr>
  </w:style>
  <w:style w:type="character" w:customStyle="1" w:styleId="WW-EndnoteReference16">
    <w:name w:val="WW-Endnote Reference16"/>
    <w:rsid w:val="00CF70FA"/>
    <w:rPr>
      <w:vertAlign w:val="superscript"/>
    </w:rPr>
  </w:style>
  <w:style w:type="character" w:customStyle="1" w:styleId="WW-FootnoteReference17">
    <w:name w:val="WW-Footnote Reference17"/>
    <w:rsid w:val="00CF70FA"/>
    <w:rPr>
      <w:vertAlign w:val="superscript"/>
    </w:rPr>
  </w:style>
  <w:style w:type="character" w:customStyle="1" w:styleId="WW-EndnoteReference17">
    <w:name w:val="WW-Endnote Reference17"/>
    <w:rsid w:val="00CF70FA"/>
    <w:rPr>
      <w:vertAlign w:val="superscript"/>
    </w:rPr>
  </w:style>
  <w:style w:type="character" w:customStyle="1" w:styleId="31">
    <w:name w:val="Παραπομπή υποσημείωσης3"/>
    <w:rsid w:val="00CF70FA"/>
    <w:rPr>
      <w:vertAlign w:val="superscript"/>
    </w:rPr>
  </w:style>
  <w:style w:type="character" w:customStyle="1" w:styleId="32">
    <w:name w:val="Παραπομπή σημείωσης τέλους3"/>
    <w:rsid w:val="00CF70FA"/>
    <w:rPr>
      <w:vertAlign w:val="superscript"/>
    </w:rPr>
  </w:style>
  <w:style w:type="character" w:customStyle="1" w:styleId="WW-FootnoteReference18">
    <w:name w:val="WW-Footnote Reference18"/>
    <w:rsid w:val="00CF70FA"/>
    <w:rPr>
      <w:vertAlign w:val="superscript"/>
    </w:rPr>
  </w:style>
  <w:style w:type="character" w:customStyle="1" w:styleId="WW-EndnoteReference18">
    <w:name w:val="WW-Endnote Reference18"/>
    <w:rsid w:val="00CF70FA"/>
    <w:rPr>
      <w:vertAlign w:val="superscript"/>
    </w:rPr>
  </w:style>
  <w:style w:type="character" w:customStyle="1" w:styleId="00">
    <w:name w:val="Παραπομπή υποσημείωσης_0"/>
    <w:uiPriority w:val="99"/>
    <w:rsid w:val="00CF70FA"/>
    <w:rPr>
      <w:vertAlign w:val="superscript"/>
    </w:rPr>
  </w:style>
  <w:style w:type="character" w:customStyle="1" w:styleId="01">
    <w:name w:val="Παραπομπή σημείωσης τέλους_0"/>
    <w:rsid w:val="00CF70FA"/>
    <w:rPr>
      <w:vertAlign w:val="superscript"/>
    </w:rPr>
  </w:style>
  <w:style w:type="character" w:customStyle="1" w:styleId="WW-FootnoteReference19">
    <w:name w:val="WW-Footnote Reference19"/>
    <w:rsid w:val="00CF70FA"/>
    <w:rPr>
      <w:vertAlign w:val="superscript"/>
    </w:rPr>
  </w:style>
  <w:style w:type="paragraph" w:customStyle="1" w:styleId="af">
    <w:name w:val="Επικεφαλίδα"/>
    <w:basedOn w:val="a"/>
    <w:next w:val="af0"/>
    <w:rsid w:val="00CF70FA"/>
    <w:pPr>
      <w:keepNext/>
      <w:suppressAutoHyphens/>
      <w:spacing w:before="240" w:after="120" w:line="240" w:lineRule="auto"/>
      <w:jc w:val="both"/>
    </w:pPr>
    <w:rPr>
      <w:rFonts w:ascii="Liberation Sans" w:eastAsia="Microsoft YaHei" w:hAnsi="Liberation Sans" w:cs="Mangal"/>
      <w:kern w:val="0"/>
      <w:sz w:val="28"/>
      <w:szCs w:val="28"/>
      <w:lang w:val="en-GB" w:eastAsia="zh-CN"/>
    </w:rPr>
  </w:style>
  <w:style w:type="paragraph" w:styleId="af0">
    <w:name w:val="Body Text"/>
    <w:basedOn w:val="a"/>
    <w:link w:val="Char2"/>
    <w:uiPriority w:val="1"/>
    <w:qFormat/>
    <w:rsid w:val="00CF70FA"/>
    <w:pPr>
      <w:suppressAutoHyphens/>
      <w:spacing w:after="240" w:line="240" w:lineRule="auto"/>
      <w:jc w:val="both"/>
    </w:pPr>
    <w:rPr>
      <w:rFonts w:ascii="Calibri" w:hAnsi="Calibri" w:cs="Calibri"/>
      <w:kern w:val="0"/>
      <w:sz w:val="22"/>
      <w:lang w:val="en-GB" w:eastAsia="zh-CN"/>
    </w:rPr>
  </w:style>
  <w:style w:type="character" w:customStyle="1" w:styleId="Char2">
    <w:name w:val="Σώμα κειμένου Char"/>
    <w:basedOn w:val="a0"/>
    <w:link w:val="af0"/>
    <w:uiPriority w:val="1"/>
    <w:rsid w:val="00CF70FA"/>
    <w:rPr>
      <w:rFonts w:ascii="Calibri" w:hAnsi="Calibri" w:cs="Calibri"/>
      <w:kern w:val="0"/>
      <w:sz w:val="22"/>
      <w:lang w:val="en-GB" w:eastAsia="zh-CN"/>
    </w:rPr>
  </w:style>
  <w:style w:type="paragraph" w:styleId="af1">
    <w:name w:val="List"/>
    <w:basedOn w:val="af0"/>
    <w:uiPriority w:val="99"/>
    <w:rsid w:val="00CF70FA"/>
    <w:rPr>
      <w:rFonts w:cs="Mangal"/>
    </w:rPr>
  </w:style>
  <w:style w:type="paragraph" w:styleId="af2">
    <w:name w:val="caption"/>
    <w:basedOn w:val="a"/>
    <w:uiPriority w:val="35"/>
    <w:qFormat/>
    <w:rsid w:val="00CF70FA"/>
    <w:pPr>
      <w:suppressLineNumbers/>
      <w:suppressAutoHyphens/>
      <w:spacing w:before="120" w:after="120" w:line="240" w:lineRule="auto"/>
      <w:jc w:val="both"/>
    </w:pPr>
    <w:rPr>
      <w:rFonts w:ascii="Calibri" w:hAnsi="Calibri" w:cs="Mangal"/>
      <w:i/>
      <w:iCs/>
      <w:kern w:val="0"/>
      <w:lang w:val="en-GB" w:eastAsia="zh-CN"/>
    </w:rPr>
  </w:style>
  <w:style w:type="paragraph" w:customStyle="1" w:styleId="af3">
    <w:name w:val="Ευρετήριο"/>
    <w:basedOn w:val="a"/>
    <w:rsid w:val="00CF70FA"/>
    <w:pPr>
      <w:suppressLineNumbers/>
      <w:suppressAutoHyphens/>
      <w:spacing w:after="120" w:line="240" w:lineRule="auto"/>
      <w:jc w:val="both"/>
    </w:pPr>
    <w:rPr>
      <w:rFonts w:ascii="Calibri" w:hAnsi="Calibri" w:cs="Mangal"/>
      <w:kern w:val="0"/>
      <w:sz w:val="22"/>
      <w:lang w:val="en-GB" w:eastAsia="zh-CN"/>
    </w:rPr>
  </w:style>
  <w:style w:type="paragraph" w:customStyle="1" w:styleId="02">
    <w:name w:val="Λεζάντα_0"/>
    <w:basedOn w:val="a"/>
    <w:qFormat/>
    <w:rsid w:val="00CF70FA"/>
    <w:pPr>
      <w:suppressLineNumbers/>
      <w:suppressAutoHyphens/>
      <w:spacing w:before="120" w:after="120" w:line="240" w:lineRule="auto"/>
      <w:jc w:val="both"/>
    </w:pPr>
    <w:rPr>
      <w:rFonts w:ascii="Calibri" w:hAnsi="Calibri" w:cs="Mangal"/>
      <w:i/>
      <w:iCs/>
      <w:kern w:val="0"/>
      <w:lang w:val="en-GB" w:eastAsia="zh-CN"/>
    </w:rPr>
  </w:style>
  <w:style w:type="paragraph" w:customStyle="1" w:styleId="33">
    <w:name w:val="Λεζάντα3"/>
    <w:basedOn w:val="a"/>
    <w:rsid w:val="00CF70FA"/>
    <w:pPr>
      <w:suppressLineNumbers/>
      <w:suppressAutoHyphens/>
      <w:spacing w:before="120" w:after="120" w:line="240" w:lineRule="auto"/>
      <w:jc w:val="both"/>
    </w:pPr>
    <w:rPr>
      <w:rFonts w:ascii="Calibri" w:hAnsi="Calibri" w:cs="Mangal"/>
      <w:i/>
      <w:iCs/>
      <w:kern w:val="0"/>
      <w:lang w:val="en-GB" w:eastAsia="zh-CN"/>
    </w:rPr>
  </w:style>
  <w:style w:type="paragraph" w:customStyle="1" w:styleId="WW-Caption">
    <w:name w:val="WW-Caption"/>
    <w:basedOn w:val="a"/>
    <w:rsid w:val="00CF70FA"/>
    <w:pPr>
      <w:suppressLineNumbers/>
      <w:suppressAutoHyphens/>
      <w:spacing w:before="120" w:after="120" w:line="240" w:lineRule="auto"/>
      <w:jc w:val="both"/>
    </w:pPr>
    <w:rPr>
      <w:rFonts w:ascii="Calibri" w:hAnsi="Calibri" w:cs="Mangal"/>
      <w:i/>
      <w:iCs/>
      <w:kern w:val="0"/>
      <w:lang w:val="en-GB" w:eastAsia="zh-CN"/>
    </w:rPr>
  </w:style>
  <w:style w:type="paragraph" w:customStyle="1" w:styleId="WW-Caption1">
    <w:name w:val="WW-Caption1"/>
    <w:basedOn w:val="a"/>
    <w:rsid w:val="00CF70FA"/>
    <w:pPr>
      <w:suppressLineNumbers/>
      <w:suppressAutoHyphens/>
      <w:spacing w:before="120" w:after="120" w:line="240" w:lineRule="auto"/>
      <w:jc w:val="both"/>
    </w:pPr>
    <w:rPr>
      <w:rFonts w:ascii="Calibri" w:hAnsi="Calibri" w:cs="Mangal"/>
      <w:i/>
      <w:iCs/>
      <w:kern w:val="0"/>
      <w:lang w:val="en-GB" w:eastAsia="zh-CN"/>
    </w:rPr>
  </w:style>
  <w:style w:type="paragraph" w:customStyle="1" w:styleId="WW-Caption11">
    <w:name w:val="WW-Caption11"/>
    <w:basedOn w:val="a"/>
    <w:rsid w:val="00CF70FA"/>
    <w:pPr>
      <w:suppressLineNumbers/>
      <w:suppressAutoHyphens/>
      <w:spacing w:before="120" w:after="120" w:line="240" w:lineRule="auto"/>
      <w:jc w:val="both"/>
    </w:pPr>
    <w:rPr>
      <w:rFonts w:ascii="Calibri" w:hAnsi="Calibri" w:cs="Mangal"/>
      <w:i/>
      <w:iCs/>
      <w:kern w:val="0"/>
      <w:lang w:val="en-GB" w:eastAsia="zh-CN"/>
    </w:rPr>
  </w:style>
  <w:style w:type="paragraph" w:customStyle="1" w:styleId="WW-Caption111">
    <w:name w:val="WW-Caption111"/>
    <w:basedOn w:val="a"/>
    <w:rsid w:val="00CF70FA"/>
    <w:pPr>
      <w:suppressLineNumbers/>
      <w:suppressAutoHyphens/>
      <w:spacing w:before="120" w:after="120" w:line="240" w:lineRule="auto"/>
      <w:jc w:val="both"/>
    </w:pPr>
    <w:rPr>
      <w:rFonts w:ascii="Calibri" w:hAnsi="Calibri" w:cs="Mangal"/>
      <w:i/>
      <w:iCs/>
      <w:kern w:val="0"/>
      <w:lang w:val="en-GB" w:eastAsia="zh-CN"/>
    </w:rPr>
  </w:style>
  <w:style w:type="paragraph" w:customStyle="1" w:styleId="24">
    <w:name w:val="Λεζάντα2"/>
    <w:basedOn w:val="a"/>
    <w:rsid w:val="00CF70FA"/>
    <w:pPr>
      <w:suppressLineNumbers/>
      <w:suppressAutoHyphens/>
      <w:spacing w:before="120" w:after="120" w:line="240" w:lineRule="auto"/>
      <w:jc w:val="both"/>
    </w:pPr>
    <w:rPr>
      <w:rFonts w:ascii="Calibri" w:hAnsi="Calibri" w:cs="Mangal"/>
      <w:i/>
      <w:iCs/>
      <w:kern w:val="0"/>
      <w:lang w:val="en-GB" w:eastAsia="zh-CN"/>
    </w:rPr>
  </w:style>
  <w:style w:type="paragraph" w:customStyle="1" w:styleId="Caption1">
    <w:name w:val="Caption1"/>
    <w:basedOn w:val="a"/>
    <w:rsid w:val="00CF70FA"/>
    <w:pPr>
      <w:suppressLineNumbers/>
      <w:suppressAutoHyphens/>
      <w:spacing w:before="120" w:after="120" w:line="240" w:lineRule="auto"/>
      <w:jc w:val="both"/>
    </w:pPr>
    <w:rPr>
      <w:rFonts w:ascii="Calibri" w:hAnsi="Calibri" w:cs="Mangal"/>
      <w:i/>
      <w:iCs/>
      <w:kern w:val="0"/>
      <w:lang w:val="en-GB" w:eastAsia="zh-CN"/>
    </w:rPr>
  </w:style>
  <w:style w:type="paragraph" w:customStyle="1" w:styleId="WW-Caption1111">
    <w:name w:val="WW-Caption1111"/>
    <w:basedOn w:val="a"/>
    <w:rsid w:val="00CF70FA"/>
    <w:pPr>
      <w:suppressLineNumbers/>
      <w:suppressAutoHyphens/>
      <w:spacing w:before="120" w:after="120" w:line="240" w:lineRule="auto"/>
      <w:jc w:val="both"/>
    </w:pPr>
    <w:rPr>
      <w:rFonts w:ascii="Calibri" w:hAnsi="Calibri" w:cs="Mangal"/>
      <w:i/>
      <w:iCs/>
      <w:kern w:val="0"/>
      <w:lang w:val="en-GB" w:eastAsia="zh-CN"/>
    </w:rPr>
  </w:style>
  <w:style w:type="paragraph" w:customStyle="1" w:styleId="WW-Caption11111">
    <w:name w:val="WW-Caption11111"/>
    <w:basedOn w:val="a"/>
    <w:rsid w:val="00CF70FA"/>
    <w:pPr>
      <w:suppressLineNumbers/>
      <w:suppressAutoHyphens/>
      <w:spacing w:before="120" w:after="120" w:line="240" w:lineRule="auto"/>
      <w:jc w:val="both"/>
    </w:pPr>
    <w:rPr>
      <w:rFonts w:ascii="Calibri" w:hAnsi="Calibri" w:cs="Mangal"/>
      <w:i/>
      <w:iCs/>
      <w:kern w:val="0"/>
      <w:lang w:val="en-GB" w:eastAsia="zh-CN"/>
    </w:rPr>
  </w:style>
  <w:style w:type="paragraph" w:customStyle="1" w:styleId="WW-Caption111111">
    <w:name w:val="WW-Caption111111"/>
    <w:basedOn w:val="a"/>
    <w:rsid w:val="00CF70FA"/>
    <w:pPr>
      <w:suppressLineNumbers/>
      <w:suppressAutoHyphens/>
      <w:spacing w:before="120" w:after="120" w:line="240" w:lineRule="auto"/>
      <w:jc w:val="both"/>
    </w:pPr>
    <w:rPr>
      <w:rFonts w:ascii="Calibri" w:hAnsi="Calibri" w:cs="Mangal"/>
      <w:i/>
      <w:iCs/>
      <w:kern w:val="0"/>
      <w:lang w:val="en-GB" w:eastAsia="zh-CN"/>
    </w:rPr>
  </w:style>
  <w:style w:type="paragraph" w:customStyle="1" w:styleId="WW-Caption1111111">
    <w:name w:val="WW-Caption1111111"/>
    <w:basedOn w:val="a"/>
    <w:rsid w:val="00CF70FA"/>
    <w:pPr>
      <w:suppressLineNumbers/>
      <w:suppressAutoHyphens/>
      <w:spacing w:before="120" w:after="120" w:line="240" w:lineRule="auto"/>
      <w:jc w:val="both"/>
    </w:pPr>
    <w:rPr>
      <w:rFonts w:ascii="Calibri" w:hAnsi="Calibri" w:cs="Mangal"/>
      <w:i/>
      <w:iCs/>
      <w:kern w:val="0"/>
      <w:lang w:val="en-GB" w:eastAsia="zh-CN"/>
    </w:rPr>
  </w:style>
  <w:style w:type="paragraph" w:customStyle="1" w:styleId="WW-Caption11111111">
    <w:name w:val="WW-Caption11111111"/>
    <w:basedOn w:val="a"/>
    <w:rsid w:val="00CF70FA"/>
    <w:pPr>
      <w:suppressLineNumbers/>
      <w:suppressAutoHyphens/>
      <w:spacing w:before="120" w:after="120" w:line="240" w:lineRule="auto"/>
      <w:jc w:val="both"/>
    </w:pPr>
    <w:rPr>
      <w:rFonts w:ascii="Calibri" w:hAnsi="Calibri" w:cs="Mangal"/>
      <w:i/>
      <w:iCs/>
      <w:kern w:val="0"/>
      <w:lang w:val="en-GB" w:eastAsia="zh-CN"/>
    </w:rPr>
  </w:style>
  <w:style w:type="paragraph" w:customStyle="1" w:styleId="WW-Caption111111111">
    <w:name w:val="WW-Caption111111111"/>
    <w:basedOn w:val="a"/>
    <w:rsid w:val="00CF70FA"/>
    <w:pPr>
      <w:suppressLineNumbers/>
      <w:suppressAutoHyphens/>
      <w:spacing w:before="120" w:after="120" w:line="240" w:lineRule="auto"/>
      <w:jc w:val="both"/>
    </w:pPr>
    <w:rPr>
      <w:rFonts w:ascii="Calibri" w:hAnsi="Calibri" w:cs="Mangal"/>
      <w:i/>
      <w:iCs/>
      <w:kern w:val="0"/>
      <w:lang w:val="en-GB" w:eastAsia="zh-CN"/>
    </w:rPr>
  </w:style>
  <w:style w:type="paragraph" w:customStyle="1" w:styleId="WW-Caption1111111111">
    <w:name w:val="WW-Caption1111111111"/>
    <w:basedOn w:val="a"/>
    <w:rsid w:val="00CF70FA"/>
    <w:pPr>
      <w:suppressLineNumbers/>
      <w:suppressAutoHyphens/>
      <w:spacing w:before="120" w:after="120" w:line="240" w:lineRule="auto"/>
      <w:jc w:val="both"/>
    </w:pPr>
    <w:rPr>
      <w:rFonts w:ascii="Calibri" w:hAnsi="Calibri" w:cs="Mangal"/>
      <w:i/>
      <w:iCs/>
      <w:kern w:val="0"/>
      <w:lang w:val="en-GB" w:eastAsia="zh-CN"/>
    </w:rPr>
  </w:style>
  <w:style w:type="paragraph" w:customStyle="1" w:styleId="WW-Caption11111111111">
    <w:name w:val="WW-Caption11111111111"/>
    <w:basedOn w:val="a"/>
    <w:rsid w:val="00CF70FA"/>
    <w:pPr>
      <w:suppressLineNumbers/>
      <w:suppressAutoHyphens/>
      <w:spacing w:before="120" w:after="120" w:line="240" w:lineRule="auto"/>
      <w:jc w:val="both"/>
    </w:pPr>
    <w:rPr>
      <w:rFonts w:ascii="Calibri" w:hAnsi="Calibri" w:cs="Mangal"/>
      <w:i/>
      <w:iCs/>
      <w:kern w:val="0"/>
      <w:lang w:val="en-GB" w:eastAsia="zh-CN"/>
    </w:rPr>
  </w:style>
  <w:style w:type="paragraph" w:customStyle="1" w:styleId="WW-Caption111111111111">
    <w:name w:val="WW-Caption111111111111"/>
    <w:basedOn w:val="a"/>
    <w:rsid w:val="00CF70FA"/>
    <w:pPr>
      <w:suppressLineNumbers/>
      <w:suppressAutoHyphens/>
      <w:spacing w:before="120" w:after="120" w:line="240" w:lineRule="auto"/>
      <w:jc w:val="both"/>
    </w:pPr>
    <w:rPr>
      <w:rFonts w:ascii="Calibri" w:hAnsi="Calibri" w:cs="Mangal"/>
      <w:i/>
      <w:iCs/>
      <w:kern w:val="0"/>
      <w:lang w:val="en-GB" w:eastAsia="zh-CN"/>
    </w:rPr>
  </w:style>
  <w:style w:type="paragraph" w:customStyle="1" w:styleId="WW-Caption1111111111111">
    <w:name w:val="WW-Caption1111111111111"/>
    <w:basedOn w:val="a"/>
    <w:rsid w:val="00CF70FA"/>
    <w:pPr>
      <w:suppressLineNumbers/>
      <w:suppressAutoHyphens/>
      <w:spacing w:before="120" w:after="120" w:line="240" w:lineRule="auto"/>
      <w:jc w:val="both"/>
    </w:pPr>
    <w:rPr>
      <w:rFonts w:ascii="Calibri" w:hAnsi="Calibri" w:cs="Mangal"/>
      <w:i/>
      <w:iCs/>
      <w:kern w:val="0"/>
      <w:lang w:val="en-GB" w:eastAsia="zh-CN"/>
    </w:rPr>
  </w:style>
  <w:style w:type="paragraph" w:customStyle="1" w:styleId="WW-Caption11111111111111">
    <w:name w:val="WW-Caption11111111111111"/>
    <w:basedOn w:val="a"/>
    <w:rsid w:val="00CF70FA"/>
    <w:pPr>
      <w:suppressLineNumbers/>
      <w:suppressAutoHyphens/>
      <w:spacing w:before="120" w:after="120" w:line="240" w:lineRule="auto"/>
      <w:jc w:val="both"/>
    </w:pPr>
    <w:rPr>
      <w:rFonts w:ascii="Calibri" w:hAnsi="Calibri" w:cs="Mangal"/>
      <w:i/>
      <w:iCs/>
      <w:kern w:val="0"/>
      <w:lang w:val="en-GB" w:eastAsia="zh-CN"/>
    </w:rPr>
  </w:style>
  <w:style w:type="paragraph" w:customStyle="1" w:styleId="14">
    <w:name w:val="Λεζάντα1"/>
    <w:basedOn w:val="a"/>
    <w:rsid w:val="00CF70FA"/>
    <w:pPr>
      <w:suppressLineNumbers/>
      <w:suppressAutoHyphens/>
      <w:spacing w:before="120" w:after="120" w:line="240" w:lineRule="auto"/>
      <w:jc w:val="both"/>
    </w:pPr>
    <w:rPr>
      <w:rFonts w:ascii="Calibri" w:hAnsi="Calibri" w:cs="Mangal"/>
      <w:i/>
      <w:iCs/>
      <w:kern w:val="0"/>
      <w:lang w:val="en-GB" w:eastAsia="zh-CN"/>
    </w:rPr>
  </w:style>
  <w:style w:type="paragraph" w:customStyle="1" w:styleId="WW-Caption111111111111111">
    <w:name w:val="WW-Caption111111111111111"/>
    <w:basedOn w:val="a"/>
    <w:rsid w:val="00CF70FA"/>
    <w:pPr>
      <w:suppressLineNumbers/>
      <w:suppressAutoHyphens/>
      <w:spacing w:before="120" w:after="120" w:line="240" w:lineRule="auto"/>
      <w:jc w:val="both"/>
    </w:pPr>
    <w:rPr>
      <w:rFonts w:ascii="Calibri" w:hAnsi="Calibri" w:cs="Mangal"/>
      <w:i/>
      <w:iCs/>
      <w:kern w:val="0"/>
      <w:lang w:val="en-GB" w:eastAsia="zh-CN"/>
    </w:rPr>
  </w:style>
  <w:style w:type="paragraph" w:customStyle="1" w:styleId="WW-Caption1111111111111111">
    <w:name w:val="WW-Caption1111111111111111"/>
    <w:basedOn w:val="a"/>
    <w:rsid w:val="00CF70FA"/>
    <w:pPr>
      <w:suppressLineNumbers/>
      <w:suppressAutoHyphens/>
      <w:spacing w:before="120" w:after="120" w:line="240" w:lineRule="auto"/>
      <w:jc w:val="both"/>
    </w:pPr>
    <w:rPr>
      <w:rFonts w:ascii="Calibri" w:hAnsi="Calibri" w:cs="Mangal"/>
      <w:i/>
      <w:iCs/>
      <w:kern w:val="0"/>
      <w:lang w:val="en-GB" w:eastAsia="zh-CN"/>
    </w:rPr>
  </w:style>
  <w:style w:type="paragraph" w:customStyle="1" w:styleId="WW-Caption11111111111111111">
    <w:name w:val="WW-Caption11111111111111111"/>
    <w:basedOn w:val="a"/>
    <w:rsid w:val="00CF70FA"/>
    <w:pPr>
      <w:suppressLineNumbers/>
      <w:suppressAutoHyphens/>
      <w:spacing w:before="120" w:after="120" w:line="240" w:lineRule="auto"/>
      <w:jc w:val="both"/>
    </w:pPr>
    <w:rPr>
      <w:rFonts w:ascii="Calibri" w:hAnsi="Calibri" w:cs="Mangal"/>
      <w:i/>
      <w:iCs/>
      <w:kern w:val="0"/>
      <w:lang w:val="en-GB" w:eastAsia="zh-CN"/>
    </w:rPr>
  </w:style>
  <w:style w:type="paragraph" w:customStyle="1" w:styleId="WW-Caption111111111111111111">
    <w:name w:val="WW-Caption111111111111111111"/>
    <w:basedOn w:val="a"/>
    <w:rsid w:val="00CF70FA"/>
    <w:pPr>
      <w:suppressLineNumbers/>
      <w:suppressAutoHyphens/>
      <w:spacing w:before="120" w:after="120" w:line="240" w:lineRule="auto"/>
      <w:jc w:val="both"/>
    </w:pPr>
    <w:rPr>
      <w:rFonts w:ascii="Calibri" w:hAnsi="Calibri" w:cs="Mangal"/>
      <w:i/>
      <w:iCs/>
      <w:kern w:val="0"/>
      <w:lang w:val="en-GB" w:eastAsia="zh-CN"/>
    </w:rPr>
  </w:style>
  <w:style w:type="paragraph" w:customStyle="1" w:styleId="Bullet">
    <w:name w:val="Bullet"/>
    <w:basedOn w:val="a"/>
    <w:rsid w:val="00CF70FA"/>
    <w:pPr>
      <w:numPr>
        <w:numId w:val="5"/>
      </w:numPr>
      <w:suppressAutoHyphens/>
      <w:spacing w:after="100" w:line="240" w:lineRule="auto"/>
      <w:jc w:val="both"/>
    </w:pPr>
    <w:rPr>
      <w:rFonts w:ascii="Calibri" w:eastAsia="MS Mincho" w:hAnsi="Calibri" w:cs="Calibri"/>
      <w:kern w:val="0"/>
      <w:sz w:val="22"/>
      <w:lang w:eastAsia="ja-JP"/>
    </w:rPr>
  </w:style>
  <w:style w:type="paragraph" w:styleId="af4">
    <w:name w:val="Date"/>
    <w:basedOn w:val="a"/>
    <w:next w:val="a"/>
    <w:link w:val="Char3"/>
    <w:uiPriority w:val="99"/>
    <w:rsid w:val="00CF70FA"/>
    <w:pPr>
      <w:suppressAutoHyphens/>
      <w:spacing w:after="100" w:line="240" w:lineRule="auto"/>
      <w:jc w:val="both"/>
    </w:pPr>
    <w:rPr>
      <w:rFonts w:ascii="Calibri" w:eastAsia="MS Mincho" w:hAnsi="Calibri" w:cs="Calibri"/>
      <w:kern w:val="0"/>
      <w:sz w:val="22"/>
      <w:lang w:eastAsia="ja-JP"/>
    </w:rPr>
  </w:style>
  <w:style w:type="character" w:customStyle="1" w:styleId="Char3">
    <w:name w:val="Ημερομηνία Char"/>
    <w:basedOn w:val="a0"/>
    <w:link w:val="af4"/>
    <w:uiPriority w:val="99"/>
    <w:rsid w:val="00CF70FA"/>
    <w:rPr>
      <w:rFonts w:ascii="Calibri" w:eastAsia="MS Mincho" w:hAnsi="Calibri" w:cs="Calibri"/>
      <w:kern w:val="0"/>
      <w:sz w:val="22"/>
      <w:lang w:val="x-none" w:eastAsia="ja-JP"/>
    </w:rPr>
  </w:style>
  <w:style w:type="paragraph" w:customStyle="1" w:styleId="DocTitle">
    <w:name w:val="Doc Title"/>
    <w:basedOn w:val="1"/>
    <w:rsid w:val="00CF70FA"/>
  </w:style>
  <w:style w:type="paragraph" w:customStyle="1" w:styleId="inserttext">
    <w:name w:val="insert text"/>
    <w:basedOn w:val="a"/>
    <w:rsid w:val="00CF70FA"/>
    <w:pPr>
      <w:suppressAutoHyphens/>
      <w:spacing w:after="100" w:line="240" w:lineRule="auto"/>
      <w:ind w:left="794"/>
      <w:jc w:val="both"/>
    </w:pPr>
    <w:rPr>
      <w:rFonts w:ascii="Calibri" w:eastAsia="MS Mincho" w:hAnsi="Calibri" w:cs="Calibri"/>
      <w:kern w:val="0"/>
      <w:sz w:val="22"/>
      <w:lang w:eastAsia="ja-JP"/>
    </w:rPr>
  </w:style>
  <w:style w:type="paragraph" w:styleId="af5">
    <w:name w:val="footer"/>
    <w:basedOn w:val="a"/>
    <w:link w:val="Char4"/>
    <w:uiPriority w:val="99"/>
    <w:rsid w:val="00CF70FA"/>
    <w:pPr>
      <w:suppressAutoHyphens/>
      <w:spacing w:after="100" w:line="240" w:lineRule="auto"/>
      <w:jc w:val="both"/>
    </w:pPr>
    <w:rPr>
      <w:rFonts w:ascii="Calibri" w:eastAsia="MS Mincho" w:hAnsi="Calibri" w:cs="Calibri"/>
      <w:kern w:val="0"/>
      <w:sz w:val="22"/>
      <w:lang w:eastAsia="ja-JP"/>
    </w:rPr>
  </w:style>
  <w:style w:type="character" w:customStyle="1" w:styleId="Char4">
    <w:name w:val="Υποσέλιδο Char"/>
    <w:basedOn w:val="a0"/>
    <w:link w:val="af5"/>
    <w:uiPriority w:val="99"/>
    <w:rsid w:val="00CF70FA"/>
    <w:rPr>
      <w:rFonts w:ascii="Calibri" w:eastAsia="MS Mincho" w:hAnsi="Calibri" w:cs="Calibri"/>
      <w:kern w:val="0"/>
      <w:sz w:val="22"/>
      <w:lang w:val="x-none" w:eastAsia="ja-JP"/>
    </w:rPr>
  </w:style>
  <w:style w:type="paragraph" w:styleId="af6">
    <w:name w:val="header"/>
    <w:basedOn w:val="a"/>
    <w:link w:val="Char5"/>
    <w:uiPriority w:val="99"/>
    <w:rsid w:val="00CF70FA"/>
    <w:pPr>
      <w:suppressAutoHyphens/>
      <w:spacing w:after="120" w:line="240" w:lineRule="auto"/>
      <w:jc w:val="both"/>
    </w:pPr>
    <w:rPr>
      <w:rFonts w:ascii="Calibri" w:hAnsi="Calibri" w:cs="Calibri"/>
      <w:kern w:val="0"/>
      <w:sz w:val="22"/>
      <w:lang w:val="en-GB" w:eastAsia="zh-CN"/>
    </w:rPr>
  </w:style>
  <w:style w:type="character" w:customStyle="1" w:styleId="Char5">
    <w:name w:val="Κεφαλίδα Char"/>
    <w:basedOn w:val="a0"/>
    <w:link w:val="af6"/>
    <w:uiPriority w:val="99"/>
    <w:rsid w:val="00CF70FA"/>
    <w:rPr>
      <w:rFonts w:ascii="Calibri" w:hAnsi="Calibri" w:cs="Calibri"/>
      <w:kern w:val="0"/>
      <w:sz w:val="22"/>
      <w:lang w:val="en-GB" w:eastAsia="zh-CN"/>
    </w:rPr>
  </w:style>
  <w:style w:type="paragraph" w:styleId="af7">
    <w:name w:val="Balloon Text"/>
    <w:basedOn w:val="a"/>
    <w:link w:val="Char10"/>
    <w:uiPriority w:val="99"/>
    <w:rsid w:val="00CF70FA"/>
    <w:pPr>
      <w:suppressAutoHyphens/>
      <w:spacing w:after="120" w:line="240" w:lineRule="auto"/>
      <w:jc w:val="both"/>
    </w:pPr>
    <w:rPr>
      <w:rFonts w:ascii="Tahoma" w:hAnsi="Tahoma" w:cs="Tahoma"/>
      <w:kern w:val="0"/>
      <w:sz w:val="16"/>
      <w:szCs w:val="16"/>
      <w:lang w:val="en-GB" w:eastAsia="zh-CN"/>
    </w:rPr>
  </w:style>
  <w:style w:type="character" w:customStyle="1" w:styleId="Char10">
    <w:name w:val="Κείμενο πλαισίου Char1"/>
    <w:basedOn w:val="a0"/>
    <w:link w:val="af7"/>
    <w:uiPriority w:val="99"/>
    <w:rsid w:val="00CF70FA"/>
    <w:rPr>
      <w:rFonts w:ascii="Tahoma" w:hAnsi="Tahoma" w:cs="Tahoma"/>
      <w:kern w:val="0"/>
      <w:sz w:val="16"/>
      <w:szCs w:val="16"/>
      <w:lang w:val="en-GB" w:eastAsia="zh-CN"/>
    </w:rPr>
  </w:style>
  <w:style w:type="paragraph" w:styleId="af8">
    <w:name w:val="annotation text"/>
    <w:basedOn w:val="a"/>
    <w:link w:val="Char11"/>
    <w:uiPriority w:val="99"/>
    <w:rsid w:val="00CF70FA"/>
    <w:pPr>
      <w:suppressAutoHyphens/>
      <w:spacing w:after="120" w:line="240" w:lineRule="auto"/>
      <w:jc w:val="both"/>
    </w:pPr>
    <w:rPr>
      <w:rFonts w:ascii="Calibri" w:hAnsi="Calibri" w:cs="Calibri"/>
      <w:kern w:val="0"/>
      <w:sz w:val="20"/>
      <w:szCs w:val="20"/>
      <w:lang w:val="en-GB" w:eastAsia="zh-CN"/>
    </w:rPr>
  </w:style>
  <w:style w:type="character" w:customStyle="1" w:styleId="Char11">
    <w:name w:val="Κείμενο σχολίου Char1"/>
    <w:basedOn w:val="a0"/>
    <w:link w:val="af8"/>
    <w:uiPriority w:val="99"/>
    <w:rsid w:val="00CF70FA"/>
    <w:rPr>
      <w:rFonts w:ascii="Calibri" w:hAnsi="Calibri" w:cs="Calibri"/>
      <w:kern w:val="0"/>
      <w:sz w:val="20"/>
      <w:szCs w:val="20"/>
      <w:lang w:val="en-GB" w:eastAsia="zh-CN"/>
    </w:rPr>
  </w:style>
  <w:style w:type="paragraph" w:styleId="af9">
    <w:name w:val="annotation subject"/>
    <w:basedOn w:val="af8"/>
    <w:next w:val="af8"/>
    <w:link w:val="Char12"/>
    <w:uiPriority w:val="99"/>
    <w:rsid w:val="00CF70FA"/>
    <w:rPr>
      <w:b/>
      <w:bCs/>
    </w:rPr>
  </w:style>
  <w:style w:type="character" w:customStyle="1" w:styleId="Char12">
    <w:name w:val="Θέμα σχολίου Char1"/>
    <w:basedOn w:val="Char11"/>
    <w:link w:val="af9"/>
    <w:uiPriority w:val="99"/>
    <w:rsid w:val="00CF70FA"/>
    <w:rPr>
      <w:rFonts w:ascii="Calibri" w:hAnsi="Calibri" w:cs="Calibri"/>
      <w:b/>
      <w:bCs/>
      <w:kern w:val="0"/>
      <w:sz w:val="20"/>
      <w:szCs w:val="20"/>
      <w:lang w:val="en-GB" w:eastAsia="zh-CN"/>
    </w:rPr>
  </w:style>
  <w:style w:type="paragraph" w:styleId="afa">
    <w:name w:val="Revision"/>
    <w:uiPriority w:val="99"/>
    <w:rsid w:val="00CF70FA"/>
    <w:pPr>
      <w:suppressAutoHyphens/>
      <w:spacing w:after="0" w:line="240" w:lineRule="auto"/>
    </w:pPr>
    <w:rPr>
      <w:rFonts w:ascii="Times New Roman" w:hAnsi="Times New Roman"/>
      <w:kern w:val="0"/>
      <w:lang w:val="en-GB" w:eastAsia="zh-CN"/>
    </w:rPr>
  </w:style>
  <w:style w:type="paragraph" w:customStyle="1" w:styleId="western">
    <w:name w:val="western"/>
    <w:basedOn w:val="a"/>
    <w:rsid w:val="00CF70FA"/>
    <w:pPr>
      <w:suppressAutoHyphens/>
      <w:spacing w:before="280" w:after="200" w:line="240" w:lineRule="auto"/>
      <w:jc w:val="both"/>
    </w:pPr>
    <w:rPr>
      <w:rFonts w:ascii="Arial Unicode MS" w:eastAsia="Times New Roman" w:hAnsi="Arial Unicode MS" w:cs="Arial Unicode MS"/>
      <w:kern w:val="0"/>
      <w:sz w:val="22"/>
      <w:lang w:val="en-GB" w:eastAsia="zh-CN"/>
    </w:rPr>
  </w:style>
  <w:style w:type="paragraph" w:styleId="afb">
    <w:name w:val="List Paragraph"/>
    <w:basedOn w:val="a"/>
    <w:uiPriority w:val="1"/>
    <w:qFormat/>
    <w:rsid w:val="00CF70FA"/>
    <w:pPr>
      <w:suppressAutoHyphens/>
      <w:spacing w:after="200" w:line="240" w:lineRule="auto"/>
      <w:ind w:left="720"/>
      <w:contextualSpacing/>
      <w:jc w:val="both"/>
    </w:pPr>
    <w:rPr>
      <w:rFonts w:ascii="Calibri" w:hAnsi="Calibri" w:cs="Calibri"/>
      <w:kern w:val="0"/>
      <w:sz w:val="22"/>
      <w:lang w:val="en-GB" w:eastAsia="zh-CN"/>
    </w:rPr>
  </w:style>
  <w:style w:type="paragraph" w:styleId="afc">
    <w:name w:val="footnote text"/>
    <w:basedOn w:val="a"/>
    <w:link w:val="Char6"/>
    <w:uiPriority w:val="99"/>
    <w:rsid w:val="00CF70FA"/>
    <w:pPr>
      <w:suppressAutoHyphens/>
      <w:spacing w:after="0" w:line="240" w:lineRule="auto"/>
      <w:ind w:left="425" w:hanging="425"/>
      <w:jc w:val="both"/>
    </w:pPr>
    <w:rPr>
      <w:rFonts w:ascii="Calibri" w:hAnsi="Calibri" w:cs="Calibri"/>
      <w:kern w:val="0"/>
      <w:sz w:val="18"/>
      <w:szCs w:val="20"/>
      <w:lang w:val="en-IE" w:eastAsia="zh-CN"/>
    </w:rPr>
  </w:style>
  <w:style w:type="character" w:customStyle="1" w:styleId="Char6">
    <w:name w:val="Κείμενο υποσημείωσης Char"/>
    <w:basedOn w:val="a0"/>
    <w:link w:val="afc"/>
    <w:uiPriority w:val="99"/>
    <w:rsid w:val="00CF70FA"/>
    <w:rPr>
      <w:rFonts w:ascii="Calibri" w:hAnsi="Calibri" w:cs="Calibri"/>
      <w:kern w:val="0"/>
      <w:sz w:val="20"/>
      <w:szCs w:val="20"/>
      <w:lang w:val="en-IE" w:eastAsia="zh-CN"/>
    </w:rPr>
  </w:style>
  <w:style w:type="paragraph" w:styleId="15">
    <w:name w:val="toc 1"/>
    <w:basedOn w:val="a"/>
    <w:next w:val="a"/>
    <w:uiPriority w:val="39"/>
    <w:rsid w:val="00CF70FA"/>
    <w:pPr>
      <w:suppressAutoHyphens/>
      <w:spacing w:before="120" w:after="120" w:line="240" w:lineRule="auto"/>
    </w:pPr>
    <w:rPr>
      <w:rFonts w:ascii="Calibri" w:hAnsi="Calibri" w:cs="Calibri"/>
      <w:b/>
      <w:bCs/>
      <w:caps/>
      <w:kern w:val="0"/>
      <w:sz w:val="20"/>
      <w:szCs w:val="20"/>
      <w:lang w:val="en-GB" w:eastAsia="zh-CN"/>
    </w:rPr>
  </w:style>
  <w:style w:type="paragraph" w:styleId="25">
    <w:name w:val="toc 2"/>
    <w:basedOn w:val="a"/>
    <w:next w:val="a"/>
    <w:uiPriority w:val="39"/>
    <w:rsid w:val="00CF70FA"/>
    <w:pPr>
      <w:suppressAutoHyphens/>
      <w:spacing w:after="0" w:line="240" w:lineRule="auto"/>
      <w:ind w:left="220"/>
    </w:pPr>
    <w:rPr>
      <w:rFonts w:ascii="Calibri" w:hAnsi="Calibri" w:cs="Calibri"/>
      <w:smallCaps/>
      <w:kern w:val="0"/>
      <w:sz w:val="20"/>
      <w:szCs w:val="20"/>
      <w:lang w:val="en-GB" w:eastAsia="zh-CN"/>
    </w:rPr>
  </w:style>
  <w:style w:type="paragraph" w:styleId="34">
    <w:name w:val="toc 3"/>
    <w:basedOn w:val="a"/>
    <w:next w:val="a"/>
    <w:uiPriority w:val="39"/>
    <w:rsid w:val="00CF70FA"/>
    <w:pPr>
      <w:suppressAutoHyphens/>
      <w:spacing w:after="0" w:line="240" w:lineRule="auto"/>
      <w:ind w:left="440"/>
    </w:pPr>
    <w:rPr>
      <w:rFonts w:ascii="Calibri" w:hAnsi="Calibri" w:cs="Calibri"/>
      <w:i/>
      <w:iCs/>
      <w:kern w:val="0"/>
      <w:sz w:val="20"/>
      <w:szCs w:val="20"/>
      <w:lang w:val="en-GB" w:eastAsia="zh-CN"/>
    </w:rPr>
  </w:style>
  <w:style w:type="paragraph" w:styleId="41">
    <w:name w:val="toc 4"/>
    <w:basedOn w:val="a"/>
    <w:next w:val="a"/>
    <w:uiPriority w:val="39"/>
    <w:rsid w:val="00CF70FA"/>
    <w:pPr>
      <w:suppressAutoHyphens/>
      <w:spacing w:after="0" w:line="240" w:lineRule="auto"/>
      <w:ind w:left="660"/>
    </w:pPr>
    <w:rPr>
      <w:rFonts w:ascii="Calibri" w:hAnsi="Calibri" w:cs="Calibri"/>
      <w:kern w:val="0"/>
      <w:sz w:val="18"/>
      <w:szCs w:val="18"/>
      <w:lang w:val="en-GB" w:eastAsia="zh-CN"/>
    </w:rPr>
  </w:style>
  <w:style w:type="paragraph" w:styleId="50">
    <w:name w:val="toc 5"/>
    <w:basedOn w:val="a"/>
    <w:next w:val="a"/>
    <w:uiPriority w:val="39"/>
    <w:rsid w:val="00CF70FA"/>
    <w:pPr>
      <w:suppressAutoHyphens/>
      <w:spacing w:after="0" w:line="240" w:lineRule="auto"/>
      <w:ind w:left="880"/>
    </w:pPr>
    <w:rPr>
      <w:rFonts w:ascii="Calibri" w:hAnsi="Calibri" w:cs="Calibri"/>
      <w:kern w:val="0"/>
      <w:sz w:val="18"/>
      <w:szCs w:val="18"/>
      <w:lang w:val="en-GB" w:eastAsia="zh-CN"/>
    </w:rPr>
  </w:style>
  <w:style w:type="paragraph" w:styleId="6">
    <w:name w:val="toc 6"/>
    <w:basedOn w:val="a"/>
    <w:next w:val="a"/>
    <w:uiPriority w:val="39"/>
    <w:rsid w:val="00CF70FA"/>
    <w:pPr>
      <w:suppressAutoHyphens/>
      <w:spacing w:after="0" w:line="240" w:lineRule="auto"/>
      <w:ind w:left="1100"/>
    </w:pPr>
    <w:rPr>
      <w:rFonts w:ascii="Calibri" w:hAnsi="Calibri" w:cs="Calibri"/>
      <w:kern w:val="0"/>
      <w:sz w:val="18"/>
      <w:szCs w:val="18"/>
      <w:lang w:val="en-GB" w:eastAsia="zh-CN"/>
    </w:rPr>
  </w:style>
  <w:style w:type="paragraph" w:styleId="7">
    <w:name w:val="toc 7"/>
    <w:basedOn w:val="a"/>
    <w:next w:val="a"/>
    <w:uiPriority w:val="39"/>
    <w:rsid w:val="00CF70FA"/>
    <w:pPr>
      <w:suppressAutoHyphens/>
      <w:spacing w:after="0" w:line="240" w:lineRule="auto"/>
      <w:ind w:left="1320"/>
    </w:pPr>
    <w:rPr>
      <w:rFonts w:ascii="Calibri" w:hAnsi="Calibri" w:cs="Calibri"/>
      <w:kern w:val="0"/>
      <w:sz w:val="18"/>
      <w:szCs w:val="18"/>
      <w:lang w:val="en-GB" w:eastAsia="zh-CN"/>
    </w:rPr>
  </w:style>
  <w:style w:type="paragraph" w:styleId="8">
    <w:name w:val="toc 8"/>
    <w:basedOn w:val="a"/>
    <w:next w:val="a"/>
    <w:uiPriority w:val="39"/>
    <w:rsid w:val="00CF70FA"/>
    <w:pPr>
      <w:suppressAutoHyphens/>
      <w:spacing w:after="0" w:line="240" w:lineRule="auto"/>
      <w:ind w:left="1540"/>
    </w:pPr>
    <w:rPr>
      <w:rFonts w:ascii="Calibri" w:hAnsi="Calibri" w:cs="Calibri"/>
      <w:kern w:val="0"/>
      <w:sz w:val="18"/>
      <w:szCs w:val="18"/>
      <w:lang w:val="en-GB" w:eastAsia="zh-CN"/>
    </w:rPr>
  </w:style>
  <w:style w:type="paragraph" w:styleId="9">
    <w:name w:val="toc 9"/>
    <w:basedOn w:val="a"/>
    <w:next w:val="a"/>
    <w:uiPriority w:val="39"/>
    <w:rsid w:val="00CF70FA"/>
    <w:pPr>
      <w:suppressAutoHyphens/>
      <w:spacing w:after="0" w:line="240" w:lineRule="auto"/>
      <w:ind w:left="1760"/>
    </w:pPr>
    <w:rPr>
      <w:rFonts w:ascii="Calibri" w:hAnsi="Calibri" w:cs="Calibri"/>
      <w:kern w:val="0"/>
      <w:sz w:val="18"/>
      <w:szCs w:val="18"/>
      <w:lang w:val="en-GB" w:eastAsia="zh-CN"/>
    </w:rPr>
  </w:style>
  <w:style w:type="paragraph" w:customStyle="1" w:styleId="Style1">
    <w:name w:val="Style1"/>
    <w:basedOn w:val="DocTitle"/>
    <w:rsid w:val="00CF70FA"/>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CF70FA"/>
    <w:rPr>
      <w:rFonts w:ascii="Calibri" w:hAnsi="Calibri" w:cs="Calibri"/>
      <w:lang w:val="el-GR"/>
    </w:rPr>
  </w:style>
  <w:style w:type="paragraph" w:styleId="afd">
    <w:name w:val="endnote text"/>
    <w:basedOn w:val="a"/>
    <w:link w:val="Char7"/>
    <w:uiPriority w:val="99"/>
    <w:rsid w:val="00CF70FA"/>
    <w:pPr>
      <w:suppressAutoHyphens/>
      <w:spacing w:after="120" w:line="240" w:lineRule="auto"/>
      <w:jc w:val="both"/>
    </w:pPr>
    <w:rPr>
      <w:rFonts w:ascii="Calibri" w:hAnsi="Calibri" w:cs="Calibri"/>
      <w:kern w:val="0"/>
      <w:sz w:val="20"/>
      <w:szCs w:val="20"/>
      <w:lang w:val="en-GB" w:eastAsia="zh-CN"/>
    </w:rPr>
  </w:style>
  <w:style w:type="character" w:customStyle="1" w:styleId="Char7">
    <w:name w:val="Κείμενο σημείωσης τέλους Char"/>
    <w:basedOn w:val="a0"/>
    <w:link w:val="afd"/>
    <w:uiPriority w:val="99"/>
    <w:rsid w:val="00CF70FA"/>
    <w:rPr>
      <w:rFonts w:ascii="Calibri" w:hAnsi="Calibri" w:cs="Calibri"/>
      <w:kern w:val="0"/>
      <w:sz w:val="20"/>
      <w:szCs w:val="20"/>
      <w:lang w:val="en-GB" w:eastAsia="zh-CN"/>
    </w:rPr>
  </w:style>
  <w:style w:type="paragraph" w:customStyle="1" w:styleId="Default">
    <w:name w:val="Default"/>
    <w:rsid w:val="00CF70FA"/>
    <w:pPr>
      <w:widowControl w:val="0"/>
      <w:suppressAutoHyphens/>
      <w:spacing w:after="0" w:line="240" w:lineRule="auto"/>
    </w:pPr>
    <w:rPr>
      <w:rFonts w:ascii="Cambria" w:eastAsia="SimSun" w:hAnsi="Cambria" w:cs="Mangal"/>
      <w:color w:val="000000"/>
      <w:kern w:val="0"/>
      <w:lang w:eastAsia="zh-CN" w:bidi="hi-IN"/>
    </w:rPr>
  </w:style>
  <w:style w:type="paragraph" w:customStyle="1" w:styleId="afe">
    <w:name w:val="Προμορφοποιημένο κείμενο"/>
    <w:basedOn w:val="a"/>
    <w:rsid w:val="00CF70FA"/>
    <w:pPr>
      <w:suppressAutoHyphens/>
      <w:spacing w:after="120" w:line="240" w:lineRule="auto"/>
      <w:jc w:val="both"/>
    </w:pPr>
    <w:rPr>
      <w:rFonts w:ascii="Calibri" w:hAnsi="Calibri" w:cs="Calibri"/>
      <w:kern w:val="0"/>
      <w:sz w:val="22"/>
      <w:lang w:val="en-GB" w:eastAsia="zh-CN"/>
    </w:rPr>
  </w:style>
  <w:style w:type="paragraph" w:styleId="aff">
    <w:name w:val="Body Text Indent"/>
    <w:basedOn w:val="a"/>
    <w:link w:val="Char8"/>
    <w:uiPriority w:val="99"/>
    <w:rsid w:val="00CF70FA"/>
    <w:pPr>
      <w:suppressAutoHyphens/>
      <w:spacing w:after="120" w:line="240" w:lineRule="auto"/>
      <w:ind w:firstLine="1134"/>
      <w:jc w:val="both"/>
    </w:pPr>
    <w:rPr>
      <w:rFonts w:ascii="Arial" w:hAnsi="Arial" w:cs="Arial"/>
      <w:kern w:val="0"/>
      <w:sz w:val="22"/>
      <w:lang w:val="en-GB" w:eastAsia="zh-CN"/>
    </w:rPr>
  </w:style>
  <w:style w:type="character" w:customStyle="1" w:styleId="Char8">
    <w:name w:val="Σώμα κείμενου με εσοχή Char"/>
    <w:basedOn w:val="a0"/>
    <w:link w:val="aff"/>
    <w:uiPriority w:val="99"/>
    <w:rsid w:val="00CF70FA"/>
    <w:rPr>
      <w:rFonts w:ascii="Arial" w:hAnsi="Arial" w:cs="Arial"/>
      <w:kern w:val="0"/>
      <w:sz w:val="22"/>
      <w:lang w:val="en-GB" w:eastAsia="zh-CN"/>
    </w:rPr>
  </w:style>
  <w:style w:type="paragraph" w:customStyle="1" w:styleId="normalwithoutspacing">
    <w:name w:val="normal_without_spacing"/>
    <w:basedOn w:val="a"/>
    <w:rsid w:val="00CF70FA"/>
    <w:pPr>
      <w:suppressAutoHyphens/>
      <w:spacing w:after="60" w:line="240" w:lineRule="auto"/>
      <w:jc w:val="both"/>
    </w:pPr>
    <w:rPr>
      <w:rFonts w:ascii="Calibri" w:hAnsi="Calibri" w:cs="Calibri"/>
      <w:kern w:val="0"/>
      <w:sz w:val="22"/>
      <w:lang w:val="el-GR" w:eastAsia="zh-CN"/>
    </w:rPr>
  </w:style>
  <w:style w:type="paragraph" w:customStyle="1" w:styleId="foothanging">
    <w:name w:val="foot_hanging"/>
    <w:basedOn w:val="afc"/>
    <w:rsid w:val="00CF70FA"/>
    <w:pPr>
      <w:ind w:left="426" w:hanging="426"/>
    </w:pPr>
    <w:rPr>
      <w:szCs w:val="18"/>
    </w:rPr>
  </w:style>
  <w:style w:type="paragraph" w:styleId="-HTML">
    <w:name w:val="HTML Preformatted"/>
    <w:basedOn w:val="a"/>
    <w:link w:val="-HTMLChar1"/>
    <w:uiPriority w:val="99"/>
    <w:rsid w:val="00CF7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kern w:val="0"/>
      <w:sz w:val="20"/>
      <w:szCs w:val="20"/>
      <w:lang w:val="el-GR" w:eastAsia="zh-CN"/>
    </w:rPr>
  </w:style>
  <w:style w:type="character" w:customStyle="1" w:styleId="-HTMLChar1">
    <w:name w:val="Προ-διαμορφωμένο HTML Char1"/>
    <w:basedOn w:val="a0"/>
    <w:link w:val="-HTML"/>
    <w:uiPriority w:val="99"/>
    <w:rsid w:val="00CF70FA"/>
    <w:rPr>
      <w:rFonts w:ascii="Courier New" w:hAnsi="Courier New" w:cs="Courier New"/>
      <w:kern w:val="0"/>
      <w:sz w:val="20"/>
      <w:szCs w:val="20"/>
      <w:lang w:val="el-GR" w:eastAsia="zh-CN"/>
    </w:rPr>
  </w:style>
  <w:style w:type="paragraph" w:customStyle="1" w:styleId="LO-normal">
    <w:name w:val="LO-normal"/>
    <w:rsid w:val="00CF70FA"/>
    <w:pPr>
      <w:suppressAutoHyphens/>
      <w:spacing w:after="0" w:line="276" w:lineRule="auto"/>
    </w:pPr>
    <w:rPr>
      <w:rFonts w:ascii="Arial" w:eastAsia="Times New Roman" w:hAnsi="Arial" w:cs="Arial"/>
      <w:color w:val="000000"/>
      <w:kern w:val="0"/>
      <w:sz w:val="22"/>
      <w:szCs w:val="22"/>
      <w:lang w:eastAsia="zh-CN"/>
    </w:rPr>
  </w:style>
  <w:style w:type="paragraph" w:styleId="35">
    <w:name w:val="Body Text Indent 3"/>
    <w:basedOn w:val="a"/>
    <w:link w:val="3Char0"/>
    <w:uiPriority w:val="99"/>
    <w:rsid w:val="00CF70FA"/>
    <w:pPr>
      <w:spacing w:after="120" w:line="312" w:lineRule="auto"/>
      <w:ind w:left="283"/>
      <w:jc w:val="both"/>
    </w:pPr>
    <w:rPr>
      <w:rFonts w:ascii="Calibri" w:hAnsi="Calibri"/>
      <w:kern w:val="0"/>
      <w:sz w:val="16"/>
      <w:szCs w:val="16"/>
      <w:lang w:val="en-GB" w:eastAsia="zh-CN"/>
    </w:rPr>
  </w:style>
  <w:style w:type="character" w:customStyle="1" w:styleId="3Char0">
    <w:name w:val="Σώμα κείμενου με εσοχή 3 Char"/>
    <w:basedOn w:val="a0"/>
    <w:link w:val="35"/>
    <w:uiPriority w:val="99"/>
    <w:rsid w:val="00CF70FA"/>
    <w:rPr>
      <w:rFonts w:ascii="Calibri" w:hAnsi="Calibri" w:cs="Times New Roman"/>
      <w:kern w:val="0"/>
      <w:sz w:val="16"/>
      <w:szCs w:val="16"/>
      <w:lang w:val="en-GB" w:eastAsia="zh-CN"/>
    </w:rPr>
  </w:style>
  <w:style w:type="paragraph" w:styleId="aff0">
    <w:name w:val="No Spacing"/>
    <w:uiPriority w:val="1"/>
    <w:qFormat/>
    <w:rsid w:val="00CF70FA"/>
    <w:pPr>
      <w:suppressAutoHyphens/>
      <w:spacing w:after="0" w:line="240" w:lineRule="auto"/>
      <w:jc w:val="both"/>
    </w:pPr>
    <w:rPr>
      <w:rFonts w:ascii="Calibri" w:hAnsi="Calibri" w:cs="Calibri"/>
      <w:kern w:val="0"/>
      <w:sz w:val="22"/>
      <w:lang w:val="en-GB" w:eastAsia="zh-CN"/>
    </w:rPr>
  </w:style>
  <w:style w:type="paragraph" w:customStyle="1" w:styleId="aff1">
    <w:name w:val="Περιεχόμενα πίνακα"/>
    <w:basedOn w:val="a"/>
    <w:rsid w:val="00CF70FA"/>
    <w:pPr>
      <w:suppressLineNumbers/>
      <w:suppressAutoHyphens/>
      <w:spacing w:after="120" w:line="240" w:lineRule="auto"/>
      <w:jc w:val="both"/>
    </w:pPr>
    <w:rPr>
      <w:rFonts w:ascii="Calibri" w:hAnsi="Calibri" w:cs="Calibri"/>
      <w:kern w:val="0"/>
      <w:sz w:val="22"/>
      <w:lang w:val="en-GB" w:eastAsia="zh-CN"/>
    </w:rPr>
  </w:style>
  <w:style w:type="paragraph" w:customStyle="1" w:styleId="aff2">
    <w:name w:val="Επικεφαλίδα πίνακα"/>
    <w:basedOn w:val="aff1"/>
    <w:rsid w:val="00CF70FA"/>
    <w:pPr>
      <w:jc w:val="center"/>
    </w:pPr>
    <w:rPr>
      <w:b/>
      <w:bCs/>
    </w:rPr>
  </w:style>
  <w:style w:type="paragraph" w:customStyle="1" w:styleId="footers">
    <w:name w:val="footers"/>
    <w:basedOn w:val="foothanging"/>
    <w:rsid w:val="00CF70FA"/>
  </w:style>
  <w:style w:type="paragraph" w:customStyle="1" w:styleId="Standard">
    <w:name w:val="Standard"/>
    <w:rsid w:val="00CF70FA"/>
    <w:pPr>
      <w:widowControl w:val="0"/>
      <w:suppressAutoHyphens/>
      <w:spacing w:after="0" w:line="240" w:lineRule="auto"/>
      <w:textAlignment w:val="baseline"/>
    </w:pPr>
    <w:rPr>
      <w:rFonts w:ascii="Times New Roman" w:eastAsia="SimSun" w:hAnsi="Times New Roman" w:cs="Lucida Sans"/>
      <w:kern w:val="1"/>
      <w:lang w:eastAsia="zh-CN" w:bidi="hi-IN"/>
    </w:rPr>
  </w:style>
  <w:style w:type="paragraph" w:customStyle="1" w:styleId="Textbody">
    <w:name w:val="Text body"/>
    <w:basedOn w:val="Standard"/>
    <w:rsid w:val="00CF70FA"/>
    <w:pPr>
      <w:spacing w:after="120"/>
    </w:pPr>
  </w:style>
  <w:style w:type="paragraph" w:customStyle="1" w:styleId="Footnote">
    <w:name w:val="Footnote"/>
    <w:basedOn w:val="Standard"/>
    <w:rsid w:val="00CF70FA"/>
    <w:pPr>
      <w:suppressLineNumbers/>
      <w:ind w:left="283" w:hanging="283"/>
    </w:pPr>
    <w:rPr>
      <w:sz w:val="20"/>
      <w:szCs w:val="20"/>
    </w:rPr>
  </w:style>
  <w:style w:type="paragraph" w:styleId="36">
    <w:name w:val="Body Text 3"/>
    <w:basedOn w:val="a"/>
    <w:link w:val="3Char1"/>
    <w:uiPriority w:val="99"/>
    <w:rsid w:val="00CF70FA"/>
    <w:pPr>
      <w:suppressAutoHyphens/>
      <w:spacing w:after="120" w:line="240" w:lineRule="auto"/>
      <w:jc w:val="both"/>
    </w:pPr>
    <w:rPr>
      <w:rFonts w:ascii="Calibri" w:hAnsi="Calibri" w:cs="Calibri"/>
      <w:kern w:val="0"/>
      <w:sz w:val="16"/>
      <w:szCs w:val="16"/>
      <w:lang w:val="en-GB" w:eastAsia="zh-CN"/>
    </w:rPr>
  </w:style>
  <w:style w:type="character" w:customStyle="1" w:styleId="3Char1">
    <w:name w:val="Σώμα κείμενου 3 Char"/>
    <w:basedOn w:val="a0"/>
    <w:link w:val="36"/>
    <w:uiPriority w:val="99"/>
    <w:rsid w:val="00CF70FA"/>
    <w:rPr>
      <w:rFonts w:ascii="Calibri" w:hAnsi="Calibri" w:cs="Calibri"/>
      <w:kern w:val="0"/>
      <w:sz w:val="16"/>
      <w:szCs w:val="16"/>
      <w:lang w:val="en-GB" w:eastAsia="zh-CN"/>
    </w:rPr>
  </w:style>
  <w:style w:type="paragraph" w:customStyle="1" w:styleId="fooot">
    <w:name w:val="fooot"/>
    <w:basedOn w:val="footers"/>
    <w:rsid w:val="00CF70FA"/>
  </w:style>
  <w:style w:type="paragraph" w:customStyle="1" w:styleId="16">
    <w:name w:val="Κείμενο πλαισίου1"/>
    <w:basedOn w:val="a"/>
    <w:rsid w:val="00CF70FA"/>
    <w:pPr>
      <w:suppressAutoHyphens/>
      <w:spacing w:after="0" w:line="240" w:lineRule="auto"/>
      <w:jc w:val="both"/>
    </w:pPr>
    <w:rPr>
      <w:rFonts w:ascii="Tahoma" w:hAnsi="Tahoma" w:cs="Tahoma"/>
      <w:kern w:val="0"/>
      <w:sz w:val="16"/>
      <w:szCs w:val="16"/>
      <w:lang w:val="en-GB" w:eastAsia="zh-CN"/>
    </w:rPr>
  </w:style>
  <w:style w:type="paragraph" w:customStyle="1" w:styleId="17">
    <w:name w:val="Κείμενο σχολίου1"/>
    <w:basedOn w:val="a"/>
    <w:rsid w:val="00CF70FA"/>
    <w:pPr>
      <w:suppressAutoHyphens/>
      <w:spacing w:after="120" w:line="240" w:lineRule="auto"/>
      <w:jc w:val="both"/>
    </w:pPr>
    <w:rPr>
      <w:rFonts w:ascii="Calibri" w:hAnsi="Calibri" w:cs="Calibri"/>
      <w:kern w:val="0"/>
      <w:sz w:val="20"/>
      <w:szCs w:val="20"/>
      <w:lang w:val="en-GB" w:eastAsia="zh-CN"/>
    </w:rPr>
  </w:style>
  <w:style w:type="paragraph" w:customStyle="1" w:styleId="18">
    <w:name w:val="Θέμα σχολίου1"/>
    <w:basedOn w:val="17"/>
    <w:next w:val="17"/>
    <w:rsid w:val="00CF70FA"/>
    <w:rPr>
      <w:b/>
      <w:bCs/>
    </w:rPr>
  </w:style>
  <w:style w:type="paragraph" w:customStyle="1" w:styleId="-HTML1">
    <w:name w:val="Προ-διαμορφωμένο HTML1"/>
    <w:basedOn w:val="a"/>
    <w:rsid w:val="00CF7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kern w:val="0"/>
      <w:sz w:val="20"/>
      <w:szCs w:val="20"/>
      <w:lang w:eastAsia="zh-CN"/>
    </w:rPr>
  </w:style>
  <w:style w:type="paragraph" w:customStyle="1" w:styleId="19">
    <w:name w:val="Αναθεώρηση1"/>
    <w:rsid w:val="00CF70FA"/>
    <w:pPr>
      <w:suppressAutoHyphens/>
      <w:spacing w:after="0" w:line="240" w:lineRule="auto"/>
    </w:pPr>
    <w:rPr>
      <w:rFonts w:ascii="Calibri" w:hAnsi="Calibri" w:cs="Calibri"/>
      <w:kern w:val="0"/>
      <w:sz w:val="22"/>
      <w:lang w:val="en-GB" w:eastAsia="zh-CN"/>
    </w:rPr>
  </w:style>
  <w:style w:type="paragraph" w:styleId="2">
    <w:name w:val="List Bullet 2"/>
    <w:basedOn w:val="a"/>
    <w:uiPriority w:val="99"/>
    <w:rsid w:val="00CF70FA"/>
    <w:pPr>
      <w:numPr>
        <w:numId w:val="3"/>
      </w:numPr>
      <w:spacing w:after="0" w:line="360" w:lineRule="auto"/>
      <w:jc w:val="both"/>
    </w:pPr>
    <w:rPr>
      <w:rFonts w:ascii="Trebuchet MS" w:hAnsi="Trebuchet MS"/>
      <w:kern w:val="0"/>
      <w:sz w:val="22"/>
      <w:szCs w:val="20"/>
      <w:lang w:eastAsia="zh-CN"/>
    </w:rPr>
  </w:style>
  <w:style w:type="paragraph" w:customStyle="1" w:styleId="100">
    <w:name w:val="Περιεχόμενα 10"/>
    <w:basedOn w:val="af3"/>
    <w:rsid w:val="00CF70FA"/>
    <w:pPr>
      <w:tabs>
        <w:tab w:val="right" w:leader="dot" w:pos="7091"/>
      </w:tabs>
      <w:ind w:left="2547"/>
    </w:pPr>
  </w:style>
  <w:style w:type="paragraph" w:customStyle="1" w:styleId="aff3">
    <w:name w:val="Οριζόντια γραμμή"/>
    <w:basedOn w:val="a"/>
    <w:next w:val="af0"/>
    <w:rsid w:val="00CF70FA"/>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hAnsi="Calibri" w:cs="Calibri"/>
      <w:kern w:val="0"/>
      <w:sz w:val="12"/>
      <w:szCs w:val="12"/>
      <w:lang w:val="en-GB" w:eastAsia="zh-CN"/>
    </w:rPr>
  </w:style>
  <w:style w:type="paragraph" w:customStyle="1" w:styleId="para-1">
    <w:name w:val="para-1"/>
    <w:basedOn w:val="a"/>
    <w:rsid w:val="00CF70FA"/>
    <w:pPr>
      <w:tabs>
        <w:tab w:val="left" w:pos="1021"/>
        <w:tab w:val="left" w:pos="1588"/>
        <w:tab w:val="left" w:pos="2155"/>
        <w:tab w:val="left" w:pos="2722"/>
        <w:tab w:val="left" w:pos="3289"/>
      </w:tabs>
      <w:suppressAutoHyphens/>
      <w:spacing w:after="0" w:line="240" w:lineRule="auto"/>
      <w:ind w:left="1021" w:hanging="1021"/>
      <w:jc w:val="both"/>
    </w:pPr>
    <w:rPr>
      <w:rFonts w:ascii="Arial" w:hAnsi="Arial" w:cs="Arial"/>
      <w:spacing w:val="5"/>
      <w:kern w:val="0"/>
      <w:sz w:val="22"/>
      <w:szCs w:val="20"/>
      <w:lang w:val="el-GR" w:eastAsia="zh-CN"/>
    </w:rPr>
  </w:style>
  <w:style w:type="paragraph" w:customStyle="1" w:styleId="210">
    <w:name w:val="Σώμα κείμενου 21"/>
    <w:basedOn w:val="a"/>
    <w:rsid w:val="00CF70FA"/>
    <w:pPr>
      <w:suppressAutoHyphens/>
      <w:overflowPunct w:val="0"/>
      <w:autoSpaceDE w:val="0"/>
      <w:spacing w:after="0" w:line="240" w:lineRule="auto"/>
      <w:jc w:val="both"/>
      <w:textAlignment w:val="baseline"/>
    </w:pPr>
    <w:rPr>
      <w:rFonts w:ascii="Arial" w:hAnsi="Arial" w:cs="Arial"/>
      <w:kern w:val="0"/>
      <w:sz w:val="22"/>
      <w:szCs w:val="20"/>
      <w:lang w:val="el-GR" w:eastAsia="zh-CN"/>
    </w:rPr>
  </w:style>
  <w:style w:type="character" w:customStyle="1" w:styleId="WW-">
    <w:name w:val="WW-Παραπομπή υποσημείωσης"/>
    <w:rsid w:val="00CF70FA"/>
    <w:rPr>
      <w:vertAlign w:val="superscript"/>
    </w:rPr>
  </w:style>
  <w:style w:type="paragraph" w:customStyle="1" w:styleId="-HTML2">
    <w:name w:val="Προ-διαμορφωμένο HTML2"/>
    <w:basedOn w:val="a"/>
    <w:rsid w:val="00CF7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kern w:val="0"/>
      <w:sz w:val="20"/>
      <w:szCs w:val="20"/>
      <w:lang w:val="el-GR" w:eastAsia="ar-SA"/>
    </w:rPr>
  </w:style>
  <w:style w:type="character" w:customStyle="1" w:styleId="42">
    <w:name w:val="Παραπομπή υποσημείωσης4"/>
    <w:rsid w:val="00CF70FA"/>
    <w:rPr>
      <w:vertAlign w:val="superscript"/>
    </w:rPr>
  </w:style>
  <w:style w:type="paragraph" w:customStyle="1" w:styleId="TableParagraph">
    <w:name w:val="Table Paragraph"/>
    <w:basedOn w:val="a"/>
    <w:uiPriority w:val="1"/>
    <w:qFormat/>
    <w:rsid w:val="00CF70FA"/>
    <w:pPr>
      <w:widowControl w:val="0"/>
      <w:autoSpaceDE w:val="0"/>
      <w:autoSpaceDN w:val="0"/>
      <w:adjustRightInd w:val="0"/>
      <w:spacing w:after="0" w:line="240" w:lineRule="auto"/>
    </w:pPr>
    <w:rPr>
      <w:rFonts w:ascii="Times New Roman" w:hAnsi="Times New Roman"/>
      <w:kern w:val="0"/>
      <w:lang w:val="el-GR" w:eastAsia="el-GR"/>
    </w:rPr>
  </w:style>
  <w:style w:type="paragraph" w:customStyle="1" w:styleId="1a">
    <w:name w:val="Επικεφαλίδα ΠΠ1"/>
    <w:basedOn w:val="1"/>
    <w:next w:val="a"/>
    <w:uiPriority w:val="39"/>
    <w:unhideWhenUsed/>
    <w:qFormat/>
    <w:rsid w:val="00CF70FA"/>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Calibri Light" w:hAnsi="Calibri Light" w:cs="Times New Roman"/>
      <w:b w:val="0"/>
      <w:bCs w:val="0"/>
      <w:color w:val="2E74B5"/>
      <w:sz w:val="32"/>
      <w:lang w:val="el-GR" w:eastAsia="el-GR"/>
    </w:rPr>
  </w:style>
  <w:style w:type="paragraph" w:customStyle="1" w:styleId="1b">
    <w:name w:val="Στυλ1"/>
    <w:basedOn w:val="af0"/>
    <w:link w:val="1Char0"/>
    <w:uiPriority w:val="1"/>
    <w:qFormat/>
    <w:rsid w:val="00CF70FA"/>
    <w:pPr>
      <w:widowControl w:val="0"/>
      <w:suppressAutoHyphens w:val="0"/>
      <w:kinsoku w:val="0"/>
      <w:overflowPunct w:val="0"/>
      <w:autoSpaceDE w:val="0"/>
      <w:autoSpaceDN w:val="0"/>
      <w:adjustRightInd w:val="0"/>
      <w:spacing w:after="0" w:line="506" w:lineRule="auto"/>
      <w:ind w:left="120" w:right="4308"/>
      <w:jc w:val="left"/>
    </w:pPr>
    <w:rPr>
      <w:rFonts w:ascii="Tahoma" w:hAnsi="Tahoma" w:cs="Tahoma"/>
      <w:b/>
      <w:bCs/>
      <w:color w:val="595958"/>
      <w:spacing w:val="-1"/>
      <w:sz w:val="18"/>
      <w:szCs w:val="18"/>
    </w:rPr>
  </w:style>
  <w:style w:type="character" w:customStyle="1" w:styleId="1Char0">
    <w:name w:val="Στυλ1 Char"/>
    <w:link w:val="1b"/>
    <w:uiPriority w:val="1"/>
    <w:rsid w:val="00CF70FA"/>
    <w:rPr>
      <w:rFonts w:ascii="Tahoma" w:hAnsi="Tahoma"/>
      <w:b/>
      <w:color w:val="595958"/>
      <w:kern w:val="0"/>
      <w:sz w:val="18"/>
      <w:lang w:val="en-GB" w:eastAsia="zh-CN"/>
    </w:rPr>
  </w:style>
  <w:style w:type="character" w:customStyle="1" w:styleId="1c">
    <w:name w:val="Ανεπίλυτη αναφορά1"/>
    <w:uiPriority w:val="99"/>
    <w:semiHidden/>
    <w:unhideWhenUsed/>
    <w:rsid w:val="00CF70FA"/>
    <w:rPr>
      <w:color w:val="605E5C"/>
      <w:shd w:val="clear" w:color="auto" w:fill="E1DFDD"/>
    </w:rPr>
  </w:style>
  <w:style w:type="character" w:customStyle="1" w:styleId="26">
    <w:name w:val="Ανεπίλυτη αναφορά2"/>
    <w:uiPriority w:val="99"/>
    <w:semiHidden/>
    <w:unhideWhenUsed/>
    <w:rsid w:val="00CF7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1566</Words>
  <Characters>8462</Characters>
  <Application>Microsoft Office Word</Application>
  <DocSecurity>0</DocSecurity>
  <Lines>70</Lines>
  <Paragraphs>20</Paragraphs>
  <ScaleCrop>false</ScaleCrop>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Σοφία Ηλιάδου</dc:creator>
  <cp:keywords/>
  <dc:description/>
  <cp:lastModifiedBy>Σοφία Ηλιάδου</cp:lastModifiedBy>
  <cp:revision>2</cp:revision>
  <dcterms:created xsi:type="dcterms:W3CDTF">2024-04-01T12:01:00Z</dcterms:created>
  <dcterms:modified xsi:type="dcterms:W3CDTF">2024-04-01T12:01:00Z</dcterms:modified>
</cp:coreProperties>
</file>